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3F" w:rsidRPr="005C07A2" w:rsidRDefault="005C07A2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7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1B27" w:rsidRPr="00B700CC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B700CC">
        <w:rPr>
          <w:rFonts w:ascii="Times New Roman" w:hAnsi="Times New Roman" w:cs="Times New Roman"/>
          <w:sz w:val="24"/>
          <w:szCs w:val="24"/>
        </w:rPr>
        <w:t xml:space="preserve">бразования, примерной программы основного общего образования по </w:t>
      </w:r>
      <w:proofErr w:type="gramStart"/>
      <w:r w:rsidR="00D31B27" w:rsidRPr="00B700CC">
        <w:rPr>
          <w:rFonts w:ascii="Times New Roman" w:hAnsi="Times New Roman" w:cs="Times New Roman"/>
          <w:sz w:val="24"/>
          <w:szCs w:val="24"/>
        </w:rPr>
        <w:t>биологии ,</w:t>
      </w:r>
      <w:proofErr w:type="gramEnd"/>
      <w:r w:rsidR="00D31B27" w:rsidRPr="00B700CC">
        <w:rPr>
          <w:rFonts w:ascii="Times New Roman" w:hAnsi="Times New Roman" w:cs="Times New Roman"/>
          <w:sz w:val="24"/>
          <w:szCs w:val="24"/>
        </w:rPr>
        <w:t xml:space="preserve"> базисного учебного плана , 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 Рабочие программы. 5—9 классы.» - М.: Д</w:t>
      </w:r>
      <w:r w:rsidR="00D31B27" w:rsidRPr="00B700CC">
        <w:rPr>
          <w:rFonts w:ascii="Times New Roman" w:hAnsi="Times New Roman" w:cs="Times New Roman"/>
          <w:sz w:val="24"/>
          <w:szCs w:val="24"/>
        </w:rPr>
        <w:t>рофа, 2012.), рассчитанной на 34 часа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(1 урок в неделю) в соответствии с учебником, допущенным Министерством образования Российской Федерации: Пасечник В. В. Биология. Бактерии. Грибы. Растения. 5 </w:t>
      </w:r>
      <w:r w:rsidR="00D31B27" w:rsidRPr="00B700CC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31B27" w:rsidRPr="00B700CC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11CC7" w:rsidRPr="00B700CC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B700CC">
        <w:rPr>
          <w:rStyle w:val="dash041e0431044b0447043d044b0439char1"/>
          <w:b/>
        </w:rPr>
        <w:t>Место курса «Биология» 5 класс в учебном плане.</w:t>
      </w:r>
    </w:p>
    <w:p w:rsidR="00211CC7" w:rsidRPr="00B700CC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B700CC" w:rsidRDefault="00211CC7" w:rsidP="009D55E1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B700CC">
        <w:rPr>
          <w:rStyle w:val="dash041e0431044b0447043d044b0439char1"/>
        </w:rPr>
        <w:t xml:space="preserve">Рабочая программа разработана в соответствии с Основной образовательной программой основного общего образования </w:t>
      </w:r>
      <w:proofErr w:type="spellStart"/>
      <w:r w:rsidRPr="00B700CC">
        <w:rPr>
          <w:rStyle w:val="dash041e0431044b0447043d044b0439char1"/>
        </w:rPr>
        <w:t>М</w:t>
      </w:r>
      <w:r w:rsidR="005C07A2">
        <w:rPr>
          <w:rStyle w:val="dash041e0431044b0447043d044b0439char1"/>
        </w:rPr>
        <w:t>Б</w:t>
      </w:r>
      <w:r w:rsidRPr="00B700CC">
        <w:rPr>
          <w:rStyle w:val="dash041e0431044b0447043d044b0439char1"/>
        </w:rPr>
        <w:t>ОУ</w:t>
      </w:r>
      <w:r w:rsidR="005C07A2">
        <w:rPr>
          <w:rStyle w:val="dash041e0431044b0447043d044b0439char1"/>
        </w:rPr>
        <w:t>Калитвенская</w:t>
      </w:r>
      <w:proofErr w:type="spellEnd"/>
      <w:r w:rsidR="005C07A2">
        <w:rPr>
          <w:rStyle w:val="dash041e0431044b0447043d044b0439char1"/>
        </w:rPr>
        <w:t xml:space="preserve">  СОШ</w:t>
      </w:r>
      <w:r w:rsidRPr="00B700CC">
        <w:rPr>
          <w:rStyle w:val="dash041e0431044b0447043d044b0439char1"/>
        </w:rPr>
        <w:t>.</w:t>
      </w:r>
    </w:p>
    <w:p w:rsidR="00211CC7" w:rsidRPr="00B700CC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</w:rPr>
      </w:pPr>
      <w:r w:rsidRPr="00B700CC">
        <w:rPr>
          <w:rStyle w:val="dash041e0431044b0447043d044b0439char1"/>
        </w:rPr>
        <w:t>Данная программа рассчитана на 1 год – 5 класс. Общее чис</w:t>
      </w:r>
      <w:r w:rsidR="00025E71">
        <w:rPr>
          <w:rStyle w:val="dash041e0431044b0447043d044b0439char1"/>
        </w:rPr>
        <w:t>ло учебных часов в 5 классе - 33</w:t>
      </w:r>
      <w:r w:rsidRPr="00B700CC">
        <w:rPr>
          <w:rStyle w:val="dash041e0431044b0447043d044b0439char1"/>
        </w:rPr>
        <w:t xml:space="preserve"> часа (1ч в неделю). </w:t>
      </w:r>
    </w:p>
    <w:p w:rsidR="00D31B27" w:rsidRPr="00B700CC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B700CC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31B27" w:rsidRPr="00B700CC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B700CC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700C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B700CC">
        <w:rPr>
          <w:rFonts w:ascii="Times New Roman" w:eastAsia="Calibri" w:hAnsi="Times New Roman" w:cs="Times New Roman"/>
          <w:sz w:val="24"/>
          <w:szCs w:val="24"/>
        </w:rPr>
        <w:t>личностнодеятельностного</w:t>
      </w:r>
      <w:proofErr w:type="spell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B700CC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D31B27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</w:rPr>
      </w:pPr>
    </w:p>
    <w:p w:rsidR="00D31B27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D31B27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D31B27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D31B27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D31B27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B700CC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D31B27" w:rsidRPr="005C07A2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5C07A2">
        <w:rPr>
          <w:rStyle w:val="dash041e0431044b0447043d044b0439char1"/>
          <w:b/>
        </w:rPr>
        <w:t>Планируемые результаты освоения программы курса «Биология» в 5 классе.</w:t>
      </w:r>
    </w:p>
    <w:p w:rsidR="00D31B27" w:rsidRPr="005C07A2" w:rsidRDefault="00D31B27" w:rsidP="009D55E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7A2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изучения предмета «Биология» в 5 классе являются следующие умения:</w:t>
      </w:r>
    </w:p>
    <w:p w:rsidR="00D31B27" w:rsidRPr="005C07A2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2">
        <w:rPr>
          <w:rFonts w:ascii="Times New Roman" w:eastAsia="Calibri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D31B27" w:rsidRPr="005C07A2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2">
        <w:rPr>
          <w:rFonts w:ascii="Times New Roman" w:eastAsia="Calibri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D31B27" w:rsidRPr="005C07A2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2">
        <w:rPr>
          <w:rFonts w:ascii="Times New Roman" w:eastAsia="Calibri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D31B27" w:rsidRPr="005C07A2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2">
        <w:rPr>
          <w:rFonts w:ascii="Times New Roman" w:eastAsia="Calibri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D31B27" w:rsidRPr="005C07A2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2">
        <w:rPr>
          <w:rFonts w:ascii="Times New Roman" w:eastAsia="Calibri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D31B27" w:rsidRPr="005C07A2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2">
        <w:rPr>
          <w:rFonts w:ascii="Times New Roman" w:eastAsia="Calibri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D31B27" w:rsidRPr="005C07A2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2">
        <w:rPr>
          <w:rFonts w:ascii="Times New Roman" w:eastAsia="Calibri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D31B27" w:rsidRPr="005C07A2" w:rsidRDefault="00D31B27" w:rsidP="009D55E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C07A2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5C07A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УУД:</w:t>
      </w:r>
    </w:p>
    <w:p w:rsidR="00D31B27" w:rsidRPr="00B700CC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31B27" w:rsidRPr="00B700CC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B700CC">
        <w:rPr>
          <w:rFonts w:ascii="Times New Roman" w:eastAsia="Calibri" w:hAnsi="Times New Roman" w:cs="Times New Roman"/>
          <w:sz w:val="24"/>
          <w:szCs w:val="24"/>
        </w:rPr>
        <w:t>самостоятельно  средства</w:t>
      </w:r>
      <w:proofErr w:type="gramEnd"/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достижения цели.</w:t>
      </w:r>
    </w:p>
    <w:p w:rsidR="00D31B27" w:rsidRPr="00B700CC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D31B27" w:rsidRPr="00B700CC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D31B27" w:rsidRPr="00B700CC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11CC7" w:rsidRPr="00B700CC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FA1093" w:rsidRPr="00B700CC" w:rsidRDefault="00FA1093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УУД:</w:t>
      </w:r>
    </w:p>
    <w:p w:rsidR="00D31B27" w:rsidRPr="00B700CC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31B27" w:rsidRPr="00B700CC" w:rsidRDefault="000530C8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сравнение,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31B27" w:rsidRPr="00B700CC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D31B27" w:rsidRPr="00B700CC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D31B27" w:rsidRPr="00B700CC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D31B27" w:rsidRPr="00B700CC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D31B27" w:rsidRPr="00B700CC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31B27" w:rsidRPr="00B700CC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D31B27" w:rsidRPr="00B700CC" w:rsidRDefault="00D31B27" w:rsidP="009D55E1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/>
        <w:ind w:left="357"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11CC7" w:rsidRPr="00B700CC" w:rsidRDefault="00211CC7" w:rsidP="009D55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B27" w:rsidRPr="005C07A2" w:rsidRDefault="00211CC7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7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1B27" w:rsidRPr="005C07A2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 изучения предмета «Биология» являются следующие умения: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i/>
          <w:sz w:val="24"/>
          <w:szCs w:val="24"/>
        </w:rPr>
        <w:t>1. - осознание роли жизни: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i/>
          <w:sz w:val="24"/>
          <w:szCs w:val="24"/>
        </w:rPr>
        <w:t>2. – рассмотрение биологических процессов в развитии: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i/>
          <w:sz w:val="24"/>
          <w:szCs w:val="24"/>
        </w:rPr>
        <w:t>3. – использование биологических знаний в быту: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i/>
          <w:sz w:val="24"/>
          <w:szCs w:val="24"/>
        </w:rPr>
        <w:t>4. –  объяснять мир с точки зрения биологии: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перечислять отличительные свойства живого;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  <w:r w:rsidRPr="00B700CC">
        <w:rPr>
          <w:rFonts w:ascii="Times New Roman" w:eastAsia="Calibri" w:hAnsi="Times New Roman" w:cs="Times New Roman"/>
          <w:sz w:val="24"/>
          <w:szCs w:val="24"/>
        </w:rPr>
        <w:t xml:space="preserve"> – понимать смысл биологических терминов;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lastRenderedPageBreak/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i/>
          <w:sz w:val="24"/>
          <w:szCs w:val="24"/>
        </w:rPr>
        <w:t>6. – оценивать поведение человека с точки зрения здорового образа жизни:</w:t>
      </w:r>
    </w:p>
    <w:p w:rsidR="00D31B27" w:rsidRPr="00B700CC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D31B27" w:rsidRPr="00B700CC" w:rsidRDefault="00D31B27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211CC7" w:rsidRPr="00B700CC" w:rsidRDefault="00211CC7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CC7" w:rsidRPr="00B700CC" w:rsidRDefault="00211CC7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CC7" w:rsidRPr="00B700CC" w:rsidRDefault="00211CC7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CC7" w:rsidRPr="00B700CC" w:rsidRDefault="00211CC7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CC7" w:rsidRPr="00B700CC" w:rsidRDefault="00211CC7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CC7" w:rsidRPr="00B700CC" w:rsidRDefault="00211CC7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Pr="00B700CC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A" w:rsidRDefault="007D53BA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 «БИОЛОГИЯ 5 КЛАСС»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5C07A2">
        <w:rPr>
          <w:rFonts w:ascii="Times New Roman" w:hAnsi="Times New Roman" w:cs="Times New Roman"/>
          <w:sz w:val="24"/>
          <w:szCs w:val="24"/>
        </w:rPr>
        <w:t>(6 ч)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0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>Фенологические наблюдения за сезонными изменениями в природе.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>Ведение дневника наблюдений.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0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5C07A2">
        <w:rPr>
          <w:rFonts w:ascii="Times New Roman" w:hAnsi="Times New Roman" w:cs="Times New Roman"/>
          <w:b/>
          <w:bCs/>
          <w:sz w:val="24"/>
          <w:szCs w:val="24"/>
        </w:rPr>
        <w:t xml:space="preserve">Клеточное строение организмов </w:t>
      </w:r>
      <w:r w:rsidRPr="005C07A2">
        <w:rPr>
          <w:rFonts w:ascii="Times New Roman" w:hAnsi="Times New Roman" w:cs="Times New Roman"/>
          <w:sz w:val="24"/>
          <w:szCs w:val="24"/>
        </w:rPr>
        <w:t>(6 ч)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</w:t>
      </w:r>
      <w:r w:rsidRPr="00B700CC">
        <w:rPr>
          <w:rFonts w:ascii="Times New Roman" w:hAnsi="Times New Roman" w:cs="Times New Roman"/>
          <w:sz w:val="24"/>
          <w:szCs w:val="24"/>
        </w:rPr>
        <w:t>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Микропрепараты различных растительных тканей.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Устройство лупы и светового микроскопа. Правила работы с ними.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Изучение клеток растения с помощью лупы.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Приготовление препарата кожицы чешуи лука, рассматривание его под микроскопом.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Приготовление препарата и рассматривание под микроскопом движения цитоплазмы в клетках листа элодеи.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Рассматривание под микроскопом готовых микропрепаратов различных растительных тканей.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 xml:space="preserve">Раздел 2  </w:t>
      </w:r>
      <w:r w:rsidRPr="005C07A2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 </w:t>
      </w:r>
      <w:r w:rsidRPr="005C07A2">
        <w:rPr>
          <w:rFonts w:ascii="Times New Roman" w:hAnsi="Times New Roman" w:cs="Times New Roman"/>
          <w:sz w:val="24"/>
          <w:szCs w:val="24"/>
        </w:rPr>
        <w:t>(3 ч)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001973" w:rsidRPr="005C07A2" w:rsidRDefault="00001973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73" w:rsidRPr="005C07A2" w:rsidRDefault="00001973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lastRenderedPageBreak/>
        <w:t xml:space="preserve">Раздел 3 </w:t>
      </w:r>
      <w:r w:rsidRPr="005C07A2"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 </w:t>
      </w:r>
      <w:r w:rsidRPr="005C07A2">
        <w:rPr>
          <w:rFonts w:ascii="Times New Roman" w:hAnsi="Times New Roman" w:cs="Times New Roman"/>
          <w:sz w:val="24"/>
          <w:szCs w:val="24"/>
        </w:rPr>
        <w:t>(5 ч)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Строение плодовых тел шляпочных грибов.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 xml:space="preserve">Строение плесневого гриба </w:t>
      </w:r>
      <w:proofErr w:type="spellStart"/>
      <w:r w:rsidRPr="00B700CC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B700CC">
        <w:rPr>
          <w:rFonts w:ascii="Times New Roman" w:hAnsi="Times New Roman" w:cs="Times New Roman"/>
          <w:sz w:val="24"/>
          <w:szCs w:val="24"/>
        </w:rPr>
        <w:t>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Строение дрожжей.</w:t>
      </w:r>
    </w:p>
    <w:p w:rsidR="00FA1093" w:rsidRPr="005C07A2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Pr="005C07A2">
        <w:rPr>
          <w:rFonts w:ascii="Times New Roman" w:hAnsi="Times New Roman" w:cs="Times New Roman"/>
          <w:b/>
          <w:bCs/>
          <w:sz w:val="24"/>
          <w:szCs w:val="24"/>
        </w:rPr>
        <w:t xml:space="preserve">Царство Растения </w:t>
      </w:r>
      <w:r w:rsidRPr="005C07A2">
        <w:rPr>
          <w:rFonts w:ascii="Times New Roman" w:hAnsi="Times New Roman" w:cs="Times New Roman"/>
          <w:sz w:val="24"/>
          <w:szCs w:val="24"/>
        </w:rPr>
        <w:t>(13 ч)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5C07A2">
        <w:rPr>
          <w:rFonts w:ascii="Times New Roman" w:hAnsi="Times New Roman" w:cs="Times New Roman"/>
          <w:sz w:val="24"/>
          <w:szCs w:val="24"/>
        </w:rPr>
        <w:t>Растения. Ботаника — наука о растениях.</w:t>
      </w:r>
      <w:r w:rsidRPr="00B700CC">
        <w:rPr>
          <w:rFonts w:ascii="Times New Roman" w:hAnsi="Times New Roman" w:cs="Times New Roman"/>
          <w:sz w:val="24"/>
          <w:szCs w:val="24"/>
        </w:rPr>
        <w:t xml:space="preserve">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</w:t>
      </w:r>
      <w:proofErr w:type="spellStart"/>
      <w:r w:rsidRPr="00B700CC">
        <w:rPr>
          <w:rFonts w:ascii="Times New Roman" w:hAnsi="Times New Roman" w:cs="Times New Roman"/>
          <w:sz w:val="24"/>
          <w:szCs w:val="24"/>
        </w:rPr>
        <w:t>водорослейв</w:t>
      </w:r>
      <w:proofErr w:type="spellEnd"/>
      <w:r w:rsidRPr="00B700CC">
        <w:rPr>
          <w:rFonts w:ascii="Times New Roman" w:hAnsi="Times New Roman" w:cs="Times New Roman"/>
          <w:sz w:val="24"/>
          <w:szCs w:val="24"/>
        </w:rPr>
        <w:t xml:space="preserve">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Гербарные экземпляры растений. Отпечатки ископаемых растений.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Строение зеленых водорослей.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Строение мха (на местных видах).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B700CC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B700CC">
        <w:rPr>
          <w:rFonts w:ascii="Times New Roman" w:hAnsi="Times New Roman" w:cs="Times New Roman"/>
          <w:sz w:val="24"/>
          <w:szCs w:val="24"/>
        </w:rPr>
        <w:t xml:space="preserve"> хвоща.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B700CC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B700CC">
        <w:rPr>
          <w:rFonts w:ascii="Times New Roman" w:hAnsi="Times New Roman" w:cs="Times New Roman"/>
          <w:sz w:val="24"/>
          <w:szCs w:val="24"/>
        </w:rPr>
        <w:t xml:space="preserve"> папоротника.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Строение хвои и шишек хвойных (на примере местных видов).</w:t>
      </w:r>
    </w:p>
    <w:p w:rsidR="00403CE0" w:rsidRDefault="00403CE0" w:rsidP="00403CE0">
      <w:pPr>
        <w:rPr>
          <w:rFonts w:ascii="Times New Roman" w:hAnsi="Times New Roman" w:cs="Times New Roman"/>
          <w:b/>
          <w:sz w:val="24"/>
          <w:szCs w:val="24"/>
        </w:rPr>
      </w:pPr>
    </w:p>
    <w:p w:rsidR="00403CE0" w:rsidRDefault="00211CC7" w:rsidP="00403CE0">
      <w:pPr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тематический планпо учебному предмету «Биология» (5 класс)</w:t>
      </w:r>
    </w:p>
    <w:p w:rsidR="00211CC7" w:rsidRPr="00403CE0" w:rsidRDefault="00211CC7" w:rsidP="00403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 xml:space="preserve">на </w:t>
      </w:r>
      <w:r w:rsidR="00183D67">
        <w:rPr>
          <w:rFonts w:ascii="Times New Roman" w:hAnsi="Times New Roman" w:cs="Times New Roman"/>
          <w:sz w:val="24"/>
          <w:szCs w:val="24"/>
          <w:u w:val="single"/>
        </w:rPr>
        <w:t>2019-2020</w:t>
      </w:r>
      <w:r w:rsidRPr="00B700C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5"/>
        <w:tblW w:w="9901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238"/>
        <w:gridCol w:w="472"/>
        <w:gridCol w:w="5811"/>
        <w:gridCol w:w="68"/>
        <w:gridCol w:w="782"/>
        <w:gridCol w:w="68"/>
        <w:gridCol w:w="925"/>
        <w:gridCol w:w="829"/>
      </w:tblGrid>
      <w:tr w:rsidR="00552B33" w:rsidRPr="00403CE0" w:rsidTr="00255E27">
        <w:tc>
          <w:tcPr>
            <w:tcW w:w="708" w:type="dxa"/>
          </w:tcPr>
          <w:p w:rsidR="00552B33" w:rsidRPr="00D960C4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960C4">
              <w:rPr>
                <w:sz w:val="22"/>
                <w:szCs w:val="22"/>
              </w:rPr>
              <w:t xml:space="preserve"> уроков</w:t>
            </w:r>
          </w:p>
          <w:p w:rsidR="00552B33" w:rsidRPr="00D960C4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60C4">
              <w:rPr>
                <w:sz w:val="22"/>
                <w:szCs w:val="22"/>
              </w:rPr>
              <w:t>по порядку</w:t>
            </w:r>
          </w:p>
        </w:tc>
        <w:tc>
          <w:tcPr>
            <w:tcW w:w="710" w:type="dxa"/>
            <w:gridSpan w:val="2"/>
          </w:tcPr>
          <w:p w:rsidR="00552B33" w:rsidRPr="00D960C4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60C4">
              <w:rPr>
                <w:sz w:val="22"/>
                <w:szCs w:val="22"/>
              </w:rPr>
              <w:t>№ урока</w:t>
            </w:r>
          </w:p>
          <w:p w:rsidR="00552B33" w:rsidRPr="00D960C4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60C4">
              <w:rPr>
                <w:sz w:val="22"/>
                <w:szCs w:val="22"/>
              </w:rPr>
              <w:t>в разделе, теме</w:t>
            </w:r>
          </w:p>
        </w:tc>
        <w:tc>
          <w:tcPr>
            <w:tcW w:w="5879" w:type="dxa"/>
            <w:gridSpan w:val="2"/>
          </w:tcPr>
          <w:p w:rsidR="00552B33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52B33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Темы уроков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</w:pPr>
          </w:p>
          <w:p w:rsidR="00552B33" w:rsidRDefault="00552B33" w:rsidP="009D55E1">
            <w:pPr>
              <w:jc w:val="both"/>
            </w:pPr>
          </w:p>
          <w:p w:rsidR="00552B33" w:rsidRDefault="00552B33" w:rsidP="009D55E1">
            <w:pPr>
              <w:jc w:val="both"/>
            </w:pPr>
            <w:r>
              <w:t>Формы контроля</w:t>
            </w:r>
          </w:p>
        </w:tc>
        <w:tc>
          <w:tcPr>
            <w:tcW w:w="925" w:type="dxa"/>
          </w:tcPr>
          <w:p w:rsidR="00552B33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52B33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52B33" w:rsidRPr="00D960C4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провед</w:t>
            </w:r>
            <w:proofErr w:type="spellEnd"/>
            <w:r>
              <w:rPr>
                <w:sz w:val="22"/>
                <w:szCs w:val="22"/>
              </w:rPr>
              <w:t>. урока</w:t>
            </w:r>
          </w:p>
        </w:tc>
        <w:tc>
          <w:tcPr>
            <w:tcW w:w="829" w:type="dxa"/>
          </w:tcPr>
          <w:p w:rsidR="00552B33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52B33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52B33" w:rsidRPr="00D960C4" w:rsidRDefault="00552B33" w:rsidP="009D55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перенесения урока</w:t>
            </w:r>
          </w:p>
        </w:tc>
      </w:tr>
      <w:tr w:rsidR="00552B33" w:rsidRPr="00403CE0" w:rsidTr="00552B33">
        <w:tc>
          <w:tcPr>
            <w:tcW w:w="946" w:type="dxa"/>
            <w:gridSpan w:val="2"/>
          </w:tcPr>
          <w:p w:rsidR="00552B33" w:rsidRPr="00403CE0" w:rsidRDefault="00552B33" w:rsidP="009D55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7"/>
          </w:tcPr>
          <w:p w:rsidR="00552B33" w:rsidRPr="00403CE0" w:rsidRDefault="00552B33" w:rsidP="009D55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03CE0">
              <w:rPr>
                <w:b/>
                <w:sz w:val="24"/>
                <w:szCs w:val="24"/>
              </w:rPr>
              <w:t>Введение 6 часов</w:t>
            </w:r>
          </w:p>
        </w:tc>
      </w:tr>
      <w:tr w:rsidR="00552B33" w:rsidRPr="00403CE0" w:rsidTr="00255E27"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</w:t>
            </w:r>
          </w:p>
        </w:tc>
        <w:tc>
          <w:tcPr>
            <w:tcW w:w="5879" w:type="dxa"/>
            <w:gridSpan w:val="2"/>
          </w:tcPr>
          <w:p w:rsidR="00552B33" w:rsidRPr="00403CE0" w:rsidRDefault="00552B33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 xml:space="preserve"> Биология — наука о живой природе 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52B33">
              <w:rPr>
                <w:sz w:val="24"/>
                <w:szCs w:val="24"/>
              </w:rPr>
              <w:t>.09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</w:t>
            </w:r>
          </w:p>
        </w:tc>
        <w:tc>
          <w:tcPr>
            <w:tcW w:w="5879" w:type="dxa"/>
            <w:gridSpan w:val="2"/>
          </w:tcPr>
          <w:p w:rsidR="00552B33" w:rsidRPr="00403CE0" w:rsidRDefault="00552B33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 xml:space="preserve"> Методы исследования в биологии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2B33">
              <w:rPr>
                <w:sz w:val="24"/>
                <w:szCs w:val="24"/>
              </w:rPr>
              <w:t>.09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</w:t>
            </w:r>
          </w:p>
        </w:tc>
        <w:tc>
          <w:tcPr>
            <w:tcW w:w="5879" w:type="dxa"/>
            <w:gridSpan w:val="2"/>
          </w:tcPr>
          <w:p w:rsidR="00552B33" w:rsidRPr="00403CE0" w:rsidRDefault="00552B33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2B33">
              <w:rPr>
                <w:sz w:val="24"/>
                <w:szCs w:val="24"/>
              </w:rPr>
              <w:t>.09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4</w:t>
            </w:r>
          </w:p>
        </w:tc>
        <w:tc>
          <w:tcPr>
            <w:tcW w:w="5879" w:type="dxa"/>
            <w:gridSpan w:val="2"/>
          </w:tcPr>
          <w:p w:rsidR="00552B33" w:rsidRPr="00403CE0" w:rsidRDefault="00552B33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Среды обитания живых организмов.</w:t>
            </w:r>
            <w:r w:rsidRPr="00403CE0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52B33">
              <w:rPr>
                <w:sz w:val="24"/>
                <w:szCs w:val="24"/>
              </w:rPr>
              <w:t>.09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5</w:t>
            </w:r>
          </w:p>
        </w:tc>
        <w:tc>
          <w:tcPr>
            <w:tcW w:w="5879" w:type="dxa"/>
            <w:gridSpan w:val="2"/>
          </w:tcPr>
          <w:p w:rsidR="00552B33" w:rsidRPr="00403CE0" w:rsidRDefault="00552B33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Экологические факторы и их влияние на живые организмы</w:t>
            </w:r>
            <w:r w:rsidRPr="00403CE0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52B33">
              <w:rPr>
                <w:sz w:val="24"/>
                <w:szCs w:val="24"/>
              </w:rPr>
              <w:t>.10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6</w:t>
            </w:r>
          </w:p>
        </w:tc>
        <w:tc>
          <w:tcPr>
            <w:tcW w:w="5879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Тестовая работа</w:t>
            </w:r>
          </w:p>
        </w:tc>
        <w:tc>
          <w:tcPr>
            <w:tcW w:w="925" w:type="dxa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52B33">
              <w:rPr>
                <w:sz w:val="24"/>
                <w:szCs w:val="24"/>
              </w:rPr>
              <w:t>.10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552B33">
        <w:tc>
          <w:tcPr>
            <w:tcW w:w="946" w:type="dxa"/>
            <w:gridSpan w:val="2"/>
          </w:tcPr>
          <w:p w:rsidR="00552B33" w:rsidRPr="00403CE0" w:rsidRDefault="00552B33" w:rsidP="00403CE0">
            <w:pPr>
              <w:pStyle w:val="a4"/>
              <w:spacing w:line="276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7"/>
          </w:tcPr>
          <w:p w:rsidR="00552B33" w:rsidRPr="00403CE0" w:rsidRDefault="00552B33" w:rsidP="00403CE0">
            <w:pPr>
              <w:pStyle w:val="a4"/>
              <w:spacing w:line="276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403CE0">
              <w:rPr>
                <w:rFonts w:eastAsia="MS Mincho"/>
                <w:b/>
                <w:sz w:val="24"/>
                <w:szCs w:val="24"/>
              </w:rPr>
              <w:t>Глава 1"Клеточное строение организмов "  6 часов</w:t>
            </w:r>
          </w:p>
        </w:tc>
      </w:tr>
      <w:tr w:rsidR="00552B33" w:rsidRPr="00403CE0" w:rsidTr="00255E27">
        <w:trPr>
          <w:trHeight w:val="280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Устройство увеличительных приборов</w:t>
            </w:r>
          </w:p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03CE0">
              <w:rPr>
                <w:rFonts w:eastAsia="Calibri"/>
                <w:sz w:val="24"/>
                <w:szCs w:val="24"/>
              </w:rPr>
              <w:t xml:space="preserve">Л.р.№1 «Устройство лупы и светового микроскопа. Правила работы с ними.» 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52B33">
              <w:rPr>
                <w:sz w:val="24"/>
                <w:szCs w:val="24"/>
              </w:rPr>
              <w:t>.10.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67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Строение клетки Л.р.№2</w:t>
            </w:r>
            <w:r w:rsidRPr="00403CE0">
              <w:rPr>
                <w:rFonts w:eastAsia="Calibri"/>
                <w:sz w:val="24"/>
                <w:szCs w:val="24"/>
              </w:rPr>
              <w:t xml:space="preserve"> «Приготовление препарата кожицы чешуи лука, рассматривание его под микроскопом.»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2B33">
              <w:rPr>
                <w:sz w:val="24"/>
                <w:szCs w:val="24"/>
              </w:rPr>
              <w:t>.10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552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52B33">
              <w:rPr>
                <w:sz w:val="24"/>
                <w:szCs w:val="24"/>
              </w:rPr>
              <w:t>.11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543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Жизнедеятельность клетки:  ее деление и рост. Л.р.№3</w:t>
            </w:r>
            <w:r w:rsidRPr="00403CE0">
              <w:rPr>
                <w:rFonts w:eastAsia="Calibri"/>
                <w:sz w:val="24"/>
                <w:szCs w:val="24"/>
              </w:rPr>
              <w:t xml:space="preserve"> «Приготовление препарата и рассматривание под микроскопом движения цитоплазмы в клетках листа элодеи.» 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2B33">
              <w:rPr>
                <w:sz w:val="24"/>
                <w:szCs w:val="24"/>
              </w:rPr>
              <w:t>.11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99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Понятие «ткань» Л.р.№4</w:t>
            </w:r>
            <w:r w:rsidRPr="00403CE0">
              <w:rPr>
                <w:rFonts w:eastAsia="Calibri"/>
                <w:sz w:val="24"/>
                <w:szCs w:val="24"/>
              </w:rPr>
              <w:t xml:space="preserve"> «Рассматривание под микроскопом готовых микропрепарато</w:t>
            </w:r>
            <w:r w:rsidRPr="00403CE0">
              <w:rPr>
                <w:sz w:val="24"/>
                <w:szCs w:val="24"/>
              </w:rPr>
              <w:t>в различных растительных тканей</w:t>
            </w:r>
            <w:r w:rsidRPr="00403CE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2B33">
              <w:rPr>
                <w:sz w:val="24"/>
                <w:szCs w:val="24"/>
              </w:rPr>
              <w:t>.11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34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Тестовая работа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52B33">
              <w:rPr>
                <w:sz w:val="24"/>
                <w:szCs w:val="24"/>
              </w:rPr>
              <w:t>.11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552B33">
        <w:tc>
          <w:tcPr>
            <w:tcW w:w="946" w:type="dxa"/>
            <w:gridSpan w:val="2"/>
          </w:tcPr>
          <w:p w:rsidR="00552B33" w:rsidRPr="00403CE0" w:rsidRDefault="00552B33" w:rsidP="009D55E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7"/>
          </w:tcPr>
          <w:p w:rsidR="00552B33" w:rsidRPr="00403CE0" w:rsidRDefault="00552B33" w:rsidP="009D55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03CE0">
              <w:rPr>
                <w:rFonts w:eastAsia="MS Mincho"/>
                <w:b/>
                <w:sz w:val="24"/>
                <w:szCs w:val="24"/>
              </w:rPr>
              <w:t xml:space="preserve">Глава 2 "Царство Бактерии» 3 часа </w:t>
            </w:r>
          </w:p>
        </w:tc>
      </w:tr>
      <w:tr w:rsidR="00552B33" w:rsidRPr="00403CE0" w:rsidTr="00255E27">
        <w:trPr>
          <w:trHeight w:val="505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Бактерии, их разнообразие, строение и жизнедеятельность.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52B33">
              <w:rPr>
                <w:sz w:val="24"/>
                <w:szCs w:val="24"/>
              </w:rPr>
              <w:t>.12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486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 xml:space="preserve">Роль бактерий в природе и жизни человека 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2B33">
              <w:rPr>
                <w:sz w:val="24"/>
                <w:szCs w:val="24"/>
              </w:rPr>
              <w:t>.12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374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Тестовая работа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2B33">
              <w:rPr>
                <w:sz w:val="24"/>
                <w:szCs w:val="24"/>
              </w:rPr>
              <w:t>.12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552B33">
        <w:trPr>
          <w:trHeight w:val="333"/>
        </w:trPr>
        <w:tc>
          <w:tcPr>
            <w:tcW w:w="946" w:type="dxa"/>
            <w:gridSpan w:val="2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7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403CE0">
              <w:rPr>
                <w:rFonts w:eastAsia="MS Mincho"/>
                <w:b/>
                <w:sz w:val="24"/>
                <w:szCs w:val="24"/>
              </w:rPr>
              <w:t>Глава 3 «Царство Грибы " 5 часов</w:t>
            </w:r>
          </w:p>
        </w:tc>
      </w:tr>
      <w:tr w:rsidR="00552B33" w:rsidRPr="00403CE0" w:rsidTr="00255E27">
        <w:trPr>
          <w:trHeight w:val="730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52B33">
              <w:rPr>
                <w:sz w:val="24"/>
                <w:szCs w:val="24"/>
              </w:rPr>
              <w:t>.12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99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 xml:space="preserve">Шляпочные грибы. Л.р.№5 </w:t>
            </w:r>
            <w:r w:rsidRPr="00403CE0">
              <w:rPr>
                <w:rFonts w:eastAsia="Calibri"/>
                <w:sz w:val="24"/>
                <w:szCs w:val="24"/>
              </w:rPr>
              <w:t xml:space="preserve">«Строение плодовых тел шляпочных грибов. 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2B33">
              <w:rPr>
                <w:sz w:val="24"/>
                <w:szCs w:val="24"/>
              </w:rPr>
              <w:t>.01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43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Плесневые грибы и дрожжи. Л.р.№6</w:t>
            </w:r>
            <w:r w:rsidRPr="00403CE0">
              <w:rPr>
                <w:rFonts w:eastAsia="Calibri"/>
                <w:sz w:val="24"/>
                <w:szCs w:val="24"/>
              </w:rPr>
              <w:t xml:space="preserve"> «</w:t>
            </w:r>
            <w:r w:rsidRPr="00403CE0">
              <w:rPr>
                <w:sz w:val="24"/>
                <w:szCs w:val="24"/>
              </w:rPr>
              <w:t xml:space="preserve"> Изучение  особенностей с</w:t>
            </w:r>
            <w:r w:rsidRPr="00403CE0">
              <w:rPr>
                <w:rFonts w:eastAsia="Calibri"/>
                <w:sz w:val="24"/>
                <w:szCs w:val="24"/>
              </w:rPr>
              <w:t>троение пл</w:t>
            </w:r>
            <w:r w:rsidRPr="00403CE0">
              <w:rPr>
                <w:sz w:val="24"/>
                <w:szCs w:val="24"/>
              </w:rPr>
              <w:t xml:space="preserve">есневого гриба </w:t>
            </w:r>
            <w:proofErr w:type="spellStart"/>
            <w:r w:rsidRPr="00403CE0">
              <w:rPr>
                <w:sz w:val="24"/>
                <w:szCs w:val="24"/>
              </w:rPr>
              <w:t>мукора</w:t>
            </w:r>
            <w:proofErr w:type="spellEnd"/>
            <w:r w:rsidRPr="00403CE0">
              <w:rPr>
                <w:sz w:val="24"/>
                <w:szCs w:val="24"/>
              </w:rPr>
              <w:t xml:space="preserve"> и </w:t>
            </w:r>
            <w:r w:rsidRPr="00403CE0">
              <w:rPr>
                <w:rFonts w:eastAsia="Calibri"/>
                <w:sz w:val="24"/>
                <w:szCs w:val="24"/>
              </w:rPr>
              <w:t>дрожжей.».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2B33">
              <w:rPr>
                <w:sz w:val="24"/>
                <w:szCs w:val="24"/>
              </w:rPr>
              <w:t>.01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62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Грибы-паразиты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52B33">
              <w:rPr>
                <w:sz w:val="24"/>
                <w:szCs w:val="24"/>
              </w:rPr>
              <w:t>.01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71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Тестовая работа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52B33">
              <w:rPr>
                <w:sz w:val="24"/>
                <w:szCs w:val="24"/>
              </w:rPr>
              <w:t>.02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552B33">
        <w:trPr>
          <w:trHeight w:val="224"/>
        </w:trPr>
        <w:tc>
          <w:tcPr>
            <w:tcW w:w="946" w:type="dxa"/>
            <w:gridSpan w:val="2"/>
          </w:tcPr>
          <w:p w:rsidR="00552B33" w:rsidRPr="00403CE0" w:rsidRDefault="00552B33" w:rsidP="009D55E1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7"/>
          </w:tcPr>
          <w:p w:rsidR="00552B33" w:rsidRPr="00403CE0" w:rsidRDefault="00255E27" w:rsidP="009D55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Глава 4 "Царство Растения " 15</w:t>
            </w:r>
            <w:r w:rsidR="00552B33" w:rsidRPr="00403CE0">
              <w:rPr>
                <w:rFonts w:eastAsia="MS Mincho"/>
                <w:b/>
                <w:sz w:val="24"/>
                <w:szCs w:val="24"/>
              </w:rPr>
              <w:t xml:space="preserve"> часов </w:t>
            </w:r>
          </w:p>
        </w:tc>
      </w:tr>
      <w:tr w:rsidR="00552B33" w:rsidRPr="00403CE0" w:rsidTr="00255E27">
        <w:trPr>
          <w:trHeight w:val="337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Ботаника — наука о растениях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52B33">
              <w:rPr>
                <w:sz w:val="24"/>
                <w:szCs w:val="24"/>
              </w:rPr>
              <w:t>.02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579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Водоросли, их многообразие, строение, среда обитания. Л.р.№7</w:t>
            </w:r>
            <w:r w:rsidRPr="00403CE0">
              <w:rPr>
                <w:rFonts w:eastAsia="Calibri"/>
                <w:sz w:val="24"/>
                <w:szCs w:val="24"/>
              </w:rPr>
              <w:t xml:space="preserve"> «Строение зеленых водорослей.» 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52B33">
              <w:rPr>
                <w:sz w:val="24"/>
                <w:szCs w:val="24"/>
              </w:rPr>
              <w:t>.02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99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Лишайники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52B33">
              <w:rPr>
                <w:sz w:val="24"/>
                <w:szCs w:val="24"/>
              </w:rPr>
              <w:t>.02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43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Мхи Л.р.№8</w:t>
            </w:r>
            <w:r w:rsidRPr="00403CE0">
              <w:rPr>
                <w:rFonts w:eastAsia="Calibri"/>
                <w:sz w:val="24"/>
                <w:szCs w:val="24"/>
              </w:rPr>
              <w:t xml:space="preserve"> «Строение мха (на местных видах).»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52B33">
              <w:rPr>
                <w:sz w:val="24"/>
                <w:szCs w:val="24"/>
              </w:rPr>
              <w:t>.03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301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Папоротники, хвощи, плауны.</w:t>
            </w:r>
          </w:p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rFonts w:eastAsia="Calibri"/>
                <w:sz w:val="24"/>
                <w:szCs w:val="24"/>
              </w:rPr>
              <w:t>Л.р.№</w:t>
            </w:r>
            <w:r w:rsidRPr="00403CE0">
              <w:rPr>
                <w:sz w:val="24"/>
                <w:szCs w:val="24"/>
              </w:rPr>
              <w:t>9</w:t>
            </w:r>
            <w:r w:rsidRPr="00403CE0">
              <w:rPr>
                <w:rFonts w:eastAsia="Calibri"/>
                <w:sz w:val="24"/>
                <w:szCs w:val="24"/>
              </w:rPr>
              <w:t xml:space="preserve">« Строение </w:t>
            </w:r>
            <w:proofErr w:type="spellStart"/>
            <w:r w:rsidRPr="00403CE0">
              <w:rPr>
                <w:rFonts w:eastAsia="Calibri"/>
                <w:sz w:val="24"/>
                <w:szCs w:val="24"/>
              </w:rPr>
              <w:t>спороносящего</w:t>
            </w:r>
            <w:proofErr w:type="spellEnd"/>
            <w:r w:rsidRPr="00403CE0">
              <w:rPr>
                <w:rFonts w:eastAsia="Calibri"/>
                <w:sz w:val="24"/>
                <w:szCs w:val="24"/>
              </w:rPr>
              <w:t xml:space="preserve"> хвоща</w:t>
            </w:r>
            <w:r w:rsidRPr="00403CE0">
              <w:rPr>
                <w:sz w:val="24"/>
                <w:szCs w:val="24"/>
              </w:rPr>
              <w:t xml:space="preserve"> и </w:t>
            </w:r>
            <w:proofErr w:type="spellStart"/>
            <w:r w:rsidRPr="00403CE0">
              <w:rPr>
                <w:rFonts w:eastAsia="Calibri"/>
                <w:sz w:val="24"/>
                <w:szCs w:val="24"/>
              </w:rPr>
              <w:t>спороносящего</w:t>
            </w:r>
            <w:proofErr w:type="spellEnd"/>
            <w:r w:rsidRPr="00403CE0">
              <w:rPr>
                <w:rFonts w:eastAsia="Calibri"/>
                <w:sz w:val="24"/>
                <w:szCs w:val="24"/>
              </w:rPr>
              <w:t xml:space="preserve"> папоротника» 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2B33">
              <w:rPr>
                <w:sz w:val="24"/>
                <w:szCs w:val="24"/>
              </w:rPr>
              <w:t>.03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455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Многообразие споровых растений, их значение в природе и жизни человека.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2B33">
              <w:rPr>
                <w:sz w:val="24"/>
                <w:szCs w:val="24"/>
              </w:rPr>
              <w:t>.03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196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Голосеменные растения.</w:t>
            </w:r>
          </w:p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Л.р.№10</w:t>
            </w:r>
            <w:r w:rsidRPr="00403CE0">
              <w:rPr>
                <w:rFonts w:eastAsia="Calibri"/>
                <w:sz w:val="24"/>
                <w:szCs w:val="24"/>
              </w:rPr>
              <w:t xml:space="preserve"> «Строение хвои и шишек хвойных (на примере местных видов)»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Итоги лаб. раб.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52B33">
              <w:rPr>
                <w:sz w:val="24"/>
                <w:szCs w:val="24"/>
              </w:rPr>
              <w:t>.04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337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Многообразие голосеменных.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183D6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52B33">
              <w:rPr>
                <w:sz w:val="24"/>
                <w:szCs w:val="24"/>
              </w:rPr>
              <w:t>.04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15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255E2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2B33">
              <w:rPr>
                <w:sz w:val="24"/>
                <w:szCs w:val="24"/>
              </w:rPr>
              <w:t>.04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318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Многообразие покрытосеменных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255E2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2B33">
              <w:rPr>
                <w:sz w:val="24"/>
                <w:szCs w:val="24"/>
              </w:rPr>
              <w:t>.04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280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Происхождение растений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255E2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505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 xml:space="preserve">Основные этапы развития растительного </w:t>
            </w:r>
          </w:p>
          <w:p w:rsidR="00552B33" w:rsidRPr="00403CE0" w:rsidRDefault="00552B33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мира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255E2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52B33">
              <w:rPr>
                <w:sz w:val="24"/>
                <w:szCs w:val="24"/>
              </w:rPr>
              <w:t>.05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52B33" w:rsidRPr="00403CE0" w:rsidTr="00255E27">
        <w:trPr>
          <w:trHeight w:val="304"/>
        </w:trPr>
        <w:tc>
          <w:tcPr>
            <w:tcW w:w="708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  <w:gridSpan w:val="2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552B33" w:rsidRPr="00403CE0" w:rsidRDefault="00255E27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gridSpan w:val="2"/>
          </w:tcPr>
          <w:p w:rsidR="00552B33" w:rsidRDefault="00552B33" w:rsidP="009D55E1">
            <w:pPr>
              <w:jc w:val="both"/>
              <w:rPr>
                <w:sz w:val="24"/>
                <w:szCs w:val="24"/>
              </w:rPr>
            </w:pPr>
            <w:r w:rsidRPr="00552B33">
              <w:rPr>
                <w:szCs w:val="24"/>
              </w:rPr>
              <w:t>Тестовая работа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2B33" w:rsidRPr="00403CE0" w:rsidRDefault="00255E2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2B33">
              <w:rPr>
                <w:sz w:val="24"/>
                <w:szCs w:val="24"/>
              </w:rPr>
              <w:t>.05</w:t>
            </w:r>
          </w:p>
        </w:tc>
        <w:tc>
          <w:tcPr>
            <w:tcW w:w="829" w:type="dxa"/>
          </w:tcPr>
          <w:p w:rsidR="00552B33" w:rsidRPr="00403CE0" w:rsidRDefault="00552B3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55E27" w:rsidRPr="00403CE0" w:rsidTr="00255E27">
        <w:trPr>
          <w:trHeight w:val="304"/>
        </w:trPr>
        <w:tc>
          <w:tcPr>
            <w:tcW w:w="708" w:type="dxa"/>
          </w:tcPr>
          <w:p w:rsidR="00255E27" w:rsidRPr="00403CE0" w:rsidRDefault="00255E27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0" w:type="dxa"/>
            <w:gridSpan w:val="2"/>
          </w:tcPr>
          <w:p w:rsidR="00255E27" w:rsidRPr="00403CE0" w:rsidRDefault="00255E27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255E27" w:rsidRPr="00403CE0" w:rsidRDefault="00255E27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03CE0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  <w:gridSpan w:val="2"/>
          </w:tcPr>
          <w:p w:rsidR="00255E27" w:rsidRPr="00552B33" w:rsidRDefault="00255E27" w:rsidP="009D55E1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55E27" w:rsidRDefault="00255E27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29" w:type="dxa"/>
          </w:tcPr>
          <w:p w:rsidR="00255E27" w:rsidRPr="00403CE0" w:rsidRDefault="00255E27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255E27" w:rsidRPr="00403CE0" w:rsidTr="00255E27">
        <w:trPr>
          <w:trHeight w:val="304"/>
        </w:trPr>
        <w:tc>
          <w:tcPr>
            <w:tcW w:w="708" w:type="dxa"/>
          </w:tcPr>
          <w:p w:rsidR="00255E27" w:rsidRDefault="00255E27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0" w:type="dxa"/>
            <w:gridSpan w:val="2"/>
          </w:tcPr>
          <w:p w:rsidR="00255E27" w:rsidRPr="00403CE0" w:rsidRDefault="00255E27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255E27" w:rsidRPr="00403CE0" w:rsidRDefault="00255E27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 Летние задания</w:t>
            </w:r>
          </w:p>
        </w:tc>
        <w:tc>
          <w:tcPr>
            <w:tcW w:w="850" w:type="dxa"/>
            <w:gridSpan w:val="2"/>
          </w:tcPr>
          <w:p w:rsidR="00255E27" w:rsidRPr="00552B33" w:rsidRDefault="00255E27" w:rsidP="009D55E1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55E27" w:rsidRDefault="00255E27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29" w:type="dxa"/>
          </w:tcPr>
          <w:p w:rsidR="00255E27" w:rsidRPr="00403CE0" w:rsidRDefault="00255E27" w:rsidP="009D55E1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6237"/>
        <w:gridCol w:w="1559"/>
        <w:gridCol w:w="1985"/>
      </w:tblGrid>
      <w:tr w:rsidR="00147526" w:rsidRPr="00B700CC" w:rsidTr="00552B33">
        <w:trPr>
          <w:gridAfter w:val="3"/>
          <w:wAfter w:w="9781" w:type="dxa"/>
          <w:trHeight w:val="278"/>
        </w:trPr>
        <w:tc>
          <w:tcPr>
            <w:tcW w:w="708" w:type="dxa"/>
            <w:vMerge w:val="restart"/>
            <w:shd w:val="clear" w:color="auto" w:fill="auto"/>
          </w:tcPr>
          <w:p w:rsidR="00147526" w:rsidRPr="00255E27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55E2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Итого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47526" w:rsidRPr="00552B33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52B3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часов</w:t>
            </w:r>
          </w:p>
        </w:tc>
      </w:tr>
      <w:tr w:rsidR="00147526" w:rsidRPr="00B700CC" w:rsidTr="00552B33">
        <w:trPr>
          <w:trHeight w:val="277"/>
        </w:trPr>
        <w:tc>
          <w:tcPr>
            <w:tcW w:w="708" w:type="dxa"/>
            <w:vMerge/>
            <w:shd w:val="clear" w:color="auto" w:fill="auto"/>
          </w:tcPr>
          <w:p w:rsidR="00147526" w:rsidRPr="00B700CC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47526" w:rsidRPr="00B700CC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147526" w:rsidRPr="00B700CC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повторения</w:t>
            </w:r>
          </w:p>
        </w:tc>
        <w:tc>
          <w:tcPr>
            <w:tcW w:w="1559" w:type="dxa"/>
            <w:shd w:val="clear" w:color="auto" w:fill="auto"/>
          </w:tcPr>
          <w:p w:rsidR="00147526" w:rsidRPr="00D960C4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0C4">
              <w:rPr>
                <w:rFonts w:ascii="Times New Roman" w:eastAsia="Times New Roman" w:hAnsi="Times New Roman" w:cs="Times New Roman"/>
                <w:lang w:eastAsia="ar-SA"/>
              </w:rPr>
              <w:t>контрольных работ</w:t>
            </w:r>
          </w:p>
        </w:tc>
        <w:tc>
          <w:tcPr>
            <w:tcW w:w="1985" w:type="dxa"/>
            <w:shd w:val="clear" w:color="auto" w:fill="auto"/>
          </w:tcPr>
          <w:p w:rsidR="00147526" w:rsidRPr="00D960C4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0C4">
              <w:rPr>
                <w:rFonts w:ascii="Times New Roman" w:eastAsia="Times New Roman" w:hAnsi="Times New Roman" w:cs="Times New Roman"/>
                <w:lang w:eastAsia="ar-SA"/>
              </w:rPr>
              <w:t>практических (лабораторных) работ</w:t>
            </w:r>
          </w:p>
        </w:tc>
      </w:tr>
      <w:tr w:rsidR="00147526" w:rsidRPr="00B700CC" w:rsidTr="00552B33">
        <w:tc>
          <w:tcPr>
            <w:tcW w:w="708" w:type="dxa"/>
            <w:shd w:val="clear" w:color="auto" w:fill="auto"/>
          </w:tcPr>
          <w:p w:rsidR="00147526" w:rsidRPr="00D960C4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0C4">
              <w:rPr>
                <w:rFonts w:ascii="Times New Roman" w:eastAsia="Times New Roman" w:hAnsi="Times New Roman" w:cs="Times New Roman"/>
                <w:lang w:eastAsia="ar-SA"/>
              </w:rPr>
              <w:t>по программе</w:t>
            </w:r>
          </w:p>
        </w:tc>
        <w:tc>
          <w:tcPr>
            <w:tcW w:w="710" w:type="dxa"/>
            <w:shd w:val="clear" w:color="auto" w:fill="auto"/>
          </w:tcPr>
          <w:p w:rsidR="00147526" w:rsidRPr="00B700CC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55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147526" w:rsidRPr="00B700CC" w:rsidRDefault="00255E27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147526" w:rsidRPr="00B700CC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47526" w:rsidRPr="00B700CC" w:rsidRDefault="00147526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552B33" w:rsidRDefault="00552B33" w:rsidP="0055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E27" w:rsidRDefault="00255E27" w:rsidP="0055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256">
        <w:rPr>
          <w:rFonts w:ascii="Times New Roman" w:hAnsi="Times New Roman" w:cs="Times New Roman"/>
          <w:sz w:val="24"/>
          <w:szCs w:val="28"/>
        </w:rPr>
        <w:lastRenderedPageBreak/>
        <w:t>муниципальное бюджетное общеобразовательное учреждение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256">
        <w:rPr>
          <w:rFonts w:ascii="Times New Roman" w:hAnsi="Times New Roman" w:cs="Times New Roman"/>
          <w:sz w:val="24"/>
          <w:szCs w:val="28"/>
        </w:rPr>
        <w:t>Калитвенская средняя общеобразовательная школа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256">
        <w:rPr>
          <w:rFonts w:ascii="Times New Roman" w:hAnsi="Times New Roman" w:cs="Times New Roman"/>
          <w:sz w:val="24"/>
          <w:szCs w:val="28"/>
        </w:rPr>
        <w:t>Каменского района Ростовской области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256">
        <w:rPr>
          <w:rFonts w:ascii="Times New Roman" w:hAnsi="Times New Roman" w:cs="Times New Roman"/>
          <w:sz w:val="24"/>
          <w:szCs w:val="28"/>
        </w:rPr>
        <w:t>(МБОУ Калитвенская СОШ)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39"/>
        <w:gridCol w:w="3086"/>
        <w:gridCol w:w="3046"/>
      </w:tblGrid>
      <w:tr w:rsidR="006F4256" w:rsidRPr="006F4256" w:rsidTr="00BF19FF">
        <w:tc>
          <w:tcPr>
            <w:tcW w:w="3473" w:type="dxa"/>
          </w:tcPr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56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от _________ 20 __ года № ___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___________    ______________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5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6F42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Ф.И.О.</w:t>
            </w:r>
          </w:p>
        </w:tc>
        <w:tc>
          <w:tcPr>
            <w:tcW w:w="3474" w:type="dxa"/>
          </w:tcPr>
          <w:p w:rsidR="006F4256" w:rsidRPr="006F4256" w:rsidRDefault="006F4256" w:rsidP="00552B33">
            <w:pPr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56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6F4256" w:rsidRPr="006F4256" w:rsidRDefault="006F4256" w:rsidP="00552B33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F4256" w:rsidRPr="006F4256" w:rsidRDefault="00552B33" w:rsidP="00552B33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_________Н.С Харченко</w:t>
            </w:r>
          </w:p>
          <w:p w:rsidR="006F4256" w:rsidRPr="006F4256" w:rsidRDefault="006F4256" w:rsidP="00552B33">
            <w:pPr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5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6F4256" w:rsidRPr="006F4256" w:rsidRDefault="006F4256" w:rsidP="00552B33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____________ 20 __ года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256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B33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Калитвенской</w:t>
            </w:r>
            <w:proofErr w:type="spellEnd"/>
            <w:r w:rsidRPr="006F425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Приказ от __________ № _____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 xml:space="preserve">_____________ Ю.Б. </w:t>
            </w:r>
            <w:proofErr w:type="spellStart"/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F4256" w:rsidRPr="006F4256" w:rsidRDefault="006F4256" w:rsidP="005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F4256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F4256">
        <w:rPr>
          <w:rFonts w:ascii="Times New Roman" w:hAnsi="Times New Roman" w:cs="Times New Roman"/>
          <w:sz w:val="48"/>
          <w:szCs w:val="48"/>
        </w:rPr>
        <w:t>по биологии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4256">
        <w:rPr>
          <w:rFonts w:ascii="Times New Roman" w:hAnsi="Times New Roman" w:cs="Times New Roman"/>
          <w:sz w:val="40"/>
          <w:szCs w:val="40"/>
        </w:rPr>
        <w:t>5 класс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255E27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- 35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256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6F4256">
        <w:rPr>
          <w:rFonts w:ascii="Times New Roman" w:hAnsi="Times New Roman" w:cs="Times New Roman"/>
          <w:sz w:val="44"/>
          <w:szCs w:val="44"/>
        </w:rPr>
        <w:t>Сычева Надежда Николаевна,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256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6" w:rsidRPr="006F4256" w:rsidRDefault="00255E27" w:rsidP="0055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6F4256" w:rsidRPr="006F42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4256" w:rsidRPr="006F4256" w:rsidRDefault="006F4256" w:rsidP="00552B33">
      <w:pPr>
        <w:jc w:val="center"/>
      </w:pPr>
    </w:p>
    <w:p w:rsidR="006F4256" w:rsidRPr="006F4256" w:rsidRDefault="006F4256" w:rsidP="0055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256" w:rsidRPr="006F4256" w:rsidRDefault="006F4256" w:rsidP="006F4256"/>
    <w:p w:rsidR="006F4256" w:rsidRPr="00B700CC" w:rsidRDefault="006F4256" w:rsidP="009D55E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256" w:rsidRPr="00B700CC" w:rsidSect="00211C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A9"/>
    <w:rsid w:val="00001973"/>
    <w:rsid w:val="00025E71"/>
    <w:rsid w:val="000530C8"/>
    <w:rsid w:val="00067AB6"/>
    <w:rsid w:val="00147526"/>
    <w:rsid w:val="00174016"/>
    <w:rsid w:val="00176FA0"/>
    <w:rsid w:val="00183D67"/>
    <w:rsid w:val="00192FDB"/>
    <w:rsid w:val="001B7F69"/>
    <w:rsid w:val="00211CC7"/>
    <w:rsid w:val="00255E27"/>
    <w:rsid w:val="0028507D"/>
    <w:rsid w:val="003E5076"/>
    <w:rsid w:val="00403CE0"/>
    <w:rsid w:val="004166A4"/>
    <w:rsid w:val="00482B8B"/>
    <w:rsid w:val="005279EA"/>
    <w:rsid w:val="00552B33"/>
    <w:rsid w:val="00570482"/>
    <w:rsid w:val="005C07A2"/>
    <w:rsid w:val="00665E8E"/>
    <w:rsid w:val="00675DDA"/>
    <w:rsid w:val="006F4256"/>
    <w:rsid w:val="006F5877"/>
    <w:rsid w:val="00773DF8"/>
    <w:rsid w:val="007D53BA"/>
    <w:rsid w:val="007E0DD1"/>
    <w:rsid w:val="007E488F"/>
    <w:rsid w:val="00846123"/>
    <w:rsid w:val="008C6723"/>
    <w:rsid w:val="0092473F"/>
    <w:rsid w:val="009D55E1"/>
    <w:rsid w:val="009E35F8"/>
    <w:rsid w:val="00A83446"/>
    <w:rsid w:val="00A83466"/>
    <w:rsid w:val="00B700CC"/>
    <w:rsid w:val="00BA455F"/>
    <w:rsid w:val="00BD2233"/>
    <w:rsid w:val="00C4256A"/>
    <w:rsid w:val="00C876F6"/>
    <w:rsid w:val="00D31B27"/>
    <w:rsid w:val="00D960C4"/>
    <w:rsid w:val="00DB0185"/>
    <w:rsid w:val="00E42CA9"/>
    <w:rsid w:val="00EC1275"/>
    <w:rsid w:val="00F12F9A"/>
    <w:rsid w:val="00FA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84BE"/>
  <w15:docId w15:val="{749BCC11-3086-4E0B-BBB4-CE8ED44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6F4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8712-A77E-487A-814E-BF7A43F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16</cp:revision>
  <cp:lastPrinted>2017-09-28T10:26:00Z</cp:lastPrinted>
  <dcterms:created xsi:type="dcterms:W3CDTF">2016-06-14T11:46:00Z</dcterms:created>
  <dcterms:modified xsi:type="dcterms:W3CDTF">2019-09-16T18:44:00Z</dcterms:modified>
</cp:coreProperties>
</file>