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73F" w:rsidRPr="00C154B7" w:rsidRDefault="00C154B7" w:rsidP="0034737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4B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31B27" w:rsidRPr="00741AF9" w:rsidRDefault="00E42CA9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образовательного стандарта основного общего о</w:t>
      </w:r>
      <w:r w:rsidR="00D31B27" w:rsidRPr="00741AF9">
        <w:rPr>
          <w:rFonts w:ascii="Times New Roman" w:hAnsi="Times New Roman" w:cs="Times New Roman"/>
          <w:sz w:val="24"/>
          <w:szCs w:val="24"/>
        </w:rPr>
        <w:t xml:space="preserve">бразования, примерной программы основного общего образования по </w:t>
      </w:r>
      <w:proofErr w:type="gramStart"/>
      <w:r w:rsidR="00D31B27" w:rsidRPr="00741AF9">
        <w:rPr>
          <w:rFonts w:ascii="Times New Roman" w:hAnsi="Times New Roman" w:cs="Times New Roman"/>
          <w:sz w:val="24"/>
          <w:szCs w:val="24"/>
        </w:rPr>
        <w:t>биологии ,</w:t>
      </w:r>
      <w:proofErr w:type="gramEnd"/>
      <w:r w:rsidR="00D31B27" w:rsidRPr="00741AF9">
        <w:rPr>
          <w:rFonts w:ascii="Times New Roman" w:hAnsi="Times New Roman" w:cs="Times New Roman"/>
          <w:sz w:val="24"/>
          <w:szCs w:val="24"/>
        </w:rPr>
        <w:t xml:space="preserve"> базисного учебного плана , </w:t>
      </w:r>
      <w:r w:rsidR="00D31B27" w:rsidRPr="00741AF9">
        <w:rPr>
          <w:rFonts w:ascii="Times New Roman" w:eastAsia="Calibri" w:hAnsi="Times New Roman" w:cs="Times New Roman"/>
          <w:sz w:val="24"/>
          <w:szCs w:val="24"/>
        </w:rPr>
        <w:t>на основе программы авторского коллектива под руководством  В.В.Пасечника (сборник «Биология. Рабочие программы. 5—9 классы.» - М.: Д</w:t>
      </w:r>
      <w:r w:rsidR="00D31B27" w:rsidRPr="00741AF9">
        <w:rPr>
          <w:rFonts w:ascii="Times New Roman" w:hAnsi="Times New Roman" w:cs="Times New Roman"/>
          <w:sz w:val="24"/>
          <w:szCs w:val="24"/>
        </w:rPr>
        <w:t>рофа, 2012.), рассчитанной на 34 часа</w:t>
      </w:r>
      <w:r w:rsidR="00D31B27" w:rsidRPr="00741AF9">
        <w:rPr>
          <w:rFonts w:ascii="Times New Roman" w:eastAsia="Calibri" w:hAnsi="Times New Roman" w:cs="Times New Roman"/>
          <w:sz w:val="24"/>
          <w:szCs w:val="24"/>
        </w:rPr>
        <w:t xml:space="preserve"> (1 урок в неделю) в соответствии с учебником, допущенным Министерством образования Российской Федерации: Пасечник В. В. Биология. </w:t>
      </w:r>
      <w:r w:rsidR="00AF6DE5" w:rsidRPr="00741AF9">
        <w:rPr>
          <w:rFonts w:ascii="Times New Roman" w:eastAsia="Calibri" w:hAnsi="Times New Roman" w:cs="Times New Roman"/>
          <w:sz w:val="24"/>
          <w:szCs w:val="24"/>
        </w:rPr>
        <w:t>Многообразие покрытосеменных растений. 6</w:t>
      </w:r>
      <w:r w:rsidR="00D31B27" w:rsidRPr="00741AF9">
        <w:rPr>
          <w:rFonts w:ascii="Times New Roman" w:hAnsi="Times New Roman" w:cs="Times New Roman"/>
          <w:sz w:val="24"/>
          <w:szCs w:val="24"/>
        </w:rPr>
        <w:t>класс. Учебник / М.: Дрофа, 2014</w:t>
      </w:r>
      <w:r w:rsidR="00D31B27" w:rsidRPr="00741AF9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690605" w:rsidRDefault="00690605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</w:rPr>
      </w:pPr>
    </w:p>
    <w:p w:rsidR="00211CC7" w:rsidRPr="00741AF9" w:rsidRDefault="00211CC7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</w:rPr>
      </w:pPr>
      <w:r w:rsidRPr="00741AF9">
        <w:rPr>
          <w:rStyle w:val="dash041e0431044b0447043d044b0439char1"/>
          <w:b/>
        </w:rPr>
        <w:t xml:space="preserve">Место курса «Биология» </w:t>
      </w:r>
      <w:r w:rsidR="00AF6DE5" w:rsidRPr="00741AF9">
        <w:rPr>
          <w:rStyle w:val="dash041e0431044b0447043d044b0439char1"/>
          <w:b/>
        </w:rPr>
        <w:t>6</w:t>
      </w:r>
      <w:r w:rsidRPr="00741AF9">
        <w:rPr>
          <w:rStyle w:val="dash041e0431044b0447043d044b0439char1"/>
          <w:b/>
        </w:rPr>
        <w:t xml:space="preserve"> класс в учебном плане.</w:t>
      </w:r>
    </w:p>
    <w:p w:rsidR="001D4DB8" w:rsidRPr="00741AF9" w:rsidRDefault="001D4DB8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</w:rPr>
      </w:pPr>
    </w:p>
    <w:p w:rsidR="001D4DB8" w:rsidRPr="00741AF9" w:rsidRDefault="001D4DB8" w:rsidP="001D4DB8">
      <w:pPr>
        <w:pStyle w:val="dash041e0431044b0447043d044b0439"/>
        <w:spacing w:line="276" w:lineRule="auto"/>
        <w:ind w:firstLine="708"/>
        <w:jc w:val="both"/>
        <w:rPr>
          <w:rStyle w:val="dash041e0431044b0447043d044b0439char1"/>
        </w:rPr>
      </w:pPr>
      <w:r w:rsidRPr="00741AF9">
        <w:rPr>
          <w:rStyle w:val="dash041e0431044b0447043d044b0439char1"/>
        </w:rPr>
        <w:t>Рабочая программа разработана в соответствии с Основной образовательной программой основного об</w:t>
      </w:r>
      <w:r w:rsidR="00C154B7">
        <w:rPr>
          <w:rStyle w:val="dash041e0431044b0447043d044b0439char1"/>
        </w:rPr>
        <w:t xml:space="preserve">щего образования МБОУ </w:t>
      </w:r>
      <w:proofErr w:type="spellStart"/>
      <w:r w:rsidR="00C154B7">
        <w:rPr>
          <w:rStyle w:val="dash041e0431044b0447043d044b0439char1"/>
        </w:rPr>
        <w:t>Калитвенской</w:t>
      </w:r>
      <w:proofErr w:type="spellEnd"/>
      <w:r w:rsidR="00C154B7">
        <w:rPr>
          <w:rStyle w:val="dash041e0431044b0447043d044b0439char1"/>
        </w:rPr>
        <w:t xml:space="preserve"> СОШ</w:t>
      </w:r>
      <w:r w:rsidRPr="00741AF9">
        <w:rPr>
          <w:rStyle w:val="dash041e0431044b0447043d044b0439char1"/>
        </w:rPr>
        <w:t>.</w:t>
      </w:r>
    </w:p>
    <w:p w:rsidR="001D4DB8" w:rsidRPr="00741AF9" w:rsidRDefault="001D4DB8" w:rsidP="001D4DB8">
      <w:pPr>
        <w:pStyle w:val="dash041e0431044b0447043d044b0439"/>
        <w:spacing w:line="276" w:lineRule="auto"/>
        <w:jc w:val="both"/>
        <w:rPr>
          <w:rStyle w:val="dash041e0431044b0447043d044b0439char1"/>
        </w:rPr>
      </w:pPr>
      <w:r w:rsidRPr="00741AF9">
        <w:rPr>
          <w:rStyle w:val="dash041e0431044b0447043d044b0439char1"/>
        </w:rPr>
        <w:t>Данная программа рассчитана на 1 год – 6 класс. Общее чис</w:t>
      </w:r>
      <w:r w:rsidR="0042305A">
        <w:rPr>
          <w:rStyle w:val="dash041e0431044b0447043d044b0439char1"/>
        </w:rPr>
        <w:t>ло учебных часов в 6 классе - 35</w:t>
      </w:r>
      <w:r w:rsidRPr="00741AF9">
        <w:rPr>
          <w:rStyle w:val="dash041e0431044b0447043d044b0439char1"/>
        </w:rPr>
        <w:t xml:space="preserve"> часа (1ч в неделю). </w:t>
      </w:r>
    </w:p>
    <w:p w:rsidR="001D4DB8" w:rsidRPr="00741AF9" w:rsidRDefault="001D4DB8" w:rsidP="001D4DB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AF9">
        <w:rPr>
          <w:rFonts w:ascii="Times New Roman" w:eastAsia="Calibri" w:hAnsi="Times New Roman" w:cs="Times New Roman"/>
          <w:sz w:val="24"/>
          <w:szCs w:val="24"/>
        </w:rPr>
        <w:t xml:space="preserve">Отбор содержания проведён с учётом </w:t>
      </w:r>
      <w:proofErr w:type="spellStart"/>
      <w:r w:rsidRPr="00741AF9">
        <w:rPr>
          <w:rFonts w:ascii="Times New Roman" w:eastAsia="Calibri" w:hAnsi="Times New Roman" w:cs="Times New Roman"/>
          <w:sz w:val="24"/>
          <w:szCs w:val="24"/>
        </w:rPr>
        <w:t>культуросообразного</w:t>
      </w:r>
      <w:proofErr w:type="spellEnd"/>
      <w:r w:rsidRPr="00741AF9">
        <w:rPr>
          <w:rFonts w:ascii="Times New Roman" w:eastAsia="Calibri" w:hAnsi="Times New Roman" w:cs="Times New Roman"/>
          <w:sz w:val="24"/>
          <w:szCs w:val="24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1D4DB8" w:rsidRPr="00741AF9" w:rsidRDefault="001D4DB8" w:rsidP="001D4DB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AF9">
        <w:rPr>
          <w:rFonts w:ascii="Times New Roman" w:eastAsia="Calibri" w:hAnsi="Times New Roman" w:cs="Times New Roman"/>
          <w:sz w:val="24"/>
          <w:szCs w:val="24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741AF9">
        <w:rPr>
          <w:rFonts w:ascii="Times New Roman" w:eastAsia="Calibri" w:hAnsi="Times New Roman" w:cs="Times New Roman"/>
          <w:sz w:val="24"/>
          <w:szCs w:val="24"/>
        </w:rPr>
        <w:t>внутрипредметных</w:t>
      </w:r>
      <w:proofErr w:type="spellEnd"/>
      <w:r w:rsidRPr="00741AF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741AF9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741AF9">
        <w:rPr>
          <w:rFonts w:ascii="Times New Roman" w:eastAsia="Calibri" w:hAnsi="Times New Roman" w:cs="Times New Roman"/>
          <w:sz w:val="24"/>
          <w:szCs w:val="24"/>
        </w:rPr>
        <w:t xml:space="preserve"> связей. В основу положено взаимодействие научного, гуманистического, аксиологического, культурологического, </w:t>
      </w:r>
      <w:proofErr w:type="spellStart"/>
      <w:r w:rsidRPr="00741AF9">
        <w:rPr>
          <w:rFonts w:ascii="Times New Roman" w:eastAsia="Calibri" w:hAnsi="Times New Roman" w:cs="Times New Roman"/>
          <w:sz w:val="24"/>
          <w:szCs w:val="24"/>
        </w:rPr>
        <w:t>личностнодеятельностного</w:t>
      </w:r>
      <w:proofErr w:type="spellEnd"/>
      <w:r w:rsidRPr="00741AF9">
        <w:rPr>
          <w:rFonts w:ascii="Times New Roman" w:eastAsia="Calibri" w:hAnsi="Times New Roman" w:cs="Times New Roman"/>
          <w:sz w:val="24"/>
          <w:szCs w:val="24"/>
        </w:rPr>
        <w:t xml:space="preserve">, историко-проблемного, интегративного, </w:t>
      </w:r>
      <w:proofErr w:type="spellStart"/>
      <w:r w:rsidRPr="00741AF9">
        <w:rPr>
          <w:rFonts w:ascii="Times New Roman" w:eastAsia="Calibri" w:hAnsi="Times New Roman" w:cs="Times New Roman"/>
          <w:sz w:val="24"/>
          <w:szCs w:val="24"/>
        </w:rPr>
        <w:t>компетентностного</w:t>
      </w:r>
      <w:proofErr w:type="spellEnd"/>
      <w:r w:rsidRPr="00741AF9">
        <w:rPr>
          <w:rFonts w:ascii="Times New Roman" w:eastAsia="Calibri" w:hAnsi="Times New Roman" w:cs="Times New Roman"/>
          <w:sz w:val="24"/>
          <w:szCs w:val="24"/>
        </w:rPr>
        <w:t xml:space="preserve"> подходов.</w:t>
      </w:r>
    </w:p>
    <w:p w:rsidR="001D4DB8" w:rsidRPr="00741AF9" w:rsidRDefault="001D4DB8" w:rsidP="001D4DB8">
      <w:pPr>
        <w:pStyle w:val="dash041e0431044b0447043d044b0439"/>
        <w:spacing w:line="276" w:lineRule="auto"/>
        <w:jc w:val="both"/>
        <w:rPr>
          <w:rStyle w:val="dash041e0431044b0447043d044b0439char1"/>
        </w:rPr>
      </w:pPr>
    </w:p>
    <w:p w:rsidR="001D4DB8" w:rsidRPr="00741AF9" w:rsidRDefault="001D4DB8" w:rsidP="001D4DB8">
      <w:pPr>
        <w:pStyle w:val="dash041e0431044b0447043d044b0439"/>
        <w:spacing w:line="276" w:lineRule="auto"/>
        <w:jc w:val="both"/>
        <w:rPr>
          <w:rStyle w:val="dash041e0431044b0447043d044b0439char1"/>
          <w:b/>
        </w:rPr>
      </w:pPr>
    </w:p>
    <w:p w:rsidR="00FA1093" w:rsidRPr="00741AF9" w:rsidRDefault="00FA1093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</w:p>
    <w:p w:rsidR="001D4DB8" w:rsidRPr="00741AF9" w:rsidRDefault="001D4DB8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</w:p>
    <w:p w:rsidR="001D4DB8" w:rsidRPr="00741AF9" w:rsidRDefault="001D4DB8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</w:p>
    <w:p w:rsidR="001D4DB8" w:rsidRPr="00741AF9" w:rsidRDefault="001D4DB8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</w:p>
    <w:p w:rsidR="001D4DB8" w:rsidRPr="00741AF9" w:rsidRDefault="001D4DB8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</w:p>
    <w:p w:rsidR="001D4DB8" w:rsidRPr="00741AF9" w:rsidRDefault="001D4DB8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</w:p>
    <w:p w:rsidR="001D4DB8" w:rsidRPr="00741AF9" w:rsidRDefault="001D4DB8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</w:p>
    <w:p w:rsidR="001D4DB8" w:rsidRPr="00741AF9" w:rsidRDefault="001D4DB8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</w:p>
    <w:p w:rsidR="001D4DB8" w:rsidRPr="00741AF9" w:rsidRDefault="001D4DB8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</w:p>
    <w:p w:rsidR="001D4DB8" w:rsidRPr="00741AF9" w:rsidRDefault="001D4DB8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</w:p>
    <w:p w:rsidR="001D4DB8" w:rsidRPr="00741AF9" w:rsidRDefault="001D4DB8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</w:p>
    <w:p w:rsidR="001D4DB8" w:rsidRPr="00741AF9" w:rsidRDefault="001D4DB8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</w:p>
    <w:p w:rsidR="001D4DB8" w:rsidRPr="00741AF9" w:rsidRDefault="001D4DB8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</w:p>
    <w:p w:rsidR="001D4DB8" w:rsidRPr="00741AF9" w:rsidRDefault="001D4DB8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</w:p>
    <w:p w:rsidR="001D4DB8" w:rsidRPr="00741AF9" w:rsidRDefault="001D4DB8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</w:p>
    <w:p w:rsidR="001D4DB8" w:rsidRPr="00741AF9" w:rsidRDefault="001D4DB8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</w:p>
    <w:p w:rsidR="001D4DB8" w:rsidRDefault="001D4DB8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</w:p>
    <w:p w:rsidR="00D31B27" w:rsidRPr="00C154B7" w:rsidRDefault="00D31B27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</w:rPr>
      </w:pPr>
      <w:r w:rsidRPr="00C154B7">
        <w:rPr>
          <w:rStyle w:val="dash041e0431044b0447043d044b0439char1"/>
          <w:b/>
        </w:rPr>
        <w:lastRenderedPageBreak/>
        <w:t>Планируемые результаты освоени</w:t>
      </w:r>
      <w:r w:rsidR="00AF6DE5" w:rsidRPr="00C154B7">
        <w:rPr>
          <w:rStyle w:val="dash041e0431044b0447043d044b0439char1"/>
          <w:b/>
        </w:rPr>
        <w:t>я программы курса «Биология» в 6</w:t>
      </w:r>
      <w:r w:rsidRPr="00C154B7">
        <w:rPr>
          <w:rStyle w:val="dash041e0431044b0447043d044b0439char1"/>
          <w:b/>
        </w:rPr>
        <w:t xml:space="preserve"> классе.</w:t>
      </w:r>
    </w:p>
    <w:p w:rsidR="00D24C84" w:rsidRPr="00C154B7" w:rsidRDefault="00D24C84" w:rsidP="009D55E1">
      <w:pPr>
        <w:pStyle w:val="dash041e0431044b0447043d044b0439"/>
        <w:spacing w:line="276" w:lineRule="auto"/>
        <w:jc w:val="both"/>
        <w:rPr>
          <w:rStyle w:val="dash041e0431044b0447043d044b0439char1"/>
        </w:rPr>
      </w:pPr>
    </w:p>
    <w:p w:rsidR="00690605" w:rsidRDefault="00D24C84" w:rsidP="00D24C84">
      <w:p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154B7">
        <w:rPr>
          <w:rFonts w:ascii="Times New Roman" w:hAnsi="Times New Roman" w:cs="Times New Roman"/>
          <w:sz w:val="24"/>
          <w:szCs w:val="24"/>
        </w:rPr>
        <w:tab/>
        <w:t>Деятельность школы в обучении биологии направлена на достижение</w:t>
      </w:r>
      <w:r w:rsidRPr="00D24C84">
        <w:rPr>
          <w:rFonts w:ascii="Times New Roman" w:hAnsi="Times New Roman" w:cs="Times New Roman"/>
          <w:sz w:val="24"/>
          <w:szCs w:val="24"/>
        </w:rPr>
        <w:t>обучающимися следующих  результатов:</w:t>
      </w:r>
    </w:p>
    <w:p w:rsidR="00AF6DE5" w:rsidRPr="00741AF9" w:rsidRDefault="00AF6DE5" w:rsidP="00690605">
      <w:pPr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741AF9">
        <w:rPr>
          <w:rFonts w:ascii="Times New Roman" w:hAnsi="Times New Roman" w:cs="Times New Roman"/>
          <w:sz w:val="24"/>
          <w:szCs w:val="24"/>
        </w:rPr>
        <w:t>:</w:t>
      </w:r>
    </w:p>
    <w:p w:rsidR="00AF6DE5" w:rsidRPr="00741AF9" w:rsidRDefault="0084150E" w:rsidP="0069060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1AF9">
        <w:rPr>
          <w:rFonts w:ascii="Times New Roman" w:hAnsi="Times New Roman" w:cs="Times New Roman"/>
          <w:sz w:val="24"/>
          <w:szCs w:val="24"/>
        </w:rPr>
        <w:t>В</w:t>
      </w:r>
      <w:r w:rsidR="00AF6DE5" w:rsidRPr="00741AF9">
        <w:rPr>
          <w:rFonts w:ascii="Times New Roman" w:hAnsi="Times New Roman" w:cs="Times New Roman"/>
          <w:sz w:val="24"/>
          <w:szCs w:val="24"/>
        </w:rPr>
        <w:t>оспитывание</w:t>
      </w:r>
      <w:proofErr w:type="spellEnd"/>
      <w:r w:rsidR="00AF6DE5" w:rsidRPr="00741AF9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идентичности: патриотизма, любви и уважения к Отечеству, чувства гордости за свою Родину; </w:t>
      </w:r>
    </w:p>
    <w:p w:rsidR="00AF6DE5" w:rsidRPr="00741AF9" w:rsidRDefault="00AF6DE5" w:rsidP="0069060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AF6DE5" w:rsidRPr="00741AF9" w:rsidRDefault="00AF6DE5" w:rsidP="0069060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741AF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41AF9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AF6DE5" w:rsidRPr="00741AF9" w:rsidRDefault="00AF6DE5" w:rsidP="0069060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1AF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41AF9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AF6DE5" w:rsidRPr="00741AF9" w:rsidRDefault="00AF6DE5" w:rsidP="0069060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формирование личностных представлений о целостности природы, </w:t>
      </w:r>
    </w:p>
    <w:p w:rsidR="00AF6DE5" w:rsidRPr="00741AF9" w:rsidRDefault="00AF6DE5" w:rsidP="0069060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формирование толерантности и миролюбия;</w:t>
      </w:r>
    </w:p>
    <w:p w:rsidR="00AF6DE5" w:rsidRPr="00741AF9" w:rsidRDefault="00AF6DE5" w:rsidP="0069060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</w:t>
      </w:r>
    </w:p>
    <w:p w:rsidR="00AF6DE5" w:rsidRPr="00741AF9" w:rsidRDefault="00AF6DE5" w:rsidP="0069060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 формирование нравственных чувств и нравственного поведения, осознанного и ответственного  отношения к собственным поступкам;</w:t>
      </w:r>
    </w:p>
    <w:p w:rsidR="00AF6DE5" w:rsidRPr="00741AF9" w:rsidRDefault="00AF6DE5" w:rsidP="0069060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</w:t>
      </w:r>
      <w:proofErr w:type="spellStart"/>
      <w:r w:rsidRPr="00741AF9">
        <w:rPr>
          <w:rFonts w:ascii="Times New Roman" w:hAnsi="Times New Roman" w:cs="Times New Roman"/>
          <w:sz w:val="24"/>
          <w:szCs w:val="24"/>
        </w:rPr>
        <w:t>иследовательской</w:t>
      </w:r>
      <w:proofErr w:type="spellEnd"/>
      <w:r w:rsidRPr="00741AF9">
        <w:rPr>
          <w:rFonts w:ascii="Times New Roman" w:hAnsi="Times New Roman" w:cs="Times New Roman"/>
          <w:sz w:val="24"/>
          <w:szCs w:val="24"/>
        </w:rPr>
        <w:t>, творческой и других видах деятельности;</w:t>
      </w:r>
    </w:p>
    <w:p w:rsidR="00AF6DE5" w:rsidRPr="00741AF9" w:rsidRDefault="00AF6DE5" w:rsidP="0069060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:rsidR="00AF6DE5" w:rsidRPr="00741AF9" w:rsidRDefault="00AF6DE5" w:rsidP="0069060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AF6DE5" w:rsidRPr="00741AF9" w:rsidRDefault="00AF6DE5" w:rsidP="006906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1AF9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741AF9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741AF9">
        <w:rPr>
          <w:rFonts w:ascii="Times New Roman" w:hAnsi="Times New Roman" w:cs="Times New Roman"/>
          <w:sz w:val="24"/>
          <w:szCs w:val="24"/>
        </w:rPr>
        <w:t>:</w:t>
      </w:r>
    </w:p>
    <w:p w:rsidR="00AF6DE5" w:rsidRPr="00741AF9" w:rsidRDefault="00AF6DE5" w:rsidP="00690605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b/>
          <w:i/>
          <w:sz w:val="24"/>
          <w:szCs w:val="24"/>
        </w:rPr>
        <w:t>учиться</w:t>
      </w:r>
      <w:r w:rsidRPr="00741AF9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F6DE5" w:rsidRPr="00741AF9" w:rsidRDefault="00AF6DE5" w:rsidP="00690605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AF6DE5" w:rsidRPr="00741AF9" w:rsidRDefault="00AF6DE5" w:rsidP="00690605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формирование умения работать с различными 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AF6DE5" w:rsidRPr="00741AF9" w:rsidRDefault="00AF6DE5" w:rsidP="00690605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в учебной и познавательной деятельности</w:t>
      </w:r>
    </w:p>
    <w:p w:rsidR="00AF6DE5" w:rsidRPr="00741AF9" w:rsidRDefault="00AF6DE5" w:rsidP="00690605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lastRenderedPageBreak/>
        <w:t>формирование и развитие компетентности  в области использования информационно-коммуникативных технологий.</w:t>
      </w:r>
    </w:p>
    <w:p w:rsidR="00AF6DE5" w:rsidRPr="00741AF9" w:rsidRDefault="00AF6DE5" w:rsidP="00690605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AF6DE5" w:rsidRPr="00741AF9" w:rsidRDefault="00AF6DE5" w:rsidP="00690605">
      <w:pPr>
        <w:pStyle w:val="a4"/>
        <w:spacing w:line="276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741AF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AF6DE5" w:rsidRPr="00741AF9" w:rsidRDefault="00AF6DE5" w:rsidP="00690605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В </w:t>
      </w:r>
      <w:r w:rsidRPr="00741AF9">
        <w:rPr>
          <w:rFonts w:ascii="Times New Roman" w:hAnsi="Times New Roman" w:cs="Times New Roman"/>
          <w:i/>
          <w:sz w:val="24"/>
          <w:szCs w:val="24"/>
        </w:rPr>
        <w:t>познавательной</w:t>
      </w:r>
      <w:r w:rsidRPr="00741AF9">
        <w:rPr>
          <w:rFonts w:ascii="Times New Roman" w:hAnsi="Times New Roman" w:cs="Times New Roman"/>
          <w:sz w:val="24"/>
          <w:szCs w:val="24"/>
        </w:rPr>
        <w:t xml:space="preserve"> (интеллектуальной) сфере:</w:t>
      </w:r>
    </w:p>
    <w:p w:rsidR="00AF6DE5" w:rsidRPr="00741AF9" w:rsidRDefault="00AF6DE5" w:rsidP="00690605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AF6DE5" w:rsidRPr="00741AF9" w:rsidRDefault="00AF6DE5" w:rsidP="00690605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выделение существенных признаков биологических объектов; </w:t>
      </w:r>
    </w:p>
    <w:p w:rsidR="00AF6DE5" w:rsidRPr="00741AF9" w:rsidRDefault="00AF6DE5" w:rsidP="00690605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соблюдения мер профилактики заболеваний, вызываемых растениями,  </w:t>
      </w:r>
    </w:p>
    <w:p w:rsidR="00AF6DE5" w:rsidRPr="00741AF9" w:rsidRDefault="00AF6DE5" w:rsidP="00690605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AF6DE5" w:rsidRPr="00741AF9" w:rsidRDefault="00AF6DE5" w:rsidP="00690605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различение на живых объектах и таблицах наиболее распространенных </w:t>
      </w:r>
      <w:proofErr w:type="gramStart"/>
      <w:r w:rsidRPr="00741AF9">
        <w:rPr>
          <w:rFonts w:ascii="Times New Roman" w:hAnsi="Times New Roman" w:cs="Times New Roman"/>
          <w:sz w:val="24"/>
          <w:szCs w:val="24"/>
        </w:rPr>
        <w:t>растений;;</w:t>
      </w:r>
      <w:proofErr w:type="gramEnd"/>
      <w:r w:rsidRPr="00741AF9">
        <w:rPr>
          <w:rFonts w:ascii="Times New Roman" w:hAnsi="Times New Roman" w:cs="Times New Roman"/>
          <w:sz w:val="24"/>
          <w:szCs w:val="24"/>
        </w:rPr>
        <w:t xml:space="preserve"> опасных для человека растений;</w:t>
      </w:r>
    </w:p>
    <w:p w:rsidR="00AF6DE5" w:rsidRPr="00741AF9" w:rsidRDefault="00AF6DE5" w:rsidP="00690605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AF6DE5" w:rsidRPr="00741AF9" w:rsidRDefault="00AF6DE5" w:rsidP="00690605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выявление приспособлений организмов к среде обитания; типов взаимодействия разных видов в экосистеме; </w:t>
      </w:r>
    </w:p>
    <w:p w:rsidR="00AF6DE5" w:rsidRPr="00741AF9" w:rsidRDefault="00AF6DE5" w:rsidP="00690605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AF6DE5" w:rsidRPr="00741AF9" w:rsidRDefault="00AF6DE5" w:rsidP="0069060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 2. В </w:t>
      </w:r>
      <w:r w:rsidRPr="00741AF9">
        <w:rPr>
          <w:rFonts w:ascii="Times New Roman" w:hAnsi="Times New Roman" w:cs="Times New Roman"/>
          <w:i/>
          <w:sz w:val="24"/>
          <w:szCs w:val="24"/>
        </w:rPr>
        <w:t>ценностно-ориентационной</w:t>
      </w:r>
      <w:r w:rsidRPr="00741AF9">
        <w:rPr>
          <w:rFonts w:ascii="Times New Roman" w:hAnsi="Times New Roman" w:cs="Times New Roman"/>
          <w:sz w:val="24"/>
          <w:szCs w:val="24"/>
        </w:rPr>
        <w:t xml:space="preserve"> сфере:</w:t>
      </w:r>
    </w:p>
    <w:p w:rsidR="00AF6DE5" w:rsidRPr="00741AF9" w:rsidRDefault="00AF6DE5" w:rsidP="00690605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знание основных правил поведения в природе;</w:t>
      </w:r>
    </w:p>
    <w:p w:rsidR="00AF6DE5" w:rsidRPr="00741AF9" w:rsidRDefault="00AF6DE5" w:rsidP="00690605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AF6DE5" w:rsidRPr="00741AF9" w:rsidRDefault="00AF6DE5" w:rsidP="0069060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 3. В </w:t>
      </w:r>
      <w:r w:rsidRPr="00741AF9">
        <w:rPr>
          <w:rFonts w:ascii="Times New Roman" w:hAnsi="Times New Roman" w:cs="Times New Roman"/>
          <w:i/>
          <w:sz w:val="24"/>
          <w:szCs w:val="24"/>
        </w:rPr>
        <w:t>сфере трудовой</w:t>
      </w:r>
      <w:r w:rsidRPr="00741AF9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AF6DE5" w:rsidRPr="00741AF9" w:rsidRDefault="00AF6DE5" w:rsidP="00690605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знание и соблюдение правил работы в кабинете биологии;</w:t>
      </w:r>
    </w:p>
    <w:p w:rsidR="00AF6DE5" w:rsidRPr="00741AF9" w:rsidRDefault="00AF6DE5" w:rsidP="00690605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соблюдение правил работы с биологическими приборами и инструментами (</w:t>
      </w:r>
      <w:proofErr w:type="spellStart"/>
      <w:r w:rsidRPr="00741AF9"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  <w:r w:rsidRPr="00741AF9">
        <w:rPr>
          <w:rFonts w:ascii="Times New Roman" w:hAnsi="Times New Roman" w:cs="Times New Roman"/>
          <w:sz w:val="24"/>
          <w:szCs w:val="24"/>
        </w:rPr>
        <w:t xml:space="preserve"> иглы, скальпели, лупы, микроскопы).</w:t>
      </w:r>
    </w:p>
    <w:p w:rsidR="00AF6DE5" w:rsidRPr="00741AF9" w:rsidRDefault="00AF6DE5" w:rsidP="0069060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 4. В сфере </w:t>
      </w:r>
      <w:r w:rsidRPr="00741AF9">
        <w:rPr>
          <w:rFonts w:ascii="Times New Roman" w:hAnsi="Times New Roman" w:cs="Times New Roman"/>
          <w:i/>
          <w:sz w:val="24"/>
          <w:szCs w:val="24"/>
        </w:rPr>
        <w:t>физической</w:t>
      </w:r>
      <w:r w:rsidRPr="00741AF9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AF6DE5" w:rsidRPr="00741AF9" w:rsidRDefault="00AF6DE5" w:rsidP="00690605">
      <w:pPr>
        <w:pStyle w:val="a4"/>
        <w:numPr>
          <w:ilvl w:val="0"/>
          <w:numId w:val="14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освоение приемов оказания первой помощи при отравлении ядовитыми растениями; </w:t>
      </w:r>
    </w:p>
    <w:p w:rsidR="00AF6DE5" w:rsidRPr="00741AF9" w:rsidRDefault="00AF6DE5" w:rsidP="0069060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 5. В </w:t>
      </w:r>
      <w:r w:rsidRPr="00741AF9">
        <w:rPr>
          <w:rFonts w:ascii="Times New Roman" w:hAnsi="Times New Roman" w:cs="Times New Roman"/>
          <w:i/>
          <w:sz w:val="24"/>
          <w:szCs w:val="24"/>
        </w:rPr>
        <w:t xml:space="preserve">эстетической </w:t>
      </w:r>
      <w:r w:rsidRPr="00741AF9">
        <w:rPr>
          <w:rFonts w:ascii="Times New Roman" w:hAnsi="Times New Roman" w:cs="Times New Roman"/>
          <w:sz w:val="24"/>
          <w:szCs w:val="24"/>
        </w:rPr>
        <w:t>сфере:</w:t>
      </w:r>
    </w:p>
    <w:p w:rsidR="00AF6DE5" w:rsidRPr="00741AF9" w:rsidRDefault="00AF6DE5" w:rsidP="00690605">
      <w:pPr>
        <w:pStyle w:val="a4"/>
        <w:numPr>
          <w:ilvl w:val="0"/>
          <w:numId w:val="14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D24C84" w:rsidRDefault="00D24C84" w:rsidP="00D24C84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24C84" w:rsidRPr="00C154B7" w:rsidRDefault="00D24C84" w:rsidP="00D24C84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C154B7">
        <w:rPr>
          <w:rFonts w:ascii="Times New Roman" w:hAnsi="Times New Roman" w:cs="Times New Roman"/>
          <w:sz w:val="24"/>
          <w:szCs w:val="24"/>
        </w:rPr>
        <w:t>Ученик научится:</w:t>
      </w:r>
    </w:p>
    <w:p w:rsidR="00D24C84" w:rsidRPr="00D24C84" w:rsidRDefault="00D24C84" w:rsidP="00D24C8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54B7">
        <w:rPr>
          <w:rFonts w:ascii="Times New Roman" w:hAnsi="Times New Roman" w:cs="Times New Roman"/>
          <w:iCs/>
          <w:sz w:val="24"/>
          <w:szCs w:val="24"/>
        </w:rPr>
        <w:t>• </w:t>
      </w:r>
      <w:r w:rsidRPr="00C154B7">
        <w:rPr>
          <w:rFonts w:ascii="Times New Roman" w:hAnsi="Times New Roman" w:cs="Times New Roman"/>
          <w:sz w:val="24"/>
          <w:szCs w:val="24"/>
        </w:rPr>
        <w:t>характеризовать особенности</w:t>
      </w:r>
      <w:r w:rsidRPr="00D24C84">
        <w:rPr>
          <w:rFonts w:ascii="Times New Roman" w:hAnsi="Times New Roman" w:cs="Times New Roman"/>
          <w:sz w:val="24"/>
          <w:szCs w:val="24"/>
        </w:rPr>
        <w:t xml:space="preserve"> строения и процессов жизнедеятельности биологических объектов (клеток, организмов), их практическую значимость;</w:t>
      </w:r>
    </w:p>
    <w:p w:rsidR="00D24C84" w:rsidRPr="00D24C84" w:rsidRDefault="00D24C84" w:rsidP="00D24C8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C84">
        <w:rPr>
          <w:rFonts w:ascii="Times New Roman" w:hAnsi="Times New Roman" w:cs="Times New Roman"/>
          <w:iCs/>
          <w:sz w:val="24"/>
          <w:szCs w:val="24"/>
        </w:rPr>
        <w:t>• </w:t>
      </w:r>
      <w:r w:rsidRPr="00D24C84">
        <w:rPr>
          <w:rFonts w:ascii="Times New Roman" w:hAnsi="Times New Roman" w:cs="Times New Roman"/>
          <w:sz w:val="24"/>
          <w:szCs w:val="24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D24C84" w:rsidRPr="00D24C84" w:rsidRDefault="00D24C84" w:rsidP="00D24C8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C84">
        <w:rPr>
          <w:rFonts w:ascii="Times New Roman" w:hAnsi="Times New Roman" w:cs="Times New Roman"/>
          <w:iCs/>
          <w:sz w:val="24"/>
          <w:szCs w:val="24"/>
        </w:rPr>
        <w:lastRenderedPageBreak/>
        <w:t>• </w:t>
      </w:r>
      <w:r w:rsidRPr="00D24C84">
        <w:rPr>
          <w:rFonts w:ascii="Times New Roman" w:hAnsi="Times New Roman" w:cs="Times New Roman"/>
          <w:sz w:val="24"/>
          <w:szCs w:val="24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D24C84" w:rsidRPr="00D24C84" w:rsidRDefault="00D24C84" w:rsidP="00D24C8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C84">
        <w:rPr>
          <w:rFonts w:ascii="Times New Roman" w:hAnsi="Times New Roman" w:cs="Times New Roman"/>
          <w:iCs/>
          <w:sz w:val="24"/>
          <w:szCs w:val="24"/>
        </w:rPr>
        <w:t>• </w:t>
      </w:r>
      <w:r w:rsidRPr="00D24C84">
        <w:rPr>
          <w:rFonts w:ascii="Times New Roman" w:hAnsi="Times New Roman" w:cs="Times New Roman"/>
          <w:sz w:val="24"/>
          <w:szCs w:val="24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D24C84" w:rsidRPr="00C154B7" w:rsidRDefault="00D24C84" w:rsidP="00D24C84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C154B7">
        <w:rPr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D24C84" w:rsidRPr="00D24C84" w:rsidRDefault="00D24C84" w:rsidP="00D24C8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C84">
        <w:rPr>
          <w:rFonts w:ascii="Times New Roman" w:hAnsi="Times New Roman" w:cs="Times New Roman"/>
          <w:iCs/>
          <w:sz w:val="24"/>
          <w:szCs w:val="24"/>
        </w:rPr>
        <w:t>• </w:t>
      </w:r>
      <w:r w:rsidRPr="00D24C84">
        <w:rPr>
          <w:rFonts w:ascii="Times New Roman" w:hAnsi="Times New Roman" w:cs="Times New Roman"/>
          <w:sz w:val="24"/>
          <w:szCs w:val="24"/>
        </w:rPr>
        <w:t>соблюдать правила работы в кабинете биологии, с биологическими приборами и инструментами;</w:t>
      </w:r>
    </w:p>
    <w:p w:rsidR="00D24C84" w:rsidRPr="00D24C84" w:rsidRDefault="00D24C84" w:rsidP="00D24C8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C84">
        <w:rPr>
          <w:rFonts w:ascii="Times New Roman" w:hAnsi="Times New Roman" w:cs="Times New Roman"/>
          <w:iCs/>
          <w:sz w:val="24"/>
          <w:szCs w:val="24"/>
        </w:rPr>
        <w:t>• </w:t>
      </w:r>
      <w:r w:rsidRPr="00D24C84">
        <w:rPr>
          <w:rFonts w:ascii="Times New Roman" w:hAnsi="Times New Roman" w:cs="Times New Roman"/>
          <w:sz w:val="24"/>
          <w:szCs w:val="24"/>
        </w:rPr>
        <w:t>использовать приёмы оказания первой помощи при отравлении ядовитыми растениями, работы с определителями растений; выращивания и размножения культурных растений;</w:t>
      </w:r>
    </w:p>
    <w:p w:rsidR="00D24C84" w:rsidRPr="00D24C84" w:rsidRDefault="00D24C84" w:rsidP="00D24C8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C84">
        <w:rPr>
          <w:rFonts w:ascii="Times New Roman" w:hAnsi="Times New Roman" w:cs="Times New Roman"/>
          <w:iCs/>
          <w:sz w:val="24"/>
          <w:szCs w:val="24"/>
        </w:rPr>
        <w:t>• </w:t>
      </w:r>
      <w:r w:rsidRPr="00D24C84">
        <w:rPr>
          <w:rFonts w:ascii="Times New Roman" w:hAnsi="Times New Roman" w:cs="Times New Roman"/>
          <w:sz w:val="24"/>
          <w:szCs w:val="24"/>
        </w:rPr>
        <w:t>выделять эстетические достоинства объектов живой природы;</w:t>
      </w:r>
    </w:p>
    <w:p w:rsidR="00D24C84" w:rsidRPr="00D24C84" w:rsidRDefault="00D24C84" w:rsidP="00D24C8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C84">
        <w:rPr>
          <w:rFonts w:ascii="Times New Roman" w:hAnsi="Times New Roman" w:cs="Times New Roman"/>
          <w:sz w:val="24"/>
          <w:szCs w:val="24"/>
        </w:rPr>
        <w:t>• осознанно соблюдать основные принципы и правила отношения к живой природе;</w:t>
      </w:r>
    </w:p>
    <w:p w:rsidR="00D24C84" w:rsidRPr="00D24C84" w:rsidRDefault="00D24C84" w:rsidP="00D24C8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C84">
        <w:rPr>
          <w:rFonts w:ascii="Times New Roman" w:hAnsi="Times New Roman" w:cs="Times New Roman"/>
          <w:iCs/>
          <w:sz w:val="24"/>
          <w:szCs w:val="24"/>
        </w:rPr>
        <w:t>• </w:t>
      </w:r>
      <w:r w:rsidRPr="00D24C84">
        <w:rPr>
          <w:rFonts w:ascii="Times New Roman" w:hAnsi="Times New Roman" w:cs="Times New Roman"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D24C84" w:rsidRPr="00D24C84" w:rsidRDefault="00D24C84" w:rsidP="00D24C8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C84">
        <w:rPr>
          <w:rFonts w:ascii="Times New Roman" w:hAnsi="Times New Roman" w:cs="Times New Roman"/>
          <w:iCs/>
          <w:sz w:val="24"/>
          <w:szCs w:val="24"/>
        </w:rPr>
        <w:t>• </w:t>
      </w:r>
      <w:r w:rsidRPr="00D24C84">
        <w:rPr>
          <w:rFonts w:ascii="Times New Roman" w:hAnsi="Times New Roman" w:cs="Times New Roman"/>
          <w:sz w:val="24"/>
          <w:szCs w:val="24"/>
        </w:rPr>
        <w:t>находить информацию о растениях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FA1093" w:rsidRPr="00D24C84" w:rsidRDefault="00D24C84" w:rsidP="00D24C8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C84">
        <w:rPr>
          <w:rFonts w:ascii="Times New Roman" w:hAnsi="Times New Roman" w:cs="Times New Roman"/>
          <w:iCs/>
          <w:sz w:val="24"/>
          <w:szCs w:val="24"/>
        </w:rPr>
        <w:t>• </w:t>
      </w:r>
      <w:r w:rsidRPr="00D24C84">
        <w:rPr>
          <w:rFonts w:ascii="Times New Roman" w:hAnsi="Times New Roman" w:cs="Times New Roman"/>
          <w:sz w:val="24"/>
          <w:szCs w:val="24"/>
        </w:rPr>
        <w:t>выбирать целевые и смысловые установки в своих действиях и поступках по отношению к живой природе</w:t>
      </w:r>
    </w:p>
    <w:p w:rsidR="00AF6DE5" w:rsidRPr="00741AF9" w:rsidRDefault="00AF6DE5" w:rsidP="0069060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4DB8" w:rsidRPr="00741AF9" w:rsidRDefault="001D4DB8" w:rsidP="009D55E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1AF9" w:rsidRDefault="00741AF9" w:rsidP="00741AF9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0605" w:rsidRDefault="00690605" w:rsidP="00741AF9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4C84" w:rsidRDefault="00D24C84" w:rsidP="00741AF9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4C84" w:rsidRDefault="00D24C84" w:rsidP="00741AF9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4C84" w:rsidRDefault="00D24C84" w:rsidP="00741AF9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4C84" w:rsidRDefault="00D24C84" w:rsidP="00741AF9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4C84" w:rsidRDefault="00D24C84" w:rsidP="00741AF9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4C84" w:rsidRDefault="00D24C84" w:rsidP="00741AF9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4C84" w:rsidRDefault="00D24C84" w:rsidP="00741AF9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4C84" w:rsidRDefault="00D24C84" w:rsidP="00741AF9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4C84" w:rsidRDefault="00D24C84" w:rsidP="00741AF9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1093" w:rsidRPr="00C154B7" w:rsidRDefault="00FA1093" w:rsidP="00741AF9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C154B7">
        <w:rPr>
          <w:rFonts w:ascii="Times New Roman" w:eastAsia="Calibri" w:hAnsi="Times New Roman" w:cs="Times New Roman"/>
          <w:b/>
          <w:sz w:val="20"/>
          <w:szCs w:val="24"/>
        </w:rPr>
        <w:lastRenderedPageBreak/>
        <w:t xml:space="preserve">СОДЕРЖАНИЕ КУРСА «БИОЛОГИЯ </w:t>
      </w:r>
      <w:r w:rsidR="00AF6DE5" w:rsidRPr="00C154B7">
        <w:rPr>
          <w:rFonts w:ascii="Times New Roman" w:eastAsia="Calibri" w:hAnsi="Times New Roman" w:cs="Times New Roman"/>
          <w:b/>
          <w:sz w:val="20"/>
          <w:szCs w:val="24"/>
        </w:rPr>
        <w:t xml:space="preserve">6 </w:t>
      </w:r>
      <w:r w:rsidRPr="00C154B7">
        <w:rPr>
          <w:rFonts w:ascii="Times New Roman" w:eastAsia="Calibri" w:hAnsi="Times New Roman" w:cs="Times New Roman"/>
          <w:b/>
          <w:sz w:val="20"/>
          <w:szCs w:val="24"/>
        </w:rPr>
        <w:t>КЛАСС»</w:t>
      </w:r>
    </w:p>
    <w:p w:rsidR="00AF6DE5" w:rsidRPr="00741AF9" w:rsidRDefault="0042305A" w:rsidP="00FA1919">
      <w:pPr>
        <w:widowControl w:val="0"/>
        <w:snapToGri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(35 час.</w:t>
      </w:r>
      <w:r w:rsidR="00AF6DE5" w:rsidRPr="00741AF9">
        <w:rPr>
          <w:rFonts w:ascii="Times New Roman" w:hAnsi="Times New Roman" w:cs="Times New Roman"/>
          <w:b/>
          <w:bCs/>
          <w:sz w:val="24"/>
          <w:szCs w:val="24"/>
        </w:rPr>
        <w:t>, 1 час в неделю)</w:t>
      </w:r>
    </w:p>
    <w:p w:rsidR="00AF6DE5" w:rsidRPr="00690605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sz w:val="24"/>
          <w:szCs w:val="24"/>
        </w:rPr>
        <w:t xml:space="preserve">Раздел 1. Строение и многообразие покрытосеменных растений </w:t>
      </w:r>
      <w:r w:rsidRPr="00741AF9">
        <w:rPr>
          <w:rFonts w:ascii="Times New Roman" w:hAnsi="Times New Roman" w:cs="Times New Roman"/>
          <w:iCs/>
          <w:sz w:val="24"/>
          <w:szCs w:val="24"/>
        </w:rPr>
        <w:t>(</w:t>
      </w:r>
      <w:r w:rsidRPr="00741AF9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B3375F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741AF9">
        <w:rPr>
          <w:rFonts w:ascii="Times New Roman" w:hAnsi="Times New Roman" w:cs="Times New Roman"/>
          <w:i/>
          <w:iCs/>
          <w:sz w:val="24"/>
          <w:szCs w:val="24"/>
        </w:rPr>
        <w:t xml:space="preserve"> часов</w:t>
      </w:r>
      <w:r w:rsidRPr="00741AF9">
        <w:rPr>
          <w:rFonts w:ascii="Times New Roman" w:hAnsi="Times New Roman" w:cs="Times New Roman"/>
          <w:iCs/>
          <w:sz w:val="24"/>
          <w:szCs w:val="24"/>
        </w:rPr>
        <w:t>)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Строение семян однодольных и двудольных растений. Виды корней и типы корневых систем. Зоны (участки) корня. Видоизменения корней.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Побег. Почки и их строение. Рост и развитие побега.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Внешнее строение листа. Клеточное строение листа. Видоизменения листьев. 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Строение стебля. Многообразие стеблей. Видоизменения побегов.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Цветок и его строение. Соцветия. Плоды и их классификация. Распространение плодов и семян.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Внешнее и внутреннее строения корня. Строение почек (вегетативной и генеративной) и расположение их на стебле. Строение листа. Макро- и </w:t>
      </w:r>
      <w:proofErr w:type="spellStart"/>
      <w:r w:rsidRPr="00741AF9">
        <w:rPr>
          <w:rFonts w:ascii="Times New Roman" w:hAnsi="Times New Roman" w:cs="Times New Roman"/>
          <w:sz w:val="24"/>
          <w:szCs w:val="24"/>
        </w:rPr>
        <w:t>микростроение</w:t>
      </w:r>
      <w:proofErr w:type="spellEnd"/>
      <w:r w:rsidRPr="00741AF9">
        <w:rPr>
          <w:rFonts w:ascii="Times New Roman" w:hAnsi="Times New Roman" w:cs="Times New Roman"/>
          <w:sz w:val="24"/>
          <w:szCs w:val="24"/>
        </w:rPr>
        <w:t xml:space="preserve"> стебля. Различные виды соцветий. Сухие и сочные плоды.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AF6DE5" w:rsidRPr="00741AF9" w:rsidRDefault="00AF6DE5" w:rsidP="00FA1919">
      <w:pPr>
        <w:widowControl w:val="0"/>
        <w:tabs>
          <w:tab w:val="num" w:pos="709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Строение семян двудольных и однодольных растений. Виды корней. Стержневая и мочковатая корневые системы. Корневой чехлик и корневые волоски. Строение почек. Расположение почек на стебле. Внутреннее строение ветки дерева. Видоизмененные побеги (корневище, клубень, луковица). Строение цветка. Различные виды соцветий. Многообразие сухих и сочных плодов.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Жизнь растений </w:t>
      </w:r>
      <w:r w:rsidRPr="00741AF9">
        <w:rPr>
          <w:rFonts w:ascii="Times New Roman" w:hAnsi="Times New Roman" w:cs="Times New Roman"/>
          <w:iCs/>
          <w:sz w:val="24"/>
          <w:szCs w:val="24"/>
        </w:rPr>
        <w:t>(</w:t>
      </w:r>
      <w:r w:rsidR="00B3375F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741AF9">
        <w:rPr>
          <w:rFonts w:ascii="Times New Roman" w:hAnsi="Times New Roman" w:cs="Times New Roman"/>
          <w:i/>
          <w:iCs/>
          <w:sz w:val="24"/>
          <w:szCs w:val="24"/>
        </w:rPr>
        <w:t>часов</w:t>
      </w:r>
      <w:r w:rsidRPr="00741AF9">
        <w:rPr>
          <w:rFonts w:ascii="Times New Roman" w:hAnsi="Times New Roman" w:cs="Times New Roman"/>
          <w:iCs/>
          <w:sz w:val="24"/>
          <w:szCs w:val="24"/>
        </w:rPr>
        <w:t>)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Основные процессы жизнедеятельности (питание, дыхание, обмен веществ, рост, развитие, размножение).</w:t>
      </w:r>
    </w:p>
    <w:p w:rsidR="00FD0152" w:rsidRPr="00FA191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 размножение покрытосеменных растений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AF6DE5" w:rsidRPr="00741AF9" w:rsidRDefault="00AF6DE5" w:rsidP="00FA1919">
      <w:pPr>
        <w:widowControl w:val="0"/>
        <w:tabs>
          <w:tab w:val="num" w:pos="709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Передвижение воды и минеральных веществ по древесине. Вегетативное размножение </w:t>
      </w:r>
      <w:r w:rsidRPr="00741AF9">
        <w:rPr>
          <w:rFonts w:ascii="Times New Roman" w:hAnsi="Times New Roman" w:cs="Times New Roman"/>
          <w:sz w:val="24"/>
          <w:szCs w:val="24"/>
        </w:rPr>
        <w:lastRenderedPageBreak/>
        <w:t>комнатных растений. Определение всхожести семян растений и их посев.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:rsidR="00AF6DE5" w:rsidRPr="00741AF9" w:rsidRDefault="00AF6DE5" w:rsidP="00FA1919">
      <w:pPr>
        <w:widowControl w:val="0"/>
        <w:tabs>
          <w:tab w:val="num" w:pos="709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Зимние явления в жизни растений.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sz w:val="24"/>
          <w:szCs w:val="24"/>
        </w:rPr>
        <w:t xml:space="preserve">Раздел 3. Классификация растений </w:t>
      </w:r>
      <w:r w:rsidRPr="00741AF9">
        <w:rPr>
          <w:rFonts w:ascii="Times New Roman" w:hAnsi="Times New Roman" w:cs="Times New Roman"/>
          <w:iCs/>
          <w:sz w:val="24"/>
          <w:szCs w:val="24"/>
        </w:rPr>
        <w:t>(</w:t>
      </w:r>
      <w:r w:rsidR="0042305A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741AF9">
        <w:rPr>
          <w:rFonts w:ascii="Times New Roman" w:hAnsi="Times New Roman" w:cs="Times New Roman"/>
          <w:i/>
          <w:iCs/>
          <w:sz w:val="24"/>
          <w:szCs w:val="24"/>
        </w:rPr>
        <w:t xml:space="preserve"> часов</w:t>
      </w:r>
      <w:r w:rsidRPr="00741AF9">
        <w:rPr>
          <w:rFonts w:ascii="Times New Roman" w:hAnsi="Times New Roman" w:cs="Times New Roman"/>
          <w:iCs/>
          <w:sz w:val="24"/>
          <w:szCs w:val="24"/>
        </w:rPr>
        <w:t>)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Класс Двудольные растения. Морфологическая характеристика 3—4 семейств (с учетом местных условий).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Класс Однодольные растения. Морфологическая характеристика злаков и лилейных.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Живые и гербарные растения, районированные сорта важнейших сельскохозяйственных растений.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AF6DE5" w:rsidRPr="00741AF9" w:rsidRDefault="00AF6DE5" w:rsidP="00FA1919">
      <w:pPr>
        <w:widowControl w:val="0"/>
        <w:tabs>
          <w:tab w:val="num" w:pos="709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Выявление признаков семейства по внешнему строению растений.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:rsidR="00741AF9" w:rsidRPr="00FA1919" w:rsidRDefault="00AF6DE5" w:rsidP="00FA1919">
      <w:pPr>
        <w:widowControl w:val="0"/>
        <w:tabs>
          <w:tab w:val="num" w:pos="709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Ознакомление с выращиванием растений в защищенном грунте.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sz w:val="24"/>
          <w:szCs w:val="24"/>
        </w:rPr>
        <w:t xml:space="preserve">Раздел 4. Природные сообщества </w:t>
      </w:r>
      <w:r w:rsidRPr="00741AF9">
        <w:rPr>
          <w:rFonts w:ascii="Times New Roman" w:hAnsi="Times New Roman" w:cs="Times New Roman"/>
          <w:iCs/>
          <w:sz w:val="24"/>
          <w:szCs w:val="24"/>
        </w:rPr>
        <w:t>(</w:t>
      </w:r>
      <w:r w:rsidR="00B3375F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741AF9">
        <w:rPr>
          <w:rFonts w:ascii="Times New Roman" w:hAnsi="Times New Roman" w:cs="Times New Roman"/>
          <w:i/>
          <w:iCs/>
          <w:sz w:val="24"/>
          <w:szCs w:val="24"/>
        </w:rPr>
        <w:t xml:space="preserve"> часа</w:t>
      </w:r>
      <w:r w:rsidRPr="00741AF9">
        <w:rPr>
          <w:rFonts w:ascii="Times New Roman" w:hAnsi="Times New Roman" w:cs="Times New Roman"/>
          <w:iCs/>
          <w:sz w:val="24"/>
          <w:szCs w:val="24"/>
        </w:rPr>
        <w:t>)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Взаимосвязь растений с другими организмами. Симбиоз. Паразитизм. Растительные сообщества и их типы.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:rsidR="00AF6DE5" w:rsidRPr="0042305A" w:rsidRDefault="00AF6DE5" w:rsidP="0042305A">
      <w:pPr>
        <w:widowControl w:val="0"/>
        <w:tabs>
          <w:tab w:val="num" w:pos="709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C876F6" w:rsidRPr="00741AF9" w:rsidRDefault="00C876F6" w:rsidP="00741A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3BA" w:rsidRPr="00741AF9" w:rsidRDefault="007D53BA" w:rsidP="00741AF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DB8" w:rsidRPr="00741AF9" w:rsidRDefault="001D4DB8" w:rsidP="009D55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DB8" w:rsidRPr="00741AF9" w:rsidRDefault="001D4DB8" w:rsidP="009D55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05A" w:rsidRDefault="0042305A" w:rsidP="00FA19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919" w:rsidRDefault="00211CC7" w:rsidP="00FA1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A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 тематический </w:t>
      </w:r>
      <w:proofErr w:type="spellStart"/>
      <w:r w:rsidRPr="00741AF9">
        <w:rPr>
          <w:rFonts w:ascii="Times New Roman" w:hAnsi="Times New Roman" w:cs="Times New Roman"/>
          <w:b/>
          <w:sz w:val="24"/>
          <w:szCs w:val="24"/>
        </w:rPr>
        <w:t>планпо</w:t>
      </w:r>
      <w:proofErr w:type="spellEnd"/>
      <w:r w:rsidRPr="00741AF9">
        <w:rPr>
          <w:rFonts w:ascii="Times New Roman" w:hAnsi="Times New Roman" w:cs="Times New Roman"/>
          <w:b/>
          <w:sz w:val="24"/>
          <w:szCs w:val="24"/>
        </w:rPr>
        <w:t xml:space="preserve"> учебному предмету «</w:t>
      </w:r>
      <w:r w:rsidR="00AF6DE5" w:rsidRPr="00741AF9">
        <w:rPr>
          <w:rFonts w:ascii="Times New Roman" w:hAnsi="Times New Roman" w:cs="Times New Roman"/>
          <w:b/>
          <w:sz w:val="24"/>
          <w:szCs w:val="24"/>
        </w:rPr>
        <w:t>Биология» (6</w:t>
      </w:r>
      <w:r w:rsidRPr="00741AF9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211CC7" w:rsidRPr="00FA1919" w:rsidRDefault="00211CC7" w:rsidP="00FA1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на </w:t>
      </w:r>
      <w:r w:rsidR="002D1DFA">
        <w:rPr>
          <w:rFonts w:ascii="Times New Roman" w:hAnsi="Times New Roman" w:cs="Times New Roman"/>
          <w:sz w:val="24"/>
          <w:szCs w:val="24"/>
          <w:u w:val="single"/>
        </w:rPr>
        <w:t>2018</w:t>
      </w:r>
      <w:r w:rsidR="00A03FAB">
        <w:rPr>
          <w:rFonts w:ascii="Times New Roman" w:hAnsi="Times New Roman" w:cs="Times New Roman"/>
          <w:sz w:val="24"/>
          <w:szCs w:val="24"/>
          <w:u w:val="single"/>
        </w:rPr>
        <w:t>-201</w:t>
      </w:r>
      <w:r w:rsidR="002D1DFA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741AF9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tbl>
      <w:tblPr>
        <w:tblStyle w:val="a5"/>
        <w:tblW w:w="1020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993"/>
        <w:gridCol w:w="447"/>
        <w:gridCol w:w="404"/>
        <w:gridCol w:w="5602"/>
        <w:gridCol w:w="918"/>
        <w:gridCol w:w="1134"/>
        <w:gridCol w:w="709"/>
      </w:tblGrid>
      <w:tr w:rsidR="000E24D9" w:rsidRPr="00A13FE7" w:rsidTr="000E24D9">
        <w:trPr>
          <w:trHeight w:val="1651"/>
        </w:trPr>
        <w:tc>
          <w:tcPr>
            <w:tcW w:w="993" w:type="dxa"/>
          </w:tcPr>
          <w:p w:rsidR="000E24D9" w:rsidRPr="00A03FAB" w:rsidRDefault="000E24D9" w:rsidP="00FA1919">
            <w:pPr>
              <w:jc w:val="both"/>
              <w:rPr>
                <w:sz w:val="22"/>
                <w:szCs w:val="22"/>
              </w:rPr>
            </w:pPr>
            <w:r w:rsidRPr="00A03FAB">
              <w:rPr>
                <w:sz w:val="22"/>
                <w:szCs w:val="22"/>
              </w:rPr>
              <w:t>Номера уроков</w:t>
            </w:r>
          </w:p>
          <w:p w:rsidR="000E24D9" w:rsidRPr="00A03FAB" w:rsidRDefault="000E24D9" w:rsidP="00FA1919">
            <w:pPr>
              <w:jc w:val="both"/>
              <w:rPr>
                <w:sz w:val="22"/>
                <w:szCs w:val="22"/>
              </w:rPr>
            </w:pPr>
            <w:r w:rsidRPr="00A03FAB">
              <w:rPr>
                <w:sz w:val="22"/>
                <w:szCs w:val="22"/>
              </w:rPr>
              <w:t>по порядку</w:t>
            </w:r>
          </w:p>
        </w:tc>
        <w:tc>
          <w:tcPr>
            <w:tcW w:w="851" w:type="dxa"/>
            <w:gridSpan w:val="2"/>
          </w:tcPr>
          <w:p w:rsidR="000E24D9" w:rsidRPr="00A03FAB" w:rsidRDefault="000E24D9" w:rsidP="00FA1919">
            <w:pPr>
              <w:jc w:val="both"/>
              <w:rPr>
                <w:sz w:val="22"/>
                <w:szCs w:val="22"/>
              </w:rPr>
            </w:pPr>
            <w:r w:rsidRPr="00A03FAB">
              <w:rPr>
                <w:sz w:val="22"/>
                <w:szCs w:val="22"/>
              </w:rPr>
              <w:t>№ урока</w:t>
            </w:r>
          </w:p>
          <w:p w:rsidR="000E24D9" w:rsidRPr="00A03FAB" w:rsidRDefault="000E24D9" w:rsidP="00FA1919">
            <w:pPr>
              <w:jc w:val="both"/>
              <w:rPr>
                <w:sz w:val="22"/>
                <w:szCs w:val="22"/>
              </w:rPr>
            </w:pPr>
            <w:r w:rsidRPr="00A03FAB">
              <w:rPr>
                <w:sz w:val="22"/>
                <w:szCs w:val="22"/>
              </w:rPr>
              <w:t>в разделе, теме</w:t>
            </w:r>
          </w:p>
        </w:tc>
        <w:tc>
          <w:tcPr>
            <w:tcW w:w="5602" w:type="dxa"/>
          </w:tcPr>
          <w:p w:rsidR="000E24D9" w:rsidRDefault="000E24D9" w:rsidP="00FA1919">
            <w:pPr>
              <w:jc w:val="both"/>
              <w:rPr>
                <w:sz w:val="22"/>
                <w:szCs w:val="22"/>
              </w:rPr>
            </w:pPr>
          </w:p>
          <w:p w:rsidR="000E24D9" w:rsidRDefault="000E24D9" w:rsidP="00FA1919">
            <w:pPr>
              <w:jc w:val="both"/>
              <w:rPr>
                <w:sz w:val="22"/>
                <w:szCs w:val="22"/>
              </w:rPr>
            </w:pPr>
          </w:p>
          <w:p w:rsidR="000E24D9" w:rsidRDefault="000E24D9" w:rsidP="00FA1919">
            <w:pPr>
              <w:jc w:val="both"/>
              <w:rPr>
                <w:sz w:val="22"/>
                <w:szCs w:val="22"/>
              </w:rPr>
            </w:pPr>
          </w:p>
          <w:p w:rsidR="000E24D9" w:rsidRPr="00A03FAB" w:rsidRDefault="000E24D9" w:rsidP="00FA19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  <w:r w:rsidRPr="00A03FAB">
              <w:rPr>
                <w:sz w:val="22"/>
                <w:szCs w:val="22"/>
              </w:rPr>
              <w:t>Тема урока</w:t>
            </w:r>
          </w:p>
        </w:tc>
        <w:tc>
          <w:tcPr>
            <w:tcW w:w="918" w:type="dxa"/>
          </w:tcPr>
          <w:p w:rsidR="000E24D9" w:rsidRDefault="000E24D9" w:rsidP="00FA1919">
            <w:pPr>
              <w:jc w:val="both"/>
            </w:pPr>
          </w:p>
          <w:p w:rsidR="000E24D9" w:rsidRDefault="000E24D9" w:rsidP="00FA1919">
            <w:pPr>
              <w:jc w:val="both"/>
            </w:pPr>
          </w:p>
          <w:p w:rsidR="000E24D9" w:rsidRDefault="000E24D9" w:rsidP="00FA1919">
            <w:pPr>
              <w:jc w:val="both"/>
            </w:pPr>
            <w:r>
              <w:t>Формы контроля</w:t>
            </w:r>
          </w:p>
        </w:tc>
        <w:tc>
          <w:tcPr>
            <w:tcW w:w="1134" w:type="dxa"/>
          </w:tcPr>
          <w:p w:rsidR="000E24D9" w:rsidRDefault="000E24D9" w:rsidP="00FA1919">
            <w:pPr>
              <w:jc w:val="both"/>
              <w:rPr>
                <w:sz w:val="22"/>
                <w:szCs w:val="22"/>
              </w:rPr>
            </w:pPr>
          </w:p>
          <w:p w:rsidR="000E24D9" w:rsidRPr="00A03FAB" w:rsidRDefault="000E24D9" w:rsidP="00FA19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проведения урока</w:t>
            </w:r>
          </w:p>
        </w:tc>
        <w:tc>
          <w:tcPr>
            <w:tcW w:w="709" w:type="dxa"/>
          </w:tcPr>
          <w:p w:rsidR="000E24D9" w:rsidRDefault="000E24D9" w:rsidP="00FA1919">
            <w:pPr>
              <w:jc w:val="both"/>
              <w:rPr>
                <w:sz w:val="22"/>
                <w:szCs w:val="22"/>
              </w:rPr>
            </w:pPr>
          </w:p>
          <w:p w:rsidR="000E24D9" w:rsidRPr="00A03FAB" w:rsidRDefault="000E24D9" w:rsidP="00FA19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переноса урок</w:t>
            </w:r>
            <w:r w:rsidRPr="00A03FAB">
              <w:rPr>
                <w:sz w:val="22"/>
                <w:szCs w:val="22"/>
              </w:rPr>
              <w:t xml:space="preserve">а </w:t>
            </w:r>
          </w:p>
        </w:tc>
      </w:tr>
      <w:tr w:rsidR="000E24D9" w:rsidRPr="00A13FE7" w:rsidTr="000E24D9">
        <w:tc>
          <w:tcPr>
            <w:tcW w:w="1440" w:type="dxa"/>
            <w:gridSpan w:val="2"/>
          </w:tcPr>
          <w:p w:rsidR="000E24D9" w:rsidRPr="00A13FE7" w:rsidRDefault="000E24D9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8767" w:type="dxa"/>
            <w:gridSpan w:val="5"/>
          </w:tcPr>
          <w:p w:rsidR="000E24D9" w:rsidRPr="00325564" w:rsidRDefault="000E24D9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 xml:space="preserve">Раздел 1. </w:t>
            </w:r>
            <w:r w:rsidRPr="00325564">
              <w:rPr>
                <w:b/>
                <w:sz w:val="24"/>
                <w:szCs w:val="24"/>
              </w:rPr>
              <w:t>Строение и многообразие покрытосеменных растений (14 ч)</w:t>
            </w:r>
          </w:p>
        </w:tc>
      </w:tr>
      <w:tr w:rsidR="000E24D9" w:rsidRPr="00A13FE7" w:rsidTr="000E24D9">
        <w:trPr>
          <w:trHeight w:val="1450"/>
        </w:trPr>
        <w:tc>
          <w:tcPr>
            <w:tcW w:w="993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</w:t>
            </w:r>
          </w:p>
        </w:tc>
        <w:tc>
          <w:tcPr>
            <w:tcW w:w="5602" w:type="dxa"/>
          </w:tcPr>
          <w:p w:rsidR="000E24D9" w:rsidRPr="00A13FE7" w:rsidRDefault="000E24D9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Строение семян двудольных  растений.</w:t>
            </w:r>
          </w:p>
          <w:p w:rsidR="000E24D9" w:rsidRPr="00A13FE7" w:rsidRDefault="000E24D9" w:rsidP="0084150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Л/р №1-2</w:t>
            </w:r>
            <w:r w:rsidRPr="00A13FE7">
              <w:rPr>
                <w:sz w:val="24"/>
                <w:szCs w:val="24"/>
              </w:rPr>
              <w:t xml:space="preserve"> «</w:t>
            </w:r>
            <w:proofErr w:type="gramStart"/>
            <w:r w:rsidRPr="00A13FE7">
              <w:rPr>
                <w:sz w:val="24"/>
                <w:szCs w:val="24"/>
              </w:rPr>
              <w:t>Изучение  строение</w:t>
            </w:r>
            <w:proofErr w:type="gramEnd"/>
            <w:r w:rsidRPr="00A13FE7">
              <w:rPr>
                <w:sz w:val="24"/>
                <w:szCs w:val="24"/>
              </w:rPr>
              <w:t xml:space="preserve"> семян двудольных</w:t>
            </w:r>
            <w:r>
              <w:rPr>
                <w:sz w:val="24"/>
                <w:szCs w:val="24"/>
              </w:rPr>
              <w:t xml:space="preserve"> и однодольных </w:t>
            </w:r>
            <w:r w:rsidRPr="00A13FE7">
              <w:rPr>
                <w:sz w:val="24"/>
                <w:szCs w:val="24"/>
              </w:rPr>
              <w:t xml:space="preserve"> растений». </w:t>
            </w:r>
          </w:p>
        </w:tc>
        <w:tc>
          <w:tcPr>
            <w:tcW w:w="918" w:type="dxa"/>
          </w:tcPr>
          <w:p w:rsidR="000E24D9" w:rsidRDefault="000E24D9" w:rsidP="00FA1919">
            <w:pPr>
              <w:jc w:val="both"/>
              <w:rPr>
                <w:sz w:val="24"/>
                <w:szCs w:val="24"/>
              </w:rPr>
            </w:pPr>
          </w:p>
          <w:p w:rsidR="000E24D9" w:rsidRDefault="000E24D9" w:rsidP="00FA1919">
            <w:pPr>
              <w:jc w:val="both"/>
              <w:rPr>
                <w:sz w:val="24"/>
                <w:szCs w:val="24"/>
              </w:rPr>
            </w:pPr>
            <w:r w:rsidRPr="000E24D9">
              <w:rPr>
                <w:szCs w:val="24"/>
              </w:rPr>
              <w:t>Итоги лаб. работы</w:t>
            </w:r>
          </w:p>
        </w:tc>
        <w:tc>
          <w:tcPr>
            <w:tcW w:w="1134" w:type="dxa"/>
            <w:shd w:val="clear" w:color="auto" w:fill="auto"/>
          </w:tcPr>
          <w:p w:rsidR="000E24D9" w:rsidRDefault="000E24D9" w:rsidP="00FA1919">
            <w:pPr>
              <w:jc w:val="both"/>
              <w:rPr>
                <w:sz w:val="24"/>
                <w:szCs w:val="24"/>
              </w:rPr>
            </w:pPr>
          </w:p>
          <w:p w:rsidR="000E24D9" w:rsidRPr="00A13FE7" w:rsidRDefault="00BF5CC7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0E24D9"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0E24D9" w:rsidRPr="00A13FE7" w:rsidTr="000E24D9">
        <w:tc>
          <w:tcPr>
            <w:tcW w:w="993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2</w:t>
            </w:r>
          </w:p>
        </w:tc>
        <w:tc>
          <w:tcPr>
            <w:tcW w:w="5602" w:type="dxa"/>
          </w:tcPr>
          <w:p w:rsidR="000E24D9" w:rsidRPr="00FA1919" w:rsidRDefault="000E24D9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 xml:space="preserve">Виды корней и типы корневых систем. Строение </w:t>
            </w:r>
            <w:proofErr w:type="gramStart"/>
            <w:r w:rsidRPr="00A13FE7">
              <w:rPr>
                <w:sz w:val="24"/>
                <w:szCs w:val="24"/>
              </w:rPr>
              <w:t>корня.Л</w:t>
            </w:r>
            <w:proofErr w:type="gramEnd"/>
            <w:r w:rsidRPr="00A13FE7">
              <w:rPr>
                <w:sz w:val="24"/>
                <w:szCs w:val="24"/>
              </w:rPr>
              <w:t>/р</w:t>
            </w:r>
            <w:r>
              <w:rPr>
                <w:bCs/>
                <w:sz w:val="24"/>
                <w:szCs w:val="24"/>
              </w:rPr>
              <w:t>№ 3</w:t>
            </w:r>
            <w:r w:rsidRPr="00A13FE7">
              <w:rPr>
                <w:bCs/>
                <w:sz w:val="24"/>
                <w:szCs w:val="24"/>
              </w:rPr>
              <w:t>«Виды корней. Типы корневых систем».</w:t>
            </w:r>
          </w:p>
        </w:tc>
        <w:tc>
          <w:tcPr>
            <w:tcW w:w="918" w:type="dxa"/>
          </w:tcPr>
          <w:p w:rsidR="000E24D9" w:rsidRDefault="000E24D9" w:rsidP="00FA1919">
            <w:pPr>
              <w:jc w:val="both"/>
              <w:rPr>
                <w:sz w:val="24"/>
                <w:szCs w:val="24"/>
              </w:rPr>
            </w:pPr>
            <w:r w:rsidRPr="000E24D9">
              <w:rPr>
                <w:szCs w:val="24"/>
              </w:rPr>
              <w:t>Итоги лаб. работы</w:t>
            </w:r>
          </w:p>
        </w:tc>
        <w:tc>
          <w:tcPr>
            <w:tcW w:w="1134" w:type="dxa"/>
            <w:shd w:val="clear" w:color="auto" w:fill="auto"/>
          </w:tcPr>
          <w:p w:rsidR="000E24D9" w:rsidRDefault="00BF5CC7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E24D9">
              <w:rPr>
                <w:sz w:val="24"/>
                <w:szCs w:val="24"/>
              </w:rPr>
              <w:t>.09</w:t>
            </w:r>
          </w:p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0E24D9" w:rsidRPr="00A13FE7" w:rsidTr="000E24D9">
        <w:tc>
          <w:tcPr>
            <w:tcW w:w="993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3</w:t>
            </w:r>
          </w:p>
        </w:tc>
        <w:tc>
          <w:tcPr>
            <w:tcW w:w="5602" w:type="dxa"/>
          </w:tcPr>
          <w:p w:rsidR="000E24D9" w:rsidRPr="00FA1919" w:rsidRDefault="000E24D9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Зоны корняЛ/р</w:t>
            </w:r>
            <w:r>
              <w:rPr>
                <w:bCs/>
                <w:sz w:val="24"/>
                <w:szCs w:val="24"/>
              </w:rPr>
              <w:t>№ 4</w:t>
            </w:r>
            <w:r w:rsidRPr="00A13FE7">
              <w:rPr>
                <w:bCs/>
                <w:sz w:val="24"/>
                <w:szCs w:val="24"/>
              </w:rPr>
              <w:t>«Корневой чехлик и корневые волоски».</w:t>
            </w:r>
          </w:p>
        </w:tc>
        <w:tc>
          <w:tcPr>
            <w:tcW w:w="918" w:type="dxa"/>
          </w:tcPr>
          <w:p w:rsidR="000E24D9" w:rsidRDefault="000E24D9" w:rsidP="00FA1919">
            <w:pPr>
              <w:jc w:val="both"/>
              <w:rPr>
                <w:sz w:val="24"/>
                <w:szCs w:val="24"/>
              </w:rPr>
            </w:pPr>
            <w:r w:rsidRPr="000E24D9">
              <w:rPr>
                <w:szCs w:val="24"/>
              </w:rPr>
              <w:t>Итоги лаб. работы</w:t>
            </w:r>
          </w:p>
        </w:tc>
        <w:tc>
          <w:tcPr>
            <w:tcW w:w="1134" w:type="dxa"/>
            <w:shd w:val="clear" w:color="auto" w:fill="auto"/>
          </w:tcPr>
          <w:p w:rsidR="000E24D9" w:rsidRPr="00A13FE7" w:rsidRDefault="00BF5CC7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E24D9"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0E24D9" w:rsidRPr="00A13FE7" w:rsidTr="000E24D9">
        <w:tc>
          <w:tcPr>
            <w:tcW w:w="993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4</w:t>
            </w:r>
          </w:p>
        </w:tc>
        <w:tc>
          <w:tcPr>
            <w:tcW w:w="5602" w:type="dxa"/>
          </w:tcPr>
          <w:p w:rsidR="000E24D9" w:rsidRPr="00A13FE7" w:rsidRDefault="000E24D9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Условия произрастания и видоизменение корней.</w:t>
            </w:r>
          </w:p>
        </w:tc>
        <w:tc>
          <w:tcPr>
            <w:tcW w:w="918" w:type="dxa"/>
          </w:tcPr>
          <w:p w:rsidR="000E24D9" w:rsidRDefault="000E24D9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E24D9" w:rsidRPr="00A13FE7" w:rsidRDefault="00BF5CC7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E24D9"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0E24D9" w:rsidRPr="00A13FE7" w:rsidTr="000E24D9">
        <w:tc>
          <w:tcPr>
            <w:tcW w:w="993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5</w:t>
            </w:r>
          </w:p>
        </w:tc>
        <w:tc>
          <w:tcPr>
            <w:tcW w:w="5602" w:type="dxa"/>
          </w:tcPr>
          <w:p w:rsidR="000E24D9" w:rsidRPr="00A13FE7" w:rsidRDefault="000E24D9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Побег и почки. Рост и развитие побега.</w:t>
            </w:r>
          </w:p>
          <w:p w:rsidR="000E24D9" w:rsidRPr="00A13FE7" w:rsidRDefault="000E24D9" w:rsidP="00FA1919">
            <w:pPr>
              <w:pStyle w:val="a4"/>
              <w:rPr>
                <w:bCs/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Л/р</w:t>
            </w:r>
            <w:r w:rsidRPr="00A13FE7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5</w:t>
            </w:r>
            <w:r w:rsidRPr="00A13FE7">
              <w:rPr>
                <w:bCs/>
                <w:sz w:val="24"/>
                <w:szCs w:val="24"/>
              </w:rPr>
              <w:t>«Строение почек. Расположение почек</w:t>
            </w:r>
          </w:p>
          <w:p w:rsidR="000E24D9" w:rsidRPr="00A13FE7" w:rsidRDefault="000E24D9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bCs/>
                <w:sz w:val="24"/>
                <w:szCs w:val="24"/>
              </w:rPr>
              <w:t>на стебле»</w:t>
            </w:r>
          </w:p>
        </w:tc>
        <w:tc>
          <w:tcPr>
            <w:tcW w:w="918" w:type="dxa"/>
          </w:tcPr>
          <w:p w:rsidR="000E24D9" w:rsidRDefault="000E24D9" w:rsidP="00FA1919">
            <w:pPr>
              <w:jc w:val="both"/>
              <w:rPr>
                <w:sz w:val="24"/>
                <w:szCs w:val="24"/>
              </w:rPr>
            </w:pPr>
            <w:r w:rsidRPr="000E24D9">
              <w:rPr>
                <w:szCs w:val="24"/>
              </w:rPr>
              <w:t>Итоги лаб. работы</w:t>
            </w:r>
          </w:p>
        </w:tc>
        <w:tc>
          <w:tcPr>
            <w:tcW w:w="1134" w:type="dxa"/>
            <w:shd w:val="clear" w:color="auto" w:fill="auto"/>
          </w:tcPr>
          <w:p w:rsidR="000E24D9" w:rsidRDefault="000E24D9" w:rsidP="00FA1919">
            <w:pPr>
              <w:jc w:val="both"/>
              <w:rPr>
                <w:sz w:val="24"/>
                <w:szCs w:val="24"/>
              </w:rPr>
            </w:pPr>
          </w:p>
          <w:p w:rsidR="000E24D9" w:rsidRPr="00A13FE7" w:rsidRDefault="00BF5CC7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0E24D9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0E24D9" w:rsidRPr="00A13FE7" w:rsidTr="000E24D9">
        <w:tc>
          <w:tcPr>
            <w:tcW w:w="993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6</w:t>
            </w:r>
          </w:p>
        </w:tc>
        <w:tc>
          <w:tcPr>
            <w:tcW w:w="5602" w:type="dxa"/>
          </w:tcPr>
          <w:p w:rsidR="000E24D9" w:rsidRPr="00A13FE7" w:rsidRDefault="000E24D9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Внешнее строение листа.</w:t>
            </w:r>
          </w:p>
        </w:tc>
        <w:tc>
          <w:tcPr>
            <w:tcW w:w="918" w:type="dxa"/>
          </w:tcPr>
          <w:p w:rsidR="000E24D9" w:rsidRDefault="000E24D9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E24D9" w:rsidRPr="00A13FE7" w:rsidRDefault="00BF5CC7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E24D9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0E24D9" w:rsidRPr="00A13FE7" w:rsidTr="000E24D9">
        <w:trPr>
          <w:trHeight w:val="280"/>
        </w:trPr>
        <w:tc>
          <w:tcPr>
            <w:tcW w:w="993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7</w:t>
            </w:r>
          </w:p>
        </w:tc>
        <w:tc>
          <w:tcPr>
            <w:tcW w:w="5602" w:type="dxa"/>
          </w:tcPr>
          <w:p w:rsidR="000E24D9" w:rsidRPr="00A13FE7" w:rsidRDefault="000E24D9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Клеточное строение листа. Видоизменение листьев.</w:t>
            </w:r>
          </w:p>
        </w:tc>
        <w:tc>
          <w:tcPr>
            <w:tcW w:w="918" w:type="dxa"/>
          </w:tcPr>
          <w:p w:rsidR="000E24D9" w:rsidRDefault="000E24D9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E24D9" w:rsidRPr="00A13FE7" w:rsidRDefault="00BF5CC7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E24D9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0E24D9" w:rsidRPr="00A13FE7" w:rsidTr="000E24D9">
        <w:trPr>
          <w:trHeight w:val="267"/>
        </w:trPr>
        <w:tc>
          <w:tcPr>
            <w:tcW w:w="993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8</w:t>
            </w:r>
          </w:p>
        </w:tc>
        <w:tc>
          <w:tcPr>
            <w:tcW w:w="5602" w:type="dxa"/>
          </w:tcPr>
          <w:p w:rsidR="000E24D9" w:rsidRPr="00A13FE7" w:rsidRDefault="000E24D9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Строение стебля. Многообразие стеблей.</w:t>
            </w:r>
          </w:p>
          <w:p w:rsidR="000E24D9" w:rsidRPr="00FA1919" w:rsidRDefault="000E24D9" w:rsidP="00FA1919">
            <w:pPr>
              <w:pStyle w:val="a4"/>
              <w:rPr>
                <w:bCs/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Л/р</w:t>
            </w:r>
            <w:r>
              <w:rPr>
                <w:bCs/>
                <w:sz w:val="24"/>
                <w:szCs w:val="24"/>
              </w:rPr>
              <w:t>№ 6</w:t>
            </w:r>
            <w:r w:rsidRPr="00A13FE7">
              <w:rPr>
                <w:bCs/>
                <w:sz w:val="24"/>
                <w:szCs w:val="24"/>
              </w:rPr>
              <w:t>«Внутреннее строение ветки дерева».</w:t>
            </w:r>
          </w:p>
        </w:tc>
        <w:tc>
          <w:tcPr>
            <w:tcW w:w="918" w:type="dxa"/>
          </w:tcPr>
          <w:p w:rsidR="000E24D9" w:rsidRDefault="000E24D9" w:rsidP="00FA1919">
            <w:pPr>
              <w:jc w:val="both"/>
              <w:rPr>
                <w:sz w:val="24"/>
                <w:szCs w:val="24"/>
              </w:rPr>
            </w:pPr>
            <w:r w:rsidRPr="000E24D9">
              <w:rPr>
                <w:szCs w:val="24"/>
              </w:rPr>
              <w:t>Итоги лаб. работы</w:t>
            </w:r>
          </w:p>
        </w:tc>
        <w:tc>
          <w:tcPr>
            <w:tcW w:w="1134" w:type="dxa"/>
            <w:shd w:val="clear" w:color="auto" w:fill="auto"/>
          </w:tcPr>
          <w:p w:rsidR="000E24D9" w:rsidRPr="00A13FE7" w:rsidRDefault="00BF5CC7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E24D9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0E24D9" w:rsidRPr="00A13FE7" w:rsidTr="000E24D9">
        <w:trPr>
          <w:trHeight w:val="391"/>
        </w:trPr>
        <w:tc>
          <w:tcPr>
            <w:tcW w:w="993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9</w:t>
            </w:r>
          </w:p>
        </w:tc>
        <w:tc>
          <w:tcPr>
            <w:tcW w:w="5602" w:type="dxa"/>
          </w:tcPr>
          <w:p w:rsidR="000E24D9" w:rsidRPr="00A13FE7" w:rsidRDefault="000E24D9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Видоизменённые побеги.</w:t>
            </w:r>
          </w:p>
          <w:p w:rsidR="000E24D9" w:rsidRPr="00A13FE7" w:rsidRDefault="000E24D9" w:rsidP="00FA1919">
            <w:pPr>
              <w:pStyle w:val="a4"/>
              <w:rPr>
                <w:bCs/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Л/р</w:t>
            </w:r>
            <w:r w:rsidRPr="00A13FE7">
              <w:rPr>
                <w:bCs/>
                <w:sz w:val="24"/>
                <w:szCs w:val="24"/>
              </w:rPr>
              <w:t xml:space="preserve">№ 7«Изучение видоизменённых побегов </w:t>
            </w:r>
          </w:p>
          <w:p w:rsidR="000E24D9" w:rsidRPr="00A13FE7" w:rsidRDefault="000E24D9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bCs/>
                <w:sz w:val="24"/>
                <w:szCs w:val="24"/>
              </w:rPr>
              <w:t>(корневище, клубень, луковица)</w:t>
            </w:r>
          </w:p>
        </w:tc>
        <w:tc>
          <w:tcPr>
            <w:tcW w:w="918" w:type="dxa"/>
          </w:tcPr>
          <w:p w:rsidR="000E24D9" w:rsidRDefault="000E24D9" w:rsidP="00FA1919">
            <w:pPr>
              <w:jc w:val="both"/>
              <w:rPr>
                <w:sz w:val="24"/>
                <w:szCs w:val="24"/>
              </w:rPr>
            </w:pPr>
            <w:r w:rsidRPr="000E24D9">
              <w:rPr>
                <w:szCs w:val="24"/>
              </w:rPr>
              <w:t>Итоги лаб. работы</w:t>
            </w:r>
          </w:p>
        </w:tc>
        <w:tc>
          <w:tcPr>
            <w:tcW w:w="1134" w:type="dxa"/>
            <w:shd w:val="clear" w:color="auto" w:fill="auto"/>
          </w:tcPr>
          <w:p w:rsidR="000E24D9" w:rsidRPr="00A13FE7" w:rsidRDefault="00BF5CC7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0E24D9">
              <w:rPr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0E24D9" w:rsidRPr="00A13FE7" w:rsidTr="000E24D9">
        <w:trPr>
          <w:trHeight w:val="270"/>
        </w:trPr>
        <w:tc>
          <w:tcPr>
            <w:tcW w:w="993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10</w:t>
            </w:r>
          </w:p>
        </w:tc>
        <w:tc>
          <w:tcPr>
            <w:tcW w:w="5602" w:type="dxa"/>
          </w:tcPr>
          <w:p w:rsidR="000E24D9" w:rsidRPr="00FA1919" w:rsidRDefault="000E24D9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 xml:space="preserve">Строение </w:t>
            </w:r>
            <w:proofErr w:type="gramStart"/>
            <w:r w:rsidRPr="00A13FE7">
              <w:rPr>
                <w:sz w:val="24"/>
                <w:szCs w:val="24"/>
              </w:rPr>
              <w:t>цветка.Л</w:t>
            </w:r>
            <w:proofErr w:type="gramEnd"/>
            <w:r w:rsidRPr="00A13FE7">
              <w:rPr>
                <w:sz w:val="24"/>
                <w:szCs w:val="24"/>
              </w:rPr>
              <w:t>/р</w:t>
            </w:r>
            <w:r w:rsidRPr="00A13FE7">
              <w:rPr>
                <w:bCs/>
                <w:sz w:val="24"/>
                <w:szCs w:val="24"/>
              </w:rPr>
              <w:t>№ 8«Строение цветка. Различные виды соцветий».</w:t>
            </w:r>
          </w:p>
        </w:tc>
        <w:tc>
          <w:tcPr>
            <w:tcW w:w="918" w:type="dxa"/>
          </w:tcPr>
          <w:p w:rsidR="000E24D9" w:rsidRDefault="000E24D9" w:rsidP="00FA1919">
            <w:pPr>
              <w:jc w:val="both"/>
              <w:rPr>
                <w:sz w:val="24"/>
                <w:szCs w:val="24"/>
              </w:rPr>
            </w:pPr>
            <w:r w:rsidRPr="000E24D9">
              <w:rPr>
                <w:szCs w:val="24"/>
              </w:rPr>
              <w:t>Итоги лаб. работы</w:t>
            </w:r>
          </w:p>
        </w:tc>
        <w:tc>
          <w:tcPr>
            <w:tcW w:w="1134" w:type="dxa"/>
            <w:shd w:val="clear" w:color="auto" w:fill="auto"/>
          </w:tcPr>
          <w:p w:rsidR="000E24D9" w:rsidRPr="00A13FE7" w:rsidRDefault="00BF5CC7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E24D9">
              <w:rPr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0E24D9" w:rsidRPr="00A13FE7" w:rsidTr="000E24D9">
        <w:trPr>
          <w:trHeight w:val="299"/>
        </w:trPr>
        <w:tc>
          <w:tcPr>
            <w:tcW w:w="993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11</w:t>
            </w:r>
          </w:p>
        </w:tc>
        <w:tc>
          <w:tcPr>
            <w:tcW w:w="5602" w:type="dxa"/>
          </w:tcPr>
          <w:p w:rsidR="000E24D9" w:rsidRPr="00FA1919" w:rsidRDefault="000E24D9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Соцветия.Л/р</w:t>
            </w:r>
            <w:r w:rsidRPr="00A13FE7">
              <w:rPr>
                <w:bCs/>
                <w:sz w:val="24"/>
                <w:szCs w:val="24"/>
              </w:rPr>
              <w:t>№ 9</w:t>
            </w:r>
          </w:p>
          <w:p w:rsidR="000E24D9" w:rsidRPr="00A13FE7" w:rsidRDefault="000E24D9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bCs/>
                <w:sz w:val="24"/>
                <w:szCs w:val="24"/>
              </w:rPr>
              <w:t>«Строение цветка. Различные виды соцветий».</w:t>
            </w:r>
          </w:p>
        </w:tc>
        <w:tc>
          <w:tcPr>
            <w:tcW w:w="918" w:type="dxa"/>
          </w:tcPr>
          <w:p w:rsidR="000E24D9" w:rsidRDefault="000E24D9" w:rsidP="00FA1919">
            <w:pPr>
              <w:jc w:val="both"/>
              <w:rPr>
                <w:sz w:val="24"/>
                <w:szCs w:val="24"/>
              </w:rPr>
            </w:pPr>
            <w:r w:rsidRPr="000E24D9">
              <w:rPr>
                <w:szCs w:val="24"/>
              </w:rPr>
              <w:t>Итоги лаб. работы</w:t>
            </w:r>
          </w:p>
        </w:tc>
        <w:tc>
          <w:tcPr>
            <w:tcW w:w="1134" w:type="dxa"/>
            <w:shd w:val="clear" w:color="auto" w:fill="auto"/>
          </w:tcPr>
          <w:p w:rsidR="000E24D9" w:rsidRPr="00A13FE7" w:rsidRDefault="00BF5CC7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E24D9">
              <w:rPr>
                <w:sz w:val="24"/>
                <w:szCs w:val="24"/>
              </w:rPr>
              <w:t>.11</w:t>
            </w:r>
          </w:p>
        </w:tc>
        <w:tc>
          <w:tcPr>
            <w:tcW w:w="709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0E24D9" w:rsidRPr="00A13FE7" w:rsidTr="000E24D9">
        <w:trPr>
          <w:trHeight w:val="234"/>
        </w:trPr>
        <w:tc>
          <w:tcPr>
            <w:tcW w:w="993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12</w:t>
            </w:r>
          </w:p>
        </w:tc>
        <w:tc>
          <w:tcPr>
            <w:tcW w:w="5602" w:type="dxa"/>
          </w:tcPr>
          <w:p w:rsidR="000E24D9" w:rsidRPr="00FA1919" w:rsidRDefault="000E24D9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Плоды и их классификация.Л/р</w:t>
            </w:r>
            <w:r w:rsidRPr="00A13FE7">
              <w:rPr>
                <w:bCs/>
                <w:sz w:val="24"/>
                <w:szCs w:val="24"/>
              </w:rPr>
              <w:t>№ 10«Ознакомление с сухими и сочными плодами».</w:t>
            </w:r>
          </w:p>
        </w:tc>
        <w:tc>
          <w:tcPr>
            <w:tcW w:w="918" w:type="dxa"/>
          </w:tcPr>
          <w:p w:rsidR="000E24D9" w:rsidRDefault="000E24D9" w:rsidP="00FA1919">
            <w:pPr>
              <w:jc w:val="both"/>
              <w:rPr>
                <w:sz w:val="24"/>
                <w:szCs w:val="24"/>
              </w:rPr>
            </w:pPr>
            <w:r w:rsidRPr="000E24D9">
              <w:rPr>
                <w:szCs w:val="24"/>
              </w:rPr>
              <w:t>Итоги лаб. работы</w:t>
            </w:r>
          </w:p>
        </w:tc>
        <w:tc>
          <w:tcPr>
            <w:tcW w:w="1134" w:type="dxa"/>
            <w:shd w:val="clear" w:color="auto" w:fill="auto"/>
          </w:tcPr>
          <w:p w:rsidR="000E24D9" w:rsidRPr="00A13FE7" w:rsidRDefault="00BF5CC7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709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0E24D9" w:rsidRPr="00A13FE7" w:rsidTr="000E24D9">
        <w:trPr>
          <w:trHeight w:val="251"/>
        </w:trPr>
        <w:tc>
          <w:tcPr>
            <w:tcW w:w="993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13</w:t>
            </w:r>
          </w:p>
        </w:tc>
        <w:tc>
          <w:tcPr>
            <w:tcW w:w="5602" w:type="dxa"/>
          </w:tcPr>
          <w:p w:rsidR="000E24D9" w:rsidRPr="00FA1919" w:rsidRDefault="000E24D9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Распространение плодов и семян</w:t>
            </w:r>
          </w:p>
        </w:tc>
        <w:tc>
          <w:tcPr>
            <w:tcW w:w="918" w:type="dxa"/>
          </w:tcPr>
          <w:p w:rsidR="000E24D9" w:rsidRDefault="000E24D9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E24D9" w:rsidRPr="00A13FE7" w:rsidRDefault="00BF5CC7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0E24D9"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0E24D9" w:rsidRPr="00A13FE7" w:rsidTr="000E24D9">
        <w:trPr>
          <w:trHeight w:val="486"/>
        </w:trPr>
        <w:tc>
          <w:tcPr>
            <w:tcW w:w="993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14</w:t>
            </w:r>
          </w:p>
        </w:tc>
        <w:tc>
          <w:tcPr>
            <w:tcW w:w="5602" w:type="dxa"/>
          </w:tcPr>
          <w:p w:rsidR="000E24D9" w:rsidRPr="00A13FE7" w:rsidRDefault="000E24D9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Обобщение по теме «Строение и многообразие покрытосеменных растений»</w:t>
            </w:r>
          </w:p>
        </w:tc>
        <w:tc>
          <w:tcPr>
            <w:tcW w:w="918" w:type="dxa"/>
          </w:tcPr>
          <w:p w:rsidR="000E24D9" w:rsidRDefault="000E24D9" w:rsidP="00FA1919">
            <w:pPr>
              <w:jc w:val="both"/>
              <w:rPr>
                <w:sz w:val="24"/>
                <w:szCs w:val="24"/>
              </w:rPr>
            </w:pPr>
            <w:r w:rsidRPr="000E24D9">
              <w:rPr>
                <w:szCs w:val="24"/>
              </w:rPr>
              <w:t>Тестовая раб.</w:t>
            </w:r>
          </w:p>
        </w:tc>
        <w:tc>
          <w:tcPr>
            <w:tcW w:w="1134" w:type="dxa"/>
            <w:shd w:val="clear" w:color="auto" w:fill="auto"/>
          </w:tcPr>
          <w:p w:rsidR="000E24D9" w:rsidRPr="00A13FE7" w:rsidRDefault="00BF5CC7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E24D9"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0E24D9" w:rsidRPr="00A13FE7" w:rsidTr="000E24D9">
        <w:trPr>
          <w:trHeight w:val="333"/>
        </w:trPr>
        <w:tc>
          <w:tcPr>
            <w:tcW w:w="1440" w:type="dxa"/>
            <w:gridSpan w:val="2"/>
          </w:tcPr>
          <w:p w:rsidR="000E24D9" w:rsidRPr="00325564" w:rsidRDefault="000E24D9" w:rsidP="00FA1919">
            <w:pPr>
              <w:pStyle w:val="a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67" w:type="dxa"/>
            <w:gridSpan w:val="5"/>
          </w:tcPr>
          <w:p w:rsidR="000E24D9" w:rsidRPr="00325564" w:rsidRDefault="000E24D9" w:rsidP="00FA1919">
            <w:pPr>
              <w:pStyle w:val="a4"/>
              <w:jc w:val="both"/>
              <w:rPr>
                <w:rFonts w:eastAsia="MS Mincho"/>
                <w:b/>
                <w:sz w:val="24"/>
                <w:szCs w:val="24"/>
              </w:rPr>
            </w:pPr>
            <w:r w:rsidRPr="00325564">
              <w:rPr>
                <w:b/>
                <w:sz w:val="24"/>
                <w:szCs w:val="24"/>
              </w:rPr>
              <w:t>Раздел 2. Жизнь растений (12 часов).</w:t>
            </w:r>
          </w:p>
        </w:tc>
      </w:tr>
      <w:tr w:rsidR="000E24D9" w:rsidRPr="00A13FE7" w:rsidTr="000E24D9">
        <w:trPr>
          <w:trHeight w:val="371"/>
        </w:trPr>
        <w:tc>
          <w:tcPr>
            <w:tcW w:w="993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</w:t>
            </w:r>
          </w:p>
        </w:tc>
        <w:tc>
          <w:tcPr>
            <w:tcW w:w="5602" w:type="dxa"/>
          </w:tcPr>
          <w:p w:rsidR="000E24D9" w:rsidRPr="00A13FE7" w:rsidRDefault="000E24D9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Минеральное питание растений.</w:t>
            </w:r>
          </w:p>
        </w:tc>
        <w:tc>
          <w:tcPr>
            <w:tcW w:w="918" w:type="dxa"/>
          </w:tcPr>
          <w:p w:rsidR="000E24D9" w:rsidRDefault="000E24D9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E24D9" w:rsidRPr="00A13FE7" w:rsidRDefault="00BF5CC7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E24D9">
              <w:rPr>
                <w:sz w:val="24"/>
                <w:szCs w:val="24"/>
              </w:rPr>
              <w:t>.12</w:t>
            </w:r>
          </w:p>
        </w:tc>
        <w:tc>
          <w:tcPr>
            <w:tcW w:w="709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0E24D9" w:rsidRPr="00A13FE7" w:rsidTr="000E24D9">
        <w:trPr>
          <w:trHeight w:val="299"/>
        </w:trPr>
        <w:tc>
          <w:tcPr>
            <w:tcW w:w="993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2</w:t>
            </w:r>
          </w:p>
        </w:tc>
        <w:tc>
          <w:tcPr>
            <w:tcW w:w="5602" w:type="dxa"/>
          </w:tcPr>
          <w:p w:rsidR="000E24D9" w:rsidRPr="00A13FE7" w:rsidRDefault="000E24D9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Фотосинтез.</w:t>
            </w:r>
          </w:p>
        </w:tc>
        <w:tc>
          <w:tcPr>
            <w:tcW w:w="918" w:type="dxa"/>
          </w:tcPr>
          <w:p w:rsidR="000E24D9" w:rsidRDefault="000E24D9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E24D9" w:rsidRPr="00A13FE7" w:rsidRDefault="00BF5CC7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709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0E24D9" w:rsidRPr="00A13FE7" w:rsidTr="000E24D9">
        <w:trPr>
          <w:trHeight w:val="243"/>
        </w:trPr>
        <w:tc>
          <w:tcPr>
            <w:tcW w:w="993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2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3</w:t>
            </w:r>
          </w:p>
        </w:tc>
        <w:tc>
          <w:tcPr>
            <w:tcW w:w="5602" w:type="dxa"/>
          </w:tcPr>
          <w:p w:rsidR="000E24D9" w:rsidRPr="00A13FE7" w:rsidRDefault="000E24D9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Дыхание растений.</w:t>
            </w:r>
          </w:p>
        </w:tc>
        <w:tc>
          <w:tcPr>
            <w:tcW w:w="918" w:type="dxa"/>
          </w:tcPr>
          <w:p w:rsidR="000E24D9" w:rsidRDefault="000E24D9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E24D9" w:rsidRPr="00A13FE7" w:rsidRDefault="00BF5CC7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E24D9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0E24D9" w:rsidRPr="00A13FE7" w:rsidTr="000E24D9">
        <w:trPr>
          <w:trHeight w:val="262"/>
        </w:trPr>
        <w:tc>
          <w:tcPr>
            <w:tcW w:w="993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4</w:t>
            </w:r>
          </w:p>
        </w:tc>
        <w:tc>
          <w:tcPr>
            <w:tcW w:w="5602" w:type="dxa"/>
          </w:tcPr>
          <w:p w:rsidR="000E24D9" w:rsidRPr="00A13FE7" w:rsidRDefault="000E24D9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Испарение воды. Листопад.</w:t>
            </w:r>
          </w:p>
        </w:tc>
        <w:tc>
          <w:tcPr>
            <w:tcW w:w="918" w:type="dxa"/>
          </w:tcPr>
          <w:p w:rsidR="000E24D9" w:rsidRDefault="000E24D9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E24D9" w:rsidRPr="00A13FE7" w:rsidRDefault="00BF5CC7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E24D9">
              <w:rPr>
                <w:sz w:val="24"/>
                <w:szCs w:val="24"/>
              </w:rPr>
              <w:t>.01</w:t>
            </w:r>
          </w:p>
        </w:tc>
        <w:tc>
          <w:tcPr>
            <w:tcW w:w="709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0E24D9" w:rsidRPr="00A13FE7" w:rsidTr="000E24D9">
        <w:trPr>
          <w:trHeight w:val="271"/>
        </w:trPr>
        <w:tc>
          <w:tcPr>
            <w:tcW w:w="993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gridSpan w:val="2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5</w:t>
            </w:r>
          </w:p>
        </w:tc>
        <w:tc>
          <w:tcPr>
            <w:tcW w:w="5602" w:type="dxa"/>
          </w:tcPr>
          <w:p w:rsidR="000E24D9" w:rsidRPr="00A13FE7" w:rsidRDefault="000E24D9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 xml:space="preserve">Передвижение воды и питательных веществ в растении. </w:t>
            </w:r>
          </w:p>
          <w:p w:rsidR="000E24D9" w:rsidRPr="00A13FE7" w:rsidRDefault="000E24D9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Л/р №11. «Передвижение воды и минеральных веществ по побегу растения</w:t>
            </w:r>
          </w:p>
        </w:tc>
        <w:tc>
          <w:tcPr>
            <w:tcW w:w="918" w:type="dxa"/>
          </w:tcPr>
          <w:p w:rsidR="000E24D9" w:rsidRDefault="000E24D9" w:rsidP="00FA1919">
            <w:pPr>
              <w:jc w:val="both"/>
              <w:rPr>
                <w:sz w:val="24"/>
                <w:szCs w:val="24"/>
              </w:rPr>
            </w:pPr>
            <w:r w:rsidRPr="000E24D9">
              <w:rPr>
                <w:szCs w:val="24"/>
              </w:rPr>
              <w:t>Итоги лаб. работы</w:t>
            </w:r>
          </w:p>
        </w:tc>
        <w:tc>
          <w:tcPr>
            <w:tcW w:w="1134" w:type="dxa"/>
            <w:shd w:val="clear" w:color="auto" w:fill="auto"/>
          </w:tcPr>
          <w:p w:rsidR="000E24D9" w:rsidRPr="00A13FE7" w:rsidRDefault="00BF5CC7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709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0E24D9" w:rsidRPr="00A13FE7" w:rsidTr="000E24D9">
        <w:trPr>
          <w:trHeight w:val="271"/>
        </w:trPr>
        <w:tc>
          <w:tcPr>
            <w:tcW w:w="993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6</w:t>
            </w:r>
          </w:p>
        </w:tc>
        <w:tc>
          <w:tcPr>
            <w:tcW w:w="5602" w:type="dxa"/>
          </w:tcPr>
          <w:p w:rsidR="000E24D9" w:rsidRPr="00A13FE7" w:rsidRDefault="000E24D9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Прорастание семян.</w:t>
            </w:r>
          </w:p>
          <w:p w:rsidR="000E24D9" w:rsidRPr="00A13FE7" w:rsidRDefault="000E24D9" w:rsidP="00FA1919">
            <w:pPr>
              <w:ind w:left="-108" w:right="-108"/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lastRenderedPageBreak/>
              <w:t>Л/р №12. «Определение всхожести семян растений и  их посев».</w:t>
            </w:r>
          </w:p>
        </w:tc>
        <w:tc>
          <w:tcPr>
            <w:tcW w:w="918" w:type="dxa"/>
          </w:tcPr>
          <w:p w:rsidR="000E24D9" w:rsidRDefault="000E24D9" w:rsidP="00C154B7">
            <w:pPr>
              <w:jc w:val="both"/>
              <w:rPr>
                <w:sz w:val="24"/>
                <w:szCs w:val="24"/>
              </w:rPr>
            </w:pPr>
            <w:r w:rsidRPr="000E24D9">
              <w:rPr>
                <w:szCs w:val="24"/>
              </w:rPr>
              <w:lastRenderedPageBreak/>
              <w:t xml:space="preserve">Итоги </w:t>
            </w:r>
            <w:r w:rsidRPr="000E24D9">
              <w:rPr>
                <w:szCs w:val="24"/>
              </w:rPr>
              <w:lastRenderedPageBreak/>
              <w:t>лаб. работы</w:t>
            </w:r>
          </w:p>
        </w:tc>
        <w:tc>
          <w:tcPr>
            <w:tcW w:w="1134" w:type="dxa"/>
            <w:shd w:val="clear" w:color="auto" w:fill="auto"/>
          </w:tcPr>
          <w:p w:rsidR="000E24D9" w:rsidRPr="00A13FE7" w:rsidRDefault="00BF5CC7" w:rsidP="00C154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</w:t>
            </w:r>
            <w:r w:rsidR="000E24D9">
              <w:rPr>
                <w:sz w:val="24"/>
                <w:szCs w:val="24"/>
              </w:rPr>
              <w:t>.02.</w:t>
            </w:r>
          </w:p>
        </w:tc>
        <w:tc>
          <w:tcPr>
            <w:tcW w:w="709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0E24D9" w:rsidRPr="00A13FE7" w:rsidTr="000E24D9">
        <w:trPr>
          <w:trHeight w:val="271"/>
        </w:trPr>
        <w:tc>
          <w:tcPr>
            <w:tcW w:w="993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851" w:type="dxa"/>
            <w:gridSpan w:val="2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7</w:t>
            </w:r>
          </w:p>
        </w:tc>
        <w:tc>
          <w:tcPr>
            <w:tcW w:w="5602" w:type="dxa"/>
          </w:tcPr>
          <w:p w:rsidR="000E24D9" w:rsidRPr="00A13FE7" w:rsidRDefault="000E24D9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Способы размножения растений.</w:t>
            </w:r>
          </w:p>
        </w:tc>
        <w:tc>
          <w:tcPr>
            <w:tcW w:w="918" w:type="dxa"/>
          </w:tcPr>
          <w:p w:rsidR="000E24D9" w:rsidRDefault="000E24D9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E24D9" w:rsidRPr="00A13FE7" w:rsidRDefault="00BF5CC7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E24D9">
              <w:rPr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0E24D9" w:rsidRPr="00A13FE7" w:rsidTr="000E24D9">
        <w:trPr>
          <w:trHeight w:val="271"/>
        </w:trPr>
        <w:tc>
          <w:tcPr>
            <w:tcW w:w="993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gridSpan w:val="2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8</w:t>
            </w:r>
          </w:p>
        </w:tc>
        <w:tc>
          <w:tcPr>
            <w:tcW w:w="5602" w:type="dxa"/>
          </w:tcPr>
          <w:p w:rsidR="000E24D9" w:rsidRPr="00A13FE7" w:rsidRDefault="000E24D9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Размножение споровых растений.</w:t>
            </w:r>
          </w:p>
        </w:tc>
        <w:tc>
          <w:tcPr>
            <w:tcW w:w="918" w:type="dxa"/>
          </w:tcPr>
          <w:p w:rsidR="000E24D9" w:rsidRDefault="000E24D9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E24D9" w:rsidRPr="00A13FE7" w:rsidRDefault="00BF5CC7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E24D9">
              <w:rPr>
                <w:sz w:val="24"/>
                <w:szCs w:val="24"/>
              </w:rPr>
              <w:t>.02</w:t>
            </w:r>
          </w:p>
        </w:tc>
        <w:tc>
          <w:tcPr>
            <w:tcW w:w="709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0E24D9" w:rsidRPr="00A13FE7" w:rsidTr="000E24D9">
        <w:trPr>
          <w:trHeight w:val="271"/>
        </w:trPr>
        <w:tc>
          <w:tcPr>
            <w:tcW w:w="993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gridSpan w:val="2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9</w:t>
            </w:r>
          </w:p>
        </w:tc>
        <w:tc>
          <w:tcPr>
            <w:tcW w:w="5602" w:type="dxa"/>
          </w:tcPr>
          <w:p w:rsidR="000E24D9" w:rsidRPr="00A13FE7" w:rsidRDefault="000E24D9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Размножение голосеменных растений.</w:t>
            </w:r>
          </w:p>
        </w:tc>
        <w:tc>
          <w:tcPr>
            <w:tcW w:w="918" w:type="dxa"/>
          </w:tcPr>
          <w:p w:rsidR="000E24D9" w:rsidRDefault="000E24D9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E24D9" w:rsidRPr="00A13FE7" w:rsidRDefault="00BF5CC7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709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0E24D9" w:rsidRPr="00A13FE7" w:rsidTr="000E24D9">
        <w:trPr>
          <w:trHeight w:val="271"/>
        </w:trPr>
        <w:tc>
          <w:tcPr>
            <w:tcW w:w="993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gridSpan w:val="2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10</w:t>
            </w:r>
          </w:p>
        </w:tc>
        <w:tc>
          <w:tcPr>
            <w:tcW w:w="5602" w:type="dxa"/>
          </w:tcPr>
          <w:p w:rsidR="000E24D9" w:rsidRPr="00A13FE7" w:rsidRDefault="000E24D9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Размножение покрытосеменных растений.</w:t>
            </w:r>
          </w:p>
        </w:tc>
        <w:tc>
          <w:tcPr>
            <w:tcW w:w="918" w:type="dxa"/>
          </w:tcPr>
          <w:p w:rsidR="000E24D9" w:rsidRDefault="000E24D9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E24D9" w:rsidRPr="00A13FE7" w:rsidRDefault="00BF5CC7" w:rsidP="00BF5C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</w:t>
            </w:r>
            <w:r w:rsidR="000E24D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0E24D9" w:rsidRPr="00A13FE7" w:rsidTr="000E24D9">
        <w:trPr>
          <w:trHeight w:val="271"/>
        </w:trPr>
        <w:tc>
          <w:tcPr>
            <w:tcW w:w="993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2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11</w:t>
            </w:r>
          </w:p>
        </w:tc>
        <w:tc>
          <w:tcPr>
            <w:tcW w:w="5602" w:type="dxa"/>
          </w:tcPr>
          <w:p w:rsidR="000E24D9" w:rsidRPr="00A13FE7" w:rsidRDefault="000E24D9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Вегетативное размножение покрытосеменных растений.</w:t>
            </w:r>
            <w:r>
              <w:rPr>
                <w:sz w:val="24"/>
                <w:szCs w:val="24"/>
              </w:rPr>
              <w:t>Л/р №13</w:t>
            </w:r>
            <w:r w:rsidRPr="00A13FE7">
              <w:rPr>
                <w:sz w:val="24"/>
                <w:szCs w:val="24"/>
              </w:rPr>
              <w:t>. «Вегетативное размножение комнатных растений».</w:t>
            </w:r>
          </w:p>
        </w:tc>
        <w:tc>
          <w:tcPr>
            <w:tcW w:w="918" w:type="dxa"/>
          </w:tcPr>
          <w:p w:rsidR="000E24D9" w:rsidRDefault="000E24D9" w:rsidP="00FA1919">
            <w:pPr>
              <w:jc w:val="both"/>
              <w:rPr>
                <w:sz w:val="24"/>
                <w:szCs w:val="24"/>
              </w:rPr>
            </w:pPr>
            <w:r w:rsidRPr="000E24D9">
              <w:rPr>
                <w:szCs w:val="24"/>
              </w:rPr>
              <w:t>Итоги лаб. работы</w:t>
            </w:r>
          </w:p>
        </w:tc>
        <w:tc>
          <w:tcPr>
            <w:tcW w:w="1134" w:type="dxa"/>
            <w:shd w:val="clear" w:color="auto" w:fill="auto"/>
          </w:tcPr>
          <w:p w:rsidR="000E24D9" w:rsidRPr="00A13FE7" w:rsidRDefault="00BF5CC7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E24D9">
              <w:rPr>
                <w:sz w:val="24"/>
                <w:szCs w:val="24"/>
              </w:rPr>
              <w:t>.03</w:t>
            </w:r>
          </w:p>
        </w:tc>
        <w:tc>
          <w:tcPr>
            <w:tcW w:w="709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0E24D9" w:rsidRPr="00A13FE7" w:rsidTr="000E24D9">
        <w:trPr>
          <w:trHeight w:val="271"/>
        </w:trPr>
        <w:tc>
          <w:tcPr>
            <w:tcW w:w="993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gridSpan w:val="2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12</w:t>
            </w:r>
          </w:p>
        </w:tc>
        <w:tc>
          <w:tcPr>
            <w:tcW w:w="5602" w:type="dxa"/>
          </w:tcPr>
          <w:p w:rsidR="000E24D9" w:rsidRPr="00A13FE7" w:rsidRDefault="000E24D9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Обобщающий урок  по теме «Жизнь растений»</w:t>
            </w:r>
          </w:p>
        </w:tc>
        <w:tc>
          <w:tcPr>
            <w:tcW w:w="918" w:type="dxa"/>
          </w:tcPr>
          <w:p w:rsidR="000E24D9" w:rsidRDefault="000E24D9" w:rsidP="00FA1919">
            <w:pPr>
              <w:jc w:val="both"/>
              <w:rPr>
                <w:sz w:val="24"/>
                <w:szCs w:val="24"/>
              </w:rPr>
            </w:pPr>
            <w:r w:rsidRPr="000E24D9">
              <w:rPr>
                <w:szCs w:val="24"/>
              </w:rPr>
              <w:t>Тестовая раб.</w:t>
            </w:r>
          </w:p>
        </w:tc>
        <w:tc>
          <w:tcPr>
            <w:tcW w:w="1134" w:type="dxa"/>
            <w:shd w:val="clear" w:color="auto" w:fill="auto"/>
          </w:tcPr>
          <w:p w:rsidR="000E24D9" w:rsidRPr="00A13FE7" w:rsidRDefault="00BF5CC7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709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0E24D9" w:rsidRPr="00A13FE7" w:rsidTr="000E24D9">
        <w:trPr>
          <w:trHeight w:val="224"/>
        </w:trPr>
        <w:tc>
          <w:tcPr>
            <w:tcW w:w="1440" w:type="dxa"/>
            <w:gridSpan w:val="2"/>
          </w:tcPr>
          <w:p w:rsidR="000E24D9" w:rsidRPr="00325564" w:rsidRDefault="000E24D9" w:rsidP="00FA191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67" w:type="dxa"/>
            <w:gridSpan w:val="5"/>
          </w:tcPr>
          <w:p w:rsidR="000E24D9" w:rsidRPr="00325564" w:rsidRDefault="000E24D9" w:rsidP="00FA1919">
            <w:pPr>
              <w:jc w:val="both"/>
              <w:rPr>
                <w:b/>
                <w:sz w:val="24"/>
                <w:szCs w:val="24"/>
              </w:rPr>
            </w:pPr>
            <w:r w:rsidRPr="00325564">
              <w:rPr>
                <w:b/>
                <w:sz w:val="24"/>
                <w:szCs w:val="24"/>
              </w:rPr>
              <w:t>Р</w:t>
            </w:r>
            <w:r w:rsidR="0042305A">
              <w:rPr>
                <w:b/>
                <w:sz w:val="24"/>
                <w:szCs w:val="24"/>
              </w:rPr>
              <w:t>аздел 3 Классификация растений( 7 час.)</w:t>
            </w:r>
          </w:p>
        </w:tc>
      </w:tr>
      <w:tr w:rsidR="000E24D9" w:rsidRPr="00A13FE7" w:rsidTr="000E24D9">
        <w:trPr>
          <w:trHeight w:val="337"/>
        </w:trPr>
        <w:tc>
          <w:tcPr>
            <w:tcW w:w="993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gridSpan w:val="2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2" w:type="dxa"/>
          </w:tcPr>
          <w:p w:rsidR="000E24D9" w:rsidRPr="00325564" w:rsidRDefault="000E24D9" w:rsidP="00FA1919">
            <w:pPr>
              <w:pStyle w:val="a4"/>
              <w:rPr>
                <w:sz w:val="24"/>
                <w:szCs w:val="24"/>
              </w:rPr>
            </w:pPr>
            <w:r w:rsidRPr="00325564">
              <w:rPr>
                <w:sz w:val="24"/>
                <w:szCs w:val="24"/>
              </w:rPr>
              <w:t>Систематика покрытосеменных растений.</w:t>
            </w:r>
          </w:p>
        </w:tc>
        <w:tc>
          <w:tcPr>
            <w:tcW w:w="918" w:type="dxa"/>
          </w:tcPr>
          <w:p w:rsidR="000E24D9" w:rsidRDefault="000E24D9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E24D9" w:rsidRPr="00A13FE7" w:rsidRDefault="00BF5CC7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0E24D9">
              <w:rPr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0E24D9" w:rsidRPr="00A13FE7" w:rsidTr="000E24D9">
        <w:trPr>
          <w:trHeight w:val="182"/>
        </w:trPr>
        <w:tc>
          <w:tcPr>
            <w:tcW w:w="993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gridSpan w:val="2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2" w:type="dxa"/>
          </w:tcPr>
          <w:p w:rsidR="000E24D9" w:rsidRDefault="000E24D9" w:rsidP="00FA1919">
            <w:pPr>
              <w:pStyle w:val="a4"/>
              <w:rPr>
                <w:sz w:val="22"/>
                <w:szCs w:val="22"/>
              </w:rPr>
            </w:pPr>
            <w:r w:rsidRPr="00325564">
              <w:rPr>
                <w:sz w:val="24"/>
                <w:szCs w:val="24"/>
              </w:rPr>
              <w:t>Класс двудольные ра</w:t>
            </w:r>
            <w:r>
              <w:rPr>
                <w:sz w:val="24"/>
                <w:szCs w:val="24"/>
              </w:rPr>
              <w:t>стения. Семейство Крестоцветные.</w:t>
            </w:r>
          </w:p>
          <w:p w:rsidR="000E24D9" w:rsidRPr="00325564" w:rsidRDefault="0042305A" w:rsidP="00FA1919">
            <w:pPr>
              <w:pStyle w:val="a4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Л/р №14</w:t>
            </w:r>
            <w:r w:rsidR="000E24D9" w:rsidRPr="00302A6B">
              <w:rPr>
                <w:sz w:val="22"/>
                <w:szCs w:val="22"/>
              </w:rPr>
              <w:t>. «</w:t>
            </w:r>
            <w:r w:rsidR="000E24D9">
              <w:rPr>
                <w:sz w:val="22"/>
                <w:szCs w:val="22"/>
              </w:rPr>
              <w:t>Выявление признаков семейства по внешнему строению растений</w:t>
            </w:r>
            <w:r w:rsidR="000E24D9" w:rsidRPr="00302A6B">
              <w:rPr>
                <w:sz w:val="22"/>
                <w:szCs w:val="22"/>
              </w:rPr>
              <w:t>».</w:t>
            </w:r>
          </w:p>
        </w:tc>
        <w:tc>
          <w:tcPr>
            <w:tcW w:w="918" w:type="dxa"/>
          </w:tcPr>
          <w:p w:rsidR="000E24D9" w:rsidRDefault="000E24D9" w:rsidP="00FA1919">
            <w:pPr>
              <w:jc w:val="both"/>
              <w:rPr>
                <w:sz w:val="24"/>
                <w:szCs w:val="24"/>
              </w:rPr>
            </w:pPr>
            <w:r w:rsidRPr="000E24D9">
              <w:rPr>
                <w:szCs w:val="24"/>
              </w:rPr>
              <w:t>Итоги лаб. работы</w:t>
            </w:r>
          </w:p>
        </w:tc>
        <w:tc>
          <w:tcPr>
            <w:tcW w:w="1134" w:type="dxa"/>
            <w:shd w:val="clear" w:color="auto" w:fill="auto"/>
          </w:tcPr>
          <w:p w:rsidR="000E24D9" w:rsidRPr="00A13FE7" w:rsidRDefault="00BF5CC7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0E24D9">
              <w:rPr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0E24D9" w:rsidRPr="00A13FE7" w:rsidTr="000E24D9">
        <w:trPr>
          <w:trHeight w:val="299"/>
        </w:trPr>
        <w:tc>
          <w:tcPr>
            <w:tcW w:w="993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gridSpan w:val="2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2" w:type="dxa"/>
          </w:tcPr>
          <w:p w:rsidR="000E24D9" w:rsidRPr="00325564" w:rsidRDefault="000E24D9" w:rsidP="00FA1919">
            <w:pPr>
              <w:pStyle w:val="a4"/>
              <w:rPr>
                <w:sz w:val="24"/>
                <w:szCs w:val="24"/>
              </w:rPr>
            </w:pPr>
            <w:r w:rsidRPr="00325564">
              <w:rPr>
                <w:sz w:val="24"/>
                <w:szCs w:val="24"/>
              </w:rPr>
              <w:t>Семейства Розоцветные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18" w:type="dxa"/>
          </w:tcPr>
          <w:p w:rsidR="000E24D9" w:rsidRDefault="000E24D9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E24D9" w:rsidRPr="00A13FE7" w:rsidRDefault="00BF5CC7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E24D9">
              <w:rPr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0E24D9" w:rsidRPr="00A13FE7" w:rsidTr="000E24D9">
        <w:trPr>
          <w:trHeight w:val="299"/>
        </w:trPr>
        <w:tc>
          <w:tcPr>
            <w:tcW w:w="993" w:type="dxa"/>
          </w:tcPr>
          <w:p w:rsidR="000E24D9" w:rsidRDefault="000E24D9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</w:tcPr>
          <w:p w:rsidR="000E24D9" w:rsidRDefault="0042305A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02" w:type="dxa"/>
          </w:tcPr>
          <w:p w:rsidR="000E24D9" w:rsidRPr="00325564" w:rsidRDefault="000E24D9" w:rsidP="00FA191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Семейства Пасленовые и мотыльковые.</w:t>
            </w:r>
          </w:p>
        </w:tc>
        <w:tc>
          <w:tcPr>
            <w:tcW w:w="918" w:type="dxa"/>
          </w:tcPr>
          <w:p w:rsidR="000E24D9" w:rsidRDefault="000E24D9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E24D9" w:rsidRDefault="000E24D9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0E24D9" w:rsidRPr="00A13FE7" w:rsidTr="000E24D9">
        <w:trPr>
          <w:trHeight w:val="299"/>
        </w:trPr>
        <w:tc>
          <w:tcPr>
            <w:tcW w:w="993" w:type="dxa"/>
          </w:tcPr>
          <w:p w:rsidR="000E24D9" w:rsidRDefault="000E24D9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  <w:gridSpan w:val="2"/>
          </w:tcPr>
          <w:p w:rsidR="000E24D9" w:rsidRDefault="0042305A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02" w:type="dxa"/>
          </w:tcPr>
          <w:p w:rsidR="000E24D9" w:rsidRPr="00325564" w:rsidRDefault="000E24D9" w:rsidP="00FA191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Семейство Сложноцветные</w:t>
            </w:r>
          </w:p>
        </w:tc>
        <w:tc>
          <w:tcPr>
            <w:tcW w:w="918" w:type="dxa"/>
          </w:tcPr>
          <w:p w:rsidR="000E24D9" w:rsidRDefault="000E24D9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E24D9" w:rsidRDefault="00BF5CC7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E24D9">
              <w:rPr>
                <w:sz w:val="24"/>
                <w:szCs w:val="24"/>
              </w:rPr>
              <w:t>.04</w:t>
            </w:r>
          </w:p>
        </w:tc>
        <w:tc>
          <w:tcPr>
            <w:tcW w:w="709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0E24D9" w:rsidRPr="00A13FE7" w:rsidTr="000E24D9">
        <w:trPr>
          <w:trHeight w:val="243"/>
        </w:trPr>
        <w:tc>
          <w:tcPr>
            <w:tcW w:w="993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gridSpan w:val="2"/>
          </w:tcPr>
          <w:p w:rsidR="000E24D9" w:rsidRPr="00A13FE7" w:rsidRDefault="0042305A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02" w:type="dxa"/>
          </w:tcPr>
          <w:p w:rsidR="000E24D9" w:rsidRPr="00325564" w:rsidRDefault="000E24D9" w:rsidP="00FA1919">
            <w:pPr>
              <w:pStyle w:val="a4"/>
              <w:rPr>
                <w:sz w:val="24"/>
                <w:szCs w:val="24"/>
              </w:rPr>
            </w:pPr>
            <w:r w:rsidRPr="00325564">
              <w:rPr>
                <w:sz w:val="24"/>
                <w:szCs w:val="24"/>
              </w:rPr>
              <w:t>Класс Однодольные. Семейства Лилейные и Злаки (Мятликовые).</w:t>
            </w:r>
          </w:p>
        </w:tc>
        <w:tc>
          <w:tcPr>
            <w:tcW w:w="918" w:type="dxa"/>
          </w:tcPr>
          <w:p w:rsidR="000E24D9" w:rsidRDefault="000E24D9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E24D9" w:rsidRPr="00A13FE7" w:rsidRDefault="00BF5CC7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709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0E24D9" w:rsidRPr="00A13FE7" w:rsidTr="000E24D9">
        <w:trPr>
          <w:trHeight w:val="301"/>
        </w:trPr>
        <w:tc>
          <w:tcPr>
            <w:tcW w:w="993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  <w:gridSpan w:val="2"/>
          </w:tcPr>
          <w:p w:rsidR="000E24D9" w:rsidRPr="00A13FE7" w:rsidRDefault="0042305A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02" w:type="dxa"/>
          </w:tcPr>
          <w:p w:rsidR="000E24D9" w:rsidRPr="00325564" w:rsidRDefault="000E24D9" w:rsidP="00FA1919">
            <w:pPr>
              <w:pStyle w:val="a4"/>
              <w:rPr>
                <w:sz w:val="24"/>
                <w:szCs w:val="24"/>
              </w:rPr>
            </w:pPr>
            <w:r w:rsidRPr="00325564">
              <w:rPr>
                <w:sz w:val="24"/>
                <w:szCs w:val="24"/>
              </w:rPr>
              <w:t>Важнейшие сельскохозяйственные растения.</w:t>
            </w:r>
          </w:p>
          <w:p w:rsidR="000E24D9" w:rsidRPr="00325564" w:rsidRDefault="000E24D9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918" w:type="dxa"/>
          </w:tcPr>
          <w:p w:rsidR="000E24D9" w:rsidRDefault="000E24D9" w:rsidP="00FA1919">
            <w:pPr>
              <w:jc w:val="both"/>
              <w:rPr>
                <w:sz w:val="24"/>
                <w:szCs w:val="24"/>
              </w:rPr>
            </w:pPr>
            <w:r w:rsidRPr="000E24D9">
              <w:rPr>
                <w:szCs w:val="24"/>
              </w:rPr>
              <w:t>Тестовая раб.</w:t>
            </w:r>
          </w:p>
        </w:tc>
        <w:tc>
          <w:tcPr>
            <w:tcW w:w="1134" w:type="dxa"/>
            <w:shd w:val="clear" w:color="auto" w:fill="auto"/>
          </w:tcPr>
          <w:p w:rsidR="000E24D9" w:rsidRPr="00A13FE7" w:rsidRDefault="000D5FE6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0E24D9">
              <w:rPr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0E24D9" w:rsidRPr="00A13FE7" w:rsidTr="000E24D9">
        <w:trPr>
          <w:trHeight w:val="455"/>
        </w:trPr>
        <w:tc>
          <w:tcPr>
            <w:tcW w:w="1440" w:type="dxa"/>
            <w:gridSpan w:val="2"/>
          </w:tcPr>
          <w:p w:rsidR="000E24D9" w:rsidRPr="00325564" w:rsidRDefault="000E24D9" w:rsidP="00FA191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67" w:type="dxa"/>
            <w:gridSpan w:val="5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 w:rsidRPr="00325564">
              <w:rPr>
                <w:b/>
                <w:sz w:val="24"/>
                <w:szCs w:val="24"/>
              </w:rPr>
              <w:t>Раздел 4. Природные сообщества (2 ч)</w:t>
            </w:r>
          </w:p>
        </w:tc>
      </w:tr>
      <w:tr w:rsidR="000E24D9" w:rsidRPr="00A13FE7" w:rsidTr="000E24D9">
        <w:trPr>
          <w:trHeight w:val="196"/>
        </w:trPr>
        <w:tc>
          <w:tcPr>
            <w:tcW w:w="993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02" w:type="dxa"/>
          </w:tcPr>
          <w:p w:rsidR="000E24D9" w:rsidRPr="00FA1919" w:rsidRDefault="000E24D9" w:rsidP="00FA1919">
            <w:pPr>
              <w:pStyle w:val="a4"/>
              <w:rPr>
                <w:sz w:val="24"/>
                <w:szCs w:val="24"/>
              </w:rPr>
            </w:pPr>
            <w:r w:rsidRPr="00FA1919">
              <w:rPr>
                <w:sz w:val="24"/>
                <w:szCs w:val="24"/>
              </w:rPr>
              <w:t>Природные сообщества. Взаимосвязи</w:t>
            </w:r>
          </w:p>
          <w:p w:rsidR="000E24D9" w:rsidRPr="00803DCC" w:rsidRDefault="000E24D9" w:rsidP="00FA1919">
            <w:pPr>
              <w:pStyle w:val="a4"/>
              <w:rPr>
                <w:b/>
                <w:sz w:val="24"/>
                <w:szCs w:val="24"/>
              </w:rPr>
            </w:pPr>
            <w:r w:rsidRPr="00FA1919">
              <w:rPr>
                <w:sz w:val="24"/>
                <w:szCs w:val="24"/>
              </w:rPr>
              <w:t>в растительном</w:t>
            </w:r>
            <w:r>
              <w:rPr>
                <w:sz w:val="24"/>
                <w:szCs w:val="24"/>
              </w:rPr>
              <w:t xml:space="preserve"> </w:t>
            </w:r>
            <w:r w:rsidRPr="00FA1919">
              <w:rPr>
                <w:sz w:val="24"/>
                <w:szCs w:val="24"/>
              </w:rPr>
              <w:t>сообществе.</w:t>
            </w:r>
          </w:p>
        </w:tc>
        <w:tc>
          <w:tcPr>
            <w:tcW w:w="918" w:type="dxa"/>
          </w:tcPr>
          <w:p w:rsidR="000E24D9" w:rsidRDefault="000E24D9" w:rsidP="00FA1919">
            <w:pPr>
              <w:jc w:val="both"/>
              <w:rPr>
                <w:sz w:val="24"/>
                <w:szCs w:val="24"/>
              </w:rPr>
            </w:pPr>
            <w:r w:rsidRPr="000E24D9">
              <w:rPr>
                <w:szCs w:val="24"/>
              </w:rPr>
              <w:t>Тестовая раб.</w:t>
            </w:r>
          </w:p>
        </w:tc>
        <w:tc>
          <w:tcPr>
            <w:tcW w:w="1134" w:type="dxa"/>
            <w:shd w:val="clear" w:color="auto" w:fill="auto"/>
          </w:tcPr>
          <w:p w:rsidR="000E24D9" w:rsidRPr="00A13FE7" w:rsidRDefault="000D5FE6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E24D9">
              <w:rPr>
                <w:sz w:val="24"/>
                <w:szCs w:val="24"/>
              </w:rPr>
              <w:t>.05</w:t>
            </w:r>
          </w:p>
        </w:tc>
        <w:tc>
          <w:tcPr>
            <w:tcW w:w="709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0E24D9" w:rsidRPr="00A13FE7" w:rsidTr="000E24D9">
        <w:trPr>
          <w:trHeight w:val="655"/>
        </w:trPr>
        <w:tc>
          <w:tcPr>
            <w:tcW w:w="993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gridSpan w:val="2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02" w:type="dxa"/>
          </w:tcPr>
          <w:p w:rsidR="000E24D9" w:rsidRPr="00325564" w:rsidRDefault="000E24D9" w:rsidP="00FA1919">
            <w:pPr>
              <w:pStyle w:val="a4"/>
              <w:rPr>
                <w:sz w:val="24"/>
                <w:szCs w:val="24"/>
              </w:rPr>
            </w:pPr>
            <w:r w:rsidRPr="00325564">
              <w:rPr>
                <w:sz w:val="24"/>
                <w:szCs w:val="24"/>
              </w:rPr>
              <w:t>Влияние хозяйственной деятельности</w:t>
            </w:r>
          </w:p>
          <w:p w:rsidR="000E24D9" w:rsidRPr="00803DCC" w:rsidRDefault="000E24D9" w:rsidP="000D5FE6">
            <w:pPr>
              <w:pStyle w:val="a4"/>
              <w:rPr>
                <w:b/>
                <w:sz w:val="24"/>
                <w:szCs w:val="24"/>
              </w:rPr>
            </w:pPr>
            <w:r w:rsidRPr="00325564">
              <w:rPr>
                <w:sz w:val="24"/>
                <w:szCs w:val="24"/>
              </w:rPr>
              <w:t>человека на растительный мир.</w:t>
            </w:r>
            <w:r w:rsidR="004230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</w:tcPr>
          <w:p w:rsidR="000E24D9" w:rsidRDefault="000E24D9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E24D9" w:rsidRPr="00A13FE7" w:rsidRDefault="000D5FE6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E24D9">
              <w:rPr>
                <w:sz w:val="24"/>
                <w:szCs w:val="24"/>
              </w:rPr>
              <w:t>.05.</w:t>
            </w:r>
          </w:p>
        </w:tc>
        <w:tc>
          <w:tcPr>
            <w:tcW w:w="709" w:type="dxa"/>
          </w:tcPr>
          <w:p w:rsidR="000E24D9" w:rsidRPr="00A13FE7" w:rsidRDefault="000E24D9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0D5FE6" w:rsidRPr="00A13FE7" w:rsidTr="000E24D9">
        <w:trPr>
          <w:trHeight w:val="655"/>
        </w:trPr>
        <w:tc>
          <w:tcPr>
            <w:tcW w:w="993" w:type="dxa"/>
          </w:tcPr>
          <w:p w:rsidR="000D5FE6" w:rsidRDefault="000D5FE6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gridSpan w:val="2"/>
          </w:tcPr>
          <w:p w:rsidR="000D5FE6" w:rsidRDefault="000D5FE6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2" w:type="dxa"/>
          </w:tcPr>
          <w:p w:rsidR="000D5FE6" w:rsidRPr="00325564" w:rsidRDefault="000D5FE6" w:rsidP="00FA1919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урок.</w:t>
            </w:r>
          </w:p>
        </w:tc>
        <w:tc>
          <w:tcPr>
            <w:tcW w:w="918" w:type="dxa"/>
          </w:tcPr>
          <w:p w:rsidR="000D5FE6" w:rsidRDefault="000D5FE6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D5FE6" w:rsidRDefault="000D5FE6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709" w:type="dxa"/>
          </w:tcPr>
          <w:p w:rsidR="000D5FE6" w:rsidRPr="00A13FE7" w:rsidRDefault="000D5FE6" w:rsidP="00FA1919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134"/>
        <w:gridCol w:w="3118"/>
        <w:gridCol w:w="2410"/>
        <w:gridCol w:w="2268"/>
      </w:tblGrid>
      <w:tr w:rsidR="0084150E" w:rsidRPr="00741AF9" w:rsidTr="0084150E">
        <w:trPr>
          <w:gridAfter w:val="3"/>
          <w:wAfter w:w="7796" w:type="dxa"/>
          <w:trHeight w:val="278"/>
        </w:trPr>
        <w:tc>
          <w:tcPr>
            <w:tcW w:w="1419" w:type="dxa"/>
            <w:vMerge w:val="restart"/>
            <w:shd w:val="clear" w:color="auto" w:fill="auto"/>
          </w:tcPr>
          <w:p w:rsidR="0084150E" w:rsidRPr="00741AF9" w:rsidRDefault="0084150E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1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4150E" w:rsidRPr="00741AF9" w:rsidRDefault="0084150E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</w:tr>
      <w:tr w:rsidR="0084150E" w:rsidRPr="00741AF9" w:rsidTr="0084150E">
        <w:trPr>
          <w:trHeight w:val="277"/>
        </w:trPr>
        <w:tc>
          <w:tcPr>
            <w:tcW w:w="1419" w:type="dxa"/>
            <w:vMerge/>
            <w:shd w:val="clear" w:color="auto" w:fill="auto"/>
          </w:tcPr>
          <w:p w:rsidR="0084150E" w:rsidRPr="00741AF9" w:rsidRDefault="0084150E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150E" w:rsidRPr="00741AF9" w:rsidRDefault="0084150E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84150E" w:rsidRPr="00741AF9" w:rsidRDefault="0084150E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уроков повторения</w:t>
            </w:r>
          </w:p>
        </w:tc>
        <w:tc>
          <w:tcPr>
            <w:tcW w:w="2410" w:type="dxa"/>
            <w:shd w:val="clear" w:color="auto" w:fill="auto"/>
          </w:tcPr>
          <w:p w:rsidR="0084150E" w:rsidRPr="00741AF9" w:rsidRDefault="0084150E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контрольных работ</w:t>
            </w:r>
          </w:p>
        </w:tc>
        <w:tc>
          <w:tcPr>
            <w:tcW w:w="2268" w:type="dxa"/>
            <w:shd w:val="clear" w:color="auto" w:fill="auto"/>
          </w:tcPr>
          <w:p w:rsidR="0084150E" w:rsidRPr="00741AF9" w:rsidRDefault="0084150E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практических (лабораторных) работ</w:t>
            </w:r>
          </w:p>
        </w:tc>
      </w:tr>
      <w:tr w:rsidR="0084150E" w:rsidRPr="00741AF9" w:rsidTr="0084150E">
        <w:tc>
          <w:tcPr>
            <w:tcW w:w="1419" w:type="dxa"/>
            <w:shd w:val="clear" w:color="auto" w:fill="auto"/>
          </w:tcPr>
          <w:p w:rsidR="0084150E" w:rsidRPr="00741AF9" w:rsidRDefault="0084150E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программе</w:t>
            </w:r>
          </w:p>
        </w:tc>
        <w:tc>
          <w:tcPr>
            <w:tcW w:w="1134" w:type="dxa"/>
            <w:shd w:val="clear" w:color="auto" w:fill="auto"/>
          </w:tcPr>
          <w:p w:rsidR="0084150E" w:rsidRPr="00741AF9" w:rsidRDefault="0084150E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0D5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bookmarkStart w:id="0" w:name="_GoBack"/>
            <w:bookmarkEnd w:id="0"/>
          </w:p>
        </w:tc>
        <w:tc>
          <w:tcPr>
            <w:tcW w:w="3118" w:type="dxa"/>
            <w:shd w:val="clear" w:color="auto" w:fill="auto"/>
          </w:tcPr>
          <w:p w:rsidR="0084150E" w:rsidRPr="00741AF9" w:rsidRDefault="0084150E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84150E" w:rsidRPr="00741AF9" w:rsidRDefault="0084150E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84150E" w:rsidRPr="00741AF9" w:rsidRDefault="0042305A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84150E" w:rsidRPr="00741AF9" w:rsidTr="0084150E">
        <w:tc>
          <w:tcPr>
            <w:tcW w:w="1419" w:type="dxa"/>
            <w:shd w:val="clear" w:color="auto" w:fill="auto"/>
          </w:tcPr>
          <w:p w:rsidR="0084150E" w:rsidRPr="00741AF9" w:rsidRDefault="0084150E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  <w:tc>
          <w:tcPr>
            <w:tcW w:w="1134" w:type="dxa"/>
            <w:shd w:val="clear" w:color="auto" w:fill="auto"/>
          </w:tcPr>
          <w:p w:rsidR="0084150E" w:rsidRPr="00741AF9" w:rsidRDefault="0084150E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shd w:val="clear" w:color="auto" w:fill="auto"/>
          </w:tcPr>
          <w:p w:rsidR="0084150E" w:rsidRPr="00741AF9" w:rsidRDefault="0084150E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84150E" w:rsidRPr="00741AF9" w:rsidRDefault="0084150E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84150E" w:rsidRPr="00741AF9" w:rsidRDefault="0084150E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E0DD1" w:rsidRDefault="007E0DD1" w:rsidP="009D55E1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678CA" w:rsidRDefault="00D678CA" w:rsidP="009D55E1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678CA" w:rsidRDefault="00D678CA" w:rsidP="009D55E1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678CA" w:rsidRDefault="00D678CA" w:rsidP="009D55E1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678CA" w:rsidRDefault="00D678CA" w:rsidP="00D67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678CA" w:rsidRDefault="00D678CA" w:rsidP="00D67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678CA" w:rsidRDefault="00D678CA" w:rsidP="00D67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678CA" w:rsidRDefault="00D678CA" w:rsidP="00D67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678CA" w:rsidRDefault="00D678CA" w:rsidP="00D67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678CA" w:rsidRDefault="00D678CA" w:rsidP="00D67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678CA" w:rsidRDefault="00D678CA" w:rsidP="00D67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678CA" w:rsidRDefault="00D678CA" w:rsidP="00D67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0E24D9" w:rsidRDefault="000E24D9" w:rsidP="000E24D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678CA" w:rsidRPr="00D678CA" w:rsidRDefault="000E24D9" w:rsidP="000E24D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</w:t>
      </w:r>
      <w:r w:rsidR="00D678CA" w:rsidRPr="00D678CA"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</w:p>
    <w:p w:rsidR="00D678CA" w:rsidRPr="00D678CA" w:rsidRDefault="00D678CA" w:rsidP="00D67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678CA">
        <w:rPr>
          <w:rFonts w:ascii="Times New Roman" w:hAnsi="Times New Roman" w:cs="Times New Roman"/>
          <w:sz w:val="24"/>
          <w:szCs w:val="28"/>
        </w:rPr>
        <w:t>Калитвенская средняя общеобразовательная школа</w:t>
      </w:r>
    </w:p>
    <w:p w:rsidR="00D678CA" w:rsidRPr="00D678CA" w:rsidRDefault="00D678CA" w:rsidP="00D67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678CA">
        <w:rPr>
          <w:rFonts w:ascii="Times New Roman" w:hAnsi="Times New Roman" w:cs="Times New Roman"/>
          <w:sz w:val="24"/>
          <w:szCs w:val="28"/>
        </w:rPr>
        <w:t>Каменского района Ростовской области</w:t>
      </w:r>
    </w:p>
    <w:p w:rsidR="00D678CA" w:rsidRPr="00D678CA" w:rsidRDefault="00D678CA" w:rsidP="00D67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D678CA">
        <w:rPr>
          <w:rFonts w:ascii="Times New Roman" w:hAnsi="Times New Roman" w:cs="Times New Roman"/>
          <w:sz w:val="24"/>
          <w:szCs w:val="28"/>
        </w:rPr>
        <w:t>(МБОУ Калитвенская СОШ)</w:t>
      </w:r>
    </w:p>
    <w:p w:rsidR="00D678CA" w:rsidRPr="00D678CA" w:rsidRDefault="00D678CA" w:rsidP="00D67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0" w:type="auto"/>
        <w:tblInd w:w="-45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433"/>
        <w:gridCol w:w="3022"/>
        <w:gridCol w:w="2975"/>
      </w:tblGrid>
      <w:tr w:rsidR="00D678CA" w:rsidRPr="00D678CA" w:rsidTr="00517786">
        <w:tc>
          <w:tcPr>
            <w:tcW w:w="3433" w:type="dxa"/>
          </w:tcPr>
          <w:p w:rsidR="00D678CA" w:rsidRPr="00D678CA" w:rsidRDefault="00D678CA" w:rsidP="00D67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8CA">
              <w:rPr>
                <w:rFonts w:ascii="Times New Roman" w:hAnsi="Times New Roman" w:cs="Times New Roman"/>
                <w:sz w:val="20"/>
                <w:szCs w:val="20"/>
              </w:rPr>
              <w:t>«СОГЛАСОВАНО»</w:t>
            </w:r>
          </w:p>
          <w:p w:rsidR="00D678CA" w:rsidRPr="00D678CA" w:rsidRDefault="00D678CA" w:rsidP="00D6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CA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D678CA" w:rsidRPr="00D678CA" w:rsidRDefault="00D678CA" w:rsidP="00D6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CA"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D678CA" w:rsidRPr="00D678CA" w:rsidRDefault="00D678CA" w:rsidP="00D6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C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D678CA" w:rsidRPr="00D678CA" w:rsidRDefault="00D678CA" w:rsidP="00D6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C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D678CA" w:rsidRPr="00D678CA" w:rsidRDefault="00D678CA" w:rsidP="00D6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CA">
              <w:rPr>
                <w:rFonts w:ascii="Times New Roman" w:hAnsi="Times New Roman" w:cs="Times New Roman"/>
                <w:sz w:val="24"/>
                <w:szCs w:val="24"/>
              </w:rPr>
              <w:t>от _________ 20 __ года № ___</w:t>
            </w:r>
          </w:p>
          <w:p w:rsidR="00D678CA" w:rsidRPr="00D678CA" w:rsidRDefault="00D678CA" w:rsidP="00D6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8CA">
              <w:rPr>
                <w:rFonts w:ascii="Times New Roman" w:hAnsi="Times New Roman" w:cs="Times New Roman"/>
                <w:sz w:val="24"/>
                <w:szCs w:val="24"/>
              </w:rPr>
              <w:t xml:space="preserve">___________    ______________ </w:t>
            </w:r>
          </w:p>
          <w:p w:rsidR="00D678CA" w:rsidRPr="00D678CA" w:rsidRDefault="00D678CA" w:rsidP="00D67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8C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  <w:r w:rsidRPr="00D678CA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Ф.И.О.</w:t>
            </w:r>
            <w:r w:rsidRPr="00D678C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22" w:type="dxa"/>
          </w:tcPr>
          <w:p w:rsidR="00D678CA" w:rsidRPr="00D678CA" w:rsidRDefault="00D678CA" w:rsidP="00D678CA">
            <w:pPr>
              <w:ind w:firstLine="2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8CA">
              <w:rPr>
                <w:rFonts w:ascii="Times New Roman" w:hAnsi="Times New Roman" w:cs="Times New Roman"/>
                <w:sz w:val="20"/>
                <w:szCs w:val="20"/>
              </w:rPr>
              <w:t>«СОГЛАСОВАНО»</w:t>
            </w:r>
          </w:p>
          <w:p w:rsidR="00D678CA" w:rsidRPr="00D678CA" w:rsidRDefault="00D678CA" w:rsidP="00D678CA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C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D678CA" w:rsidRPr="00D678CA" w:rsidRDefault="000E24D9" w:rsidP="00D678CA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Н.С.Харченко</w:t>
            </w:r>
          </w:p>
          <w:p w:rsidR="00D678CA" w:rsidRPr="00D678CA" w:rsidRDefault="00D678CA" w:rsidP="00D678CA">
            <w:pPr>
              <w:ind w:firstLine="2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8C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D678CA" w:rsidRPr="00D678CA" w:rsidRDefault="00D678CA" w:rsidP="00D678CA">
            <w:pPr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CA">
              <w:rPr>
                <w:rFonts w:ascii="Times New Roman" w:hAnsi="Times New Roman" w:cs="Times New Roman"/>
                <w:sz w:val="24"/>
                <w:szCs w:val="24"/>
              </w:rPr>
              <w:t>____________ 20 __ года</w:t>
            </w:r>
          </w:p>
          <w:p w:rsidR="00D678CA" w:rsidRPr="00D678CA" w:rsidRDefault="00D678CA" w:rsidP="00D6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D678CA" w:rsidRPr="00D678CA" w:rsidRDefault="00D678CA" w:rsidP="00D6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678CA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  <w:r w:rsidRPr="00D678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24D9" w:rsidRDefault="00D678CA" w:rsidP="00D6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C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678CA" w:rsidRPr="00D678CA" w:rsidRDefault="000E24D9" w:rsidP="00D6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D678CA" w:rsidRPr="00D678CA">
              <w:rPr>
                <w:rFonts w:ascii="Times New Roman" w:hAnsi="Times New Roman" w:cs="Times New Roman"/>
                <w:sz w:val="24"/>
                <w:szCs w:val="24"/>
              </w:rPr>
              <w:t>Калитвенской</w:t>
            </w:r>
            <w:proofErr w:type="spellEnd"/>
            <w:r w:rsidR="00D678CA" w:rsidRPr="00D678CA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D678CA" w:rsidRPr="00D678CA" w:rsidRDefault="00D678CA" w:rsidP="00D6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CA">
              <w:rPr>
                <w:rFonts w:ascii="Times New Roman" w:hAnsi="Times New Roman" w:cs="Times New Roman"/>
                <w:sz w:val="24"/>
                <w:szCs w:val="24"/>
              </w:rPr>
              <w:t>Приказ от __________ № _____</w:t>
            </w:r>
          </w:p>
          <w:p w:rsidR="00517786" w:rsidRDefault="00D678CA" w:rsidP="00D6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CA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</w:p>
          <w:p w:rsidR="00D678CA" w:rsidRPr="00D678CA" w:rsidRDefault="00D678CA" w:rsidP="00D6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CA">
              <w:rPr>
                <w:rFonts w:ascii="Times New Roman" w:hAnsi="Times New Roman" w:cs="Times New Roman"/>
                <w:sz w:val="24"/>
                <w:szCs w:val="24"/>
              </w:rPr>
              <w:t xml:space="preserve">Ю.Б. </w:t>
            </w:r>
            <w:proofErr w:type="spellStart"/>
            <w:r w:rsidRPr="00D678CA">
              <w:rPr>
                <w:rFonts w:ascii="Times New Roman" w:hAnsi="Times New Roman" w:cs="Times New Roman"/>
                <w:sz w:val="24"/>
                <w:szCs w:val="24"/>
              </w:rPr>
              <w:t>Кулемина</w:t>
            </w:r>
            <w:proofErr w:type="spellEnd"/>
          </w:p>
          <w:p w:rsidR="00D678CA" w:rsidRPr="00D678CA" w:rsidRDefault="00D678CA" w:rsidP="00D6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CA">
              <w:rPr>
                <w:rFonts w:ascii="Times New Roman" w:hAnsi="Times New Roman" w:cs="Times New Roman"/>
                <w:sz w:val="24"/>
                <w:szCs w:val="24"/>
              </w:rPr>
              <w:tab/>
              <w:t>М.П.</w:t>
            </w:r>
          </w:p>
          <w:p w:rsidR="00D678CA" w:rsidRPr="00D678CA" w:rsidRDefault="00D678CA" w:rsidP="00D67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8CA" w:rsidRPr="00D678CA" w:rsidRDefault="00D678CA" w:rsidP="00D67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8CA" w:rsidRPr="00D678CA" w:rsidRDefault="00D678CA" w:rsidP="00D67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8CA" w:rsidRPr="00D678CA" w:rsidRDefault="00D678CA" w:rsidP="00D678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78CA">
        <w:rPr>
          <w:rFonts w:ascii="Times New Roman" w:hAnsi="Times New Roman" w:cs="Times New Roman"/>
          <w:sz w:val="24"/>
          <w:szCs w:val="24"/>
        </w:rPr>
        <w:tab/>
      </w:r>
      <w:r w:rsidRPr="00D678CA">
        <w:rPr>
          <w:rFonts w:ascii="Times New Roman" w:hAnsi="Times New Roman" w:cs="Times New Roman"/>
          <w:sz w:val="24"/>
          <w:szCs w:val="24"/>
        </w:rPr>
        <w:tab/>
      </w:r>
      <w:r w:rsidRPr="00D678CA">
        <w:rPr>
          <w:rFonts w:ascii="Times New Roman" w:hAnsi="Times New Roman" w:cs="Times New Roman"/>
          <w:sz w:val="24"/>
          <w:szCs w:val="24"/>
        </w:rPr>
        <w:tab/>
      </w:r>
      <w:r w:rsidRPr="00D678CA">
        <w:rPr>
          <w:rFonts w:ascii="Times New Roman" w:hAnsi="Times New Roman" w:cs="Times New Roman"/>
          <w:sz w:val="24"/>
          <w:szCs w:val="24"/>
        </w:rPr>
        <w:tab/>
      </w:r>
      <w:r w:rsidRPr="00D678CA">
        <w:rPr>
          <w:rFonts w:ascii="Times New Roman" w:hAnsi="Times New Roman" w:cs="Times New Roman"/>
          <w:sz w:val="24"/>
          <w:szCs w:val="24"/>
        </w:rPr>
        <w:tab/>
      </w:r>
      <w:r w:rsidRPr="00D678CA">
        <w:rPr>
          <w:rFonts w:ascii="Times New Roman" w:hAnsi="Times New Roman" w:cs="Times New Roman"/>
          <w:sz w:val="24"/>
          <w:szCs w:val="24"/>
        </w:rPr>
        <w:tab/>
      </w:r>
    </w:p>
    <w:p w:rsidR="00D678CA" w:rsidRPr="00D678CA" w:rsidRDefault="00D678CA" w:rsidP="00D67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8CA" w:rsidRPr="00D678CA" w:rsidRDefault="00D678CA" w:rsidP="00D678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78CA">
        <w:rPr>
          <w:rFonts w:ascii="Times New Roman" w:hAnsi="Times New Roman" w:cs="Times New Roman"/>
          <w:sz w:val="28"/>
          <w:szCs w:val="28"/>
        </w:rPr>
        <w:tab/>
      </w:r>
      <w:r w:rsidRPr="00D678CA">
        <w:rPr>
          <w:rFonts w:ascii="Times New Roman" w:hAnsi="Times New Roman" w:cs="Times New Roman"/>
          <w:sz w:val="28"/>
          <w:szCs w:val="28"/>
        </w:rPr>
        <w:tab/>
      </w:r>
      <w:r w:rsidRPr="00D678CA">
        <w:rPr>
          <w:rFonts w:ascii="Times New Roman" w:hAnsi="Times New Roman" w:cs="Times New Roman"/>
          <w:sz w:val="28"/>
          <w:szCs w:val="28"/>
        </w:rPr>
        <w:tab/>
      </w:r>
      <w:r w:rsidRPr="00D678CA">
        <w:rPr>
          <w:rFonts w:ascii="Times New Roman" w:hAnsi="Times New Roman" w:cs="Times New Roman"/>
          <w:sz w:val="28"/>
          <w:szCs w:val="28"/>
        </w:rPr>
        <w:tab/>
      </w:r>
    </w:p>
    <w:p w:rsidR="00D678CA" w:rsidRPr="00D678CA" w:rsidRDefault="00D678CA" w:rsidP="00D678C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D678CA">
        <w:rPr>
          <w:rFonts w:ascii="Times New Roman" w:hAnsi="Times New Roman" w:cs="Times New Roman"/>
          <w:sz w:val="48"/>
          <w:szCs w:val="48"/>
        </w:rPr>
        <w:t>РАБОЧАЯ ПРОГРАММА</w:t>
      </w:r>
    </w:p>
    <w:p w:rsidR="00D678CA" w:rsidRPr="00D678CA" w:rsidRDefault="00D678CA" w:rsidP="00D67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8CA" w:rsidRPr="00D678CA" w:rsidRDefault="00D678CA" w:rsidP="00D678CA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D678CA">
        <w:rPr>
          <w:rFonts w:ascii="Times New Roman" w:hAnsi="Times New Roman" w:cs="Times New Roman"/>
          <w:sz w:val="48"/>
          <w:szCs w:val="48"/>
        </w:rPr>
        <w:t>по биологии</w:t>
      </w:r>
    </w:p>
    <w:p w:rsidR="00D678CA" w:rsidRPr="00D678CA" w:rsidRDefault="00D678CA" w:rsidP="00D678C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D678CA" w:rsidRPr="00D678CA" w:rsidRDefault="00D678CA" w:rsidP="00D678C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678CA">
        <w:rPr>
          <w:rFonts w:ascii="Times New Roman" w:hAnsi="Times New Roman" w:cs="Times New Roman"/>
          <w:sz w:val="40"/>
          <w:szCs w:val="40"/>
        </w:rPr>
        <w:t>6 класс</w:t>
      </w:r>
    </w:p>
    <w:p w:rsidR="00D678CA" w:rsidRPr="00D678CA" w:rsidRDefault="00D678CA" w:rsidP="00D67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8CA" w:rsidRPr="00D678CA" w:rsidRDefault="00D678CA" w:rsidP="00D67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8CA" w:rsidRPr="00D678CA" w:rsidRDefault="00D678CA" w:rsidP="00D67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8CA">
        <w:rPr>
          <w:rFonts w:ascii="Times New Roman" w:hAnsi="Times New Roman" w:cs="Times New Roman"/>
          <w:sz w:val="28"/>
          <w:szCs w:val="28"/>
        </w:rPr>
        <w:t>Количество часов - 33</w:t>
      </w:r>
    </w:p>
    <w:p w:rsidR="00D678CA" w:rsidRPr="00D678CA" w:rsidRDefault="00D678CA" w:rsidP="00D67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8CA" w:rsidRPr="00D678CA" w:rsidRDefault="00D678CA" w:rsidP="00D67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8CA">
        <w:rPr>
          <w:rFonts w:ascii="Times New Roman" w:hAnsi="Times New Roman" w:cs="Times New Roman"/>
          <w:sz w:val="28"/>
          <w:szCs w:val="28"/>
        </w:rPr>
        <w:t xml:space="preserve">Учитель:  </w:t>
      </w:r>
      <w:r w:rsidRPr="00D678CA">
        <w:rPr>
          <w:rFonts w:ascii="Times New Roman" w:hAnsi="Times New Roman" w:cs="Times New Roman"/>
          <w:sz w:val="44"/>
          <w:szCs w:val="44"/>
        </w:rPr>
        <w:t>Сычева Надежда Николаевна,</w:t>
      </w:r>
    </w:p>
    <w:p w:rsidR="00D678CA" w:rsidRPr="00D678CA" w:rsidRDefault="00D678CA" w:rsidP="00D67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8CA" w:rsidRPr="00D678CA" w:rsidRDefault="00D678CA" w:rsidP="00D67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8CA">
        <w:rPr>
          <w:rFonts w:ascii="Times New Roman" w:hAnsi="Times New Roman" w:cs="Times New Roman"/>
          <w:sz w:val="28"/>
          <w:szCs w:val="28"/>
        </w:rPr>
        <w:t>первая квалификационная категория</w:t>
      </w:r>
    </w:p>
    <w:p w:rsidR="00D678CA" w:rsidRPr="00D678CA" w:rsidRDefault="00D678CA" w:rsidP="00D67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8CA" w:rsidRPr="00D678CA" w:rsidRDefault="00D678CA" w:rsidP="00D678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78CA" w:rsidRPr="00D678CA" w:rsidRDefault="00D678CA" w:rsidP="00D67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8CA" w:rsidRPr="00D678CA" w:rsidRDefault="00D678CA" w:rsidP="00D67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8CA" w:rsidRPr="00D678CA" w:rsidRDefault="00D678CA" w:rsidP="00D67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8CA" w:rsidRPr="00D678CA" w:rsidRDefault="00D678CA" w:rsidP="00D67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8CA" w:rsidRPr="00D678CA" w:rsidRDefault="00D678CA" w:rsidP="00D67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8CA" w:rsidRPr="00D678CA" w:rsidRDefault="00D678CA" w:rsidP="00D67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8CA" w:rsidRPr="00D678CA" w:rsidRDefault="00D678CA" w:rsidP="00D67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8CA" w:rsidRPr="00D678CA" w:rsidRDefault="00D678CA" w:rsidP="00D67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8CA" w:rsidRPr="00D678CA" w:rsidRDefault="00D678CA" w:rsidP="00D67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8CA" w:rsidRPr="00D678CA" w:rsidRDefault="000E24D9" w:rsidP="00D67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D678CA" w:rsidRPr="00D678C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678CA" w:rsidRPr="00D678CA" w:rsidRDefault="00D678CA" w:rsidP="00D678CA"/>
    <w:p w:rsidR="00D678CA" w:rsidRPr="00D678CA" w:rsidRDefault="00D678CA" w:rsidP="00D678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8CA" w:rsidRPr="00D678CA" w:rsidRDefault="00D678CA" w:rsidP="00D678CA"/>
    <w:p w:rsidR="00D678CA" w:rsidRPr="00D678CA" w:rsidRDefault="00D678CA" w:rsidP="00D678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8CA" w:rsidRPr="00741AF9" w:rsidRDefault="00D678CA" w:rsidP="009D55E1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D678CA" w:rsidRPr="00741AF9" w:rsidSect="00FA1919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 w15:restartNumberingAfterBreak="0">
    <w:nsid w:val="059C5BF0"/>
    <w:multiLevelType w:val="hybridMultilevel"/>
    <w:tmpl w:val="48EE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24AA7"/>
    <w:multiLevelType w:val="hybridMultilevel"/>
    <w:tmpl w:val="71E0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51B72"/>
    <w:multiLevelType w:val="hybridMultilevel"/>
    <w:tmpl w:val="3C3AEF2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0EC70CFC"/>
    <w:multiLevelType w:val="hybridMultilevel"/>
    <w:tmpl w:val="9940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3012D"/>
    <w:multiLevelType w:val="hybridMultilevel"/>
    <w:tmpl w:val="8D0A3962"/>
    <w:lvl w:ilvl="0" w:tplc="7E62E13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46F60B8"/>
    <w:multiLevelType w:val="hybridMultilevel"/>
    <w:tmpl w:val="5F48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80744"/>
    <w:multiLevelType w:val="hybridMultilevel"/>
    <w:tmpl w:val="2FFC531C"/>
    <w:lvl w:ilvl="0" w:tplc="19ECBC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" w:hanging="360"/>
      </w:pPr>
    </w:lvl>
    <w:lvl w:ilvl="2" w:tplc="0419001B" w:tentative="1">
      <w:start w:val="1"/>
      <w:numFmt w:val="lowerRoman"/>
      <w:lvlText w:val="%3."/>
      <w:lvlJc w:val="right"/>
      <w:pPr>
        <w:ind w:left="1121" w:hanging="180"/>
      </w:pPr>
    </w:lvl>
    <w:lvl w:ilvl="3" w:tplc="0419000F" w:tentative="1">
      <w:start w:val="1"/>
      <w:numFmt w:val="decimal"/>
      <w:lvlText w:val="%4."/>
      <w:lvlJc w:val="left"/>
      <w:pPr>
        <w:ind w:left="1841" w:hanging="360"/>
      </w:pPr>
    </w:lvl>
    <w:lvl w:ilvl="4" w:tplc="04190019" w:tentative="1">
      <w:start w:val="1"/>
      <w:numFmt w:val="lowerLetter"/>
      <w:lvlText w:val="%5."/>
      <w:lvlJc w:val="left"/>
      <w:pPr>
        <w:ind w:left="2561" w:hanging="360"/>
      </w:pPr>
    </w:lvl>
    <w:lvl w:ilvl="5" w:tplc="0419001B" w:tentative="1">
      <w:start w:val="1"/>
      <w:numFmt w:val="lowerRoman"/>
      <w:lvlText w:val="%6."/>
      <w:lvlJc w:val="right"/>
      <w:pPr>
        <w:ind w:left="3281" w:hanging="180"/>
      </w:pPr>
    </w:lvl>
    <w:lvl w:ilvl="6" w:tplc="0419000F" w:tentative="1">
      <w:start w:val="1"/>
      <w:numFmt w:val="decimal"/>
      <w:lvlText w:val="%7."/>
      <w:lvlJc w:val="left"/>
      <w:pPr>
        <w:ind w:left="4001" w:hanging="360"/>
      </w:pPr>
    </w:lvl>
    <w:lvl w:ilvl="7" w:tplc="04190019" w:tentative="1">
      <w:start w:val="1"/>
      <w:numFmt w:val="lowerLetter"/>
      <w:lvlText w:val="%8."/>
      <w:lvlJc w:val="left"/>
      <w:pPr>
        <w:ind w:left="4721" w:hanging="360"/>
      </w:pPr>
    </w:lvl>
    <w:lvl w:ilvl="8" w:tplc="041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14" w15:restartNumberingAfterBreak="0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30F01"/>
    <w:multiLevelType w:val="hybridMultilevel"/>
    <w:tmpl w:val="3B9E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5244E"/>
    <w:multiLevelType w:val="hybridMultilevel"/>
    <w:tmpl w:val="CB564C86"/>
    <w:lvl w:ilvl="0" w:tplc="7F10E9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8"/>
  </w:num>
  <w:num w:numId="8">
    <w:abstractNumId w:val="13"/>
  </w:num>
  <w:num w:numId="9">
    <w:abstractNumId w:val="14"/>
  </w:num>
  <w:num w:numId="10">
    <w:abstractNumId w:val="8"/>
  </w:num>
  <w:num w:numId="11">
    <w:abstractNumId w:val="15"/>
  </w:num>
  <w:num w:numId="12">
    <w:abstractNumId w:val="9"/>
  </w:num>
  <w:num w:numId="13">
    <w:abstractNumId w:val="16"/>
  </w:num>
  <w:num w:numId="14">
    <w:abstractNumId w:val="19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  <w:num w:numId="18">
    <w:abstractNumId w:val="11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CA9"/>
    <w:rsid w:val="00001973"/>
    <w:rsid w:val="00067AB6"/>
    <w:rsid w:val="000D5FE6"/>
    <w:rsid w:val="000E24D9"/>
    <w:rsid w:val="001306F6"/>
    <w:rsid w:val="00174016"/>
    <w:rsid w:val="00192FDB"/>
    <w:rsid w:val="001D4DB8"/>
    <w:rsid w:val="00211CC7"/>
    <w:rsid w:val="0026150B"/>
    <w:rsid w:val="002B17CB"/>
    <w:rsid w:val="002D1DFA"/>
    <w:rsid w:val="002E1306"/>
    <w:rsid w:val="00325564"/>
    <w:rsid w:val="00336A32"/>
    <w:rsid w:val="0034737B"/>
    <w:rsid w:val="003C0813"/>
    <w:rsid w:val="003E5076"/>
    <w:rsid w:val="00407616"/>
    <w:rsid w:val="004166A4"/>
    <w:rsid w:val="0042305A"/>
    <w:rsid w:val="004E240B"/>
    <w:rsid w:val="00517786"/>
    <w:rsid w:val="005279EA"/>
    <w:rsid w:val="005327ED"/>
    <w:rsid w:val="00570482"/>
    <w:rsid w:val="00602F30"/>
    <w:rsid w:val="00690605"/>
    <w:rsid w:val="006F5877"/>
    <w:rsid w:val="00741AF9"/>
    <w:rsid w:val="007D53BA"/>
    <w:rsid w:val="007E0DD1"/>
    <w:rsid w:val="00803DCC"/>
    <w:rsid w:val="0084150E"/>
    <w:rsid w:val="0092473F"/>
    <w:rsid w:val="009D55E1"/>
    <w:rsid w:val="009E35F8"/>
    <w:rsid w:val="00A03FAB"/>
    <w:rsid w:val="00A13FE7"/>
    <w:rsid w:val="00A42D6C"/>
    <w:rsid w:val="00A73A7F"/>
    <w:rsid w:val="00A83446"/>
    <w:rsid w:val="00A83466"/>
    <w:rsid w:val="00AB1B5C"/>
    <w:rsid w:val="00AF6DE5"/>
    <w:rsid w:val="00B1428A"/>
    <w:rsid w:val="00B3375F"/>
    <w:rsid w:val="00B700CC"/>
    <w:rsid w:val="00BA455F"/>
    <w:rsid w:val="00BF3D0A"/>
    <w:rsid w:val="00BF5CC7"/>
    <w:rsid w:val="00C154B7"/>
    <w:rsid w:val="00C4256A"/>
    <w:rsid w:val="00C876F6"/>
    <w:rsid w:val="00C96811"/>
    <w:rsid w:val="00CA2C70"/>
    <w:rsid w:val="00D24C84"/>
    <w:rsid w:val="00D31B27"/>
    <w:rsid w:val="00D57156"/>
    <w:rsid w:val="00D678CA"/>
    <w:rsid w:val="00DB0185"/>
    <w:rsid w:val="00E14049"/>
    <w:rsid w:val="00E20247"/>
    <w:rsid w:val="00E42CA9"/>
    <w:rsid w:val="00E71550"/>
    <w:rsid w:val="00E92413"/>
    <w:rsid w:val="00EB1ED5"/>
    <w:rsid w:val="00EB74C7"/>
    <w:rsid w:val="00EF16AC"/>
    <w:rsid w:val="00EF171A"/>
    <w:rsid w:val="00F12F9A"/>
    <w:rsid w:val="00F30198"/>
    <w:rsid w:val="00FA1093"/>
    <w:rsid w:val="00FA1919"/>
    <w:rsid w:val="00FD0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99E6"/>
  <w15:docId w15:val="{D35C042D-72BB-4BC3-A0E2-B32FFA13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rsid w:val="00D31B2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D31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D31B27"/>
    <w:pPr>
      <w:ind w:left="720"/>
      <w:contextualSpacing/>
    </w:pPr>
  </w:style>
  <w:style w:type="paragraph" w:styleId="a4">
    <w:name w:val="No Spacing"/>
    <w:uiPriority w:val="1"/>
    <w:qFormat/>
    <w:rsid w:val="00211CC7"/>
    <w:pPr>
      <w:spacing w:after="0" w:line="240" w:lineRule="auto"/>
    </w:pPr>
  </w:style>
  <w:style w:type="table" w:styleId="a5">
    <w:name w:val="Table Grid"/>
    <w:basedOn w:val="a1"/>
    <w:rsid w:val="00211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1">
    <w:name w:val="WW8Num2z1"/>
    <w:rsid w:val="003E5076"/>
    <w:rPr>
      <w:rFonts w:ascii="Courier New" w:hAnsi="Courier New" w:cs="Courier New"/>
    </w:rPr>
  </w:style>
  <w:style w:type="paragraph" w:customStyle="1" w:styleId="21">
    <w:name w:val="Основной текст с отступом 21"/>
    <w:basedOn w:val="a"/>
    <w:rsid w:val="00B700C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AF6DE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CA2C70"/>
    <w:pPr>
      <w:spacing w:after="0" w:line="240" w:lineRule="auto"/>
      <w:ind w:left="66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A2C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47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37B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5"/>
    <w:uiPriority w:val="59"/>
    <w:rsid w:val="00D678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EF9B7-032E-44FA-88E0-3C591899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2306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Image&amp;Matros ®</cp:lastModifiedBy>
  <cp:revision>24</cp:revision>
  <cp:lastPrinted>2018-10-05T07:28:00Z</cp:lastPrinted>
  <dcterms:created xsi:type="dcterms:W3CDTF">2016-06-13T16:43:00Z</dcterms:created>
  <dcterms:modified xsi:type="dcterms:W3CDTF">2019-09-16T17:38:00Z</dcterms:modified>
</cp:coreProperties>
</file>