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B7" w:rsidRPr="003C17B7" w:rsidRDefault="003C17B7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7B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1B27" w:rsidRPr="00B700CC" w:rsidRDefault="00E42CA9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</w:t>
      </w:r>
      <w:r w:rsidR="00D31B27" w:rsidRPr="00B700CC">
        <w:rPr>
          <w:rFonts w:ascii="Times New Roman" w:hAnsi="Times New Roman" w:cs="Times New Roman"/>
          <w:sz w:val="24"/>
          <w:szCs w:val="24"/>
        </w:rPr>
        <w:t>бразования, примерной программы основного</w:t>
      </w:r>
      <w:r w:rsidR="00510375">
        <w:rPr>
          <w:rFonts w:ascii="Times New Roman" w:hAnsi="Times New Roman" w:cs="Times New Roman"/>
          <w:sz w:val="24"/>
          <w:szCs w:val="24"/>
        </w:rPr>
        <w:t xml:space="preserve"> общего образования по биологии, базисного учебного плана</w:t>
      </w:r>
      <w:r w:rsidR="00D31B27" w:rsidRPr="00B700CC">
        <w:rPr>
          <w:rFonts w:ascii="Times New Roman" w:hAnsi="Times New Roman" w:cs="Times New Roman"/>
          <w:sz w:val="24"/>
          <w:szCs w:val="24"/>
        </w:rPr>
        <w:t xml:space="preserve">, 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на основе программы авторского коллектива под </w:t>
      </w:r>
      <w:proofErr w:type="gramStart"/>
      <w:r w:rsidR="00D31B27" w:rsidRPr="00B700CC">
        <w:rPr>
          <w:rFonts w:ascii="Times New Roman" w:eastAsia="Calibri" w:hAnsi="Times New Roman" w:cs="Times New Roman"/>
          <w:sz w:val="24"/>
          <w:szCs w:val="24"/>
        </w:rPr>
        <w:t>руководством  В.В.Пасечника</w:t>
      </w:r>
      <w:proofErr w:type="gramEnd"/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(сборник «Биология.Рабочие программы. 5—9 классы.» - М.: Д</w:t>
      </w:r>
      <w:r w:rsidR="00D31B27" w:rsidRPr="00B700CC">
        <w:rPr>
          <w:rFonts w:ascii="Times New Roman" w:hAnsi="Times New Roman" w:cs="Times New Roman"/>
          <w:sz w:val="24"/>
          <w:szCs w:val="24"/>
        </w:rPr>
        <w:t xml:space="preserve">рофа, 2012.), рассчитанной на </w:t>
      </w:r>
      <w:r w:rsidR="00332E9B">
        <w:rPr>
          <w:rFonts w:ascii="Times New Roman" w:hAnsi="Times New Roman" w:cs="Times New Roman"/>
          <w:sz w:val="24"/>
          <w:szCs w:val="24"/>
        </w:rPr>
        <w:t>68 час</w:t>
      </w:r>
      <w:r w:rsidR="00510375">
        <w:rPr>
          <w:rFonts w:ascii="Times New Roman" w:hAnsi="Times New Roman" w:cs="Times New Roman"/>
          <w:sz w:val="24"/>
          <w:szCs w:val="24"/>
        </w:rPr>
        <w:t xml:space="preserve">. </w:t>
      </w:r>
      <w:r w:rsidR="00332E9B">
        <w:rPr>
          <w:rFonts w:ascii="Times New Roman" w:eastAsia="Calibri" w:hAnsi="Times New Roman" w:cs="Times New Roman"/>
          <w:sz w:val="24"/>
          <w:szCs w:val="24"/>
        </w:rPr>
        <w:t xml:space="preserve">(2 </w:t>
      </w:r>
      <w:proofErr w:type="spellStart"/>
      <w:r w:rsidR="00332E9B">
        <w:rPr>
          <w:rFonts w:ascii="Times New Roman" w:eastAsia="Calibri" w:hAnsi="Times New Roman" w:cs="Times New Roman"/>
          <w:sz w:val="24"/>
          <w:szCs w:val="24"/>
        </w:rPr>
        <w:t>ур.в</w:t>
      </w:r>
      <w:proofErr w:type="spellEnd"/>
      <w:r w:rsidR="00332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>неделю) в соответствии с учебником, допущенным Министерством образования Российской Федерации:</w:t>
      </w:r>
      <w:r w:rsidR="006E76A0" w:rsidRPr="00A73D29">
        <w:rPr>
          <w:rFonts w:ascii="Times New Roman" w:hAnsi="Times New Roman"/>
        </w:rPr>
        <w:t>В.</w:t>
      </w:r>
      <w:r w:rsidR="006E76A0" w:rsidRPr="00A73D29">
        <w:rPr>
          <w:rStyle w:val="FontStyle37"/>
          <w:rFonts w:ascii="Times New Roman" w:hAnsi="Times New Roman"/>
          <w:i w:val="0"/>
          <w:sz w:val="24"/>
          <w:szCs w:val="24"/>
        </w:rPr>
        <w:t xml:space="preserve"> В. Пасечник, В. В. </w:t>
      </w:r>
      <w:proofErr w:type="spellStart"/>
      <w:r w:rsidR="006E76A0" w:rsidRPr="00A73D29">
        <w:rPr>
          <w:rStyle w:val="FontStyle37"/>
          <w:rFonts w:ascii="Times New Roman" w:hAnsi="Times New Roman"/>
          <w:i w:val="0"/>
          <w:sz w:val="24"/>
          <w:szCs w:val="24"/>
        </w:rPr>
        <w:t>Латюшин</w:t>
      </w:r>
      <w:proofErr w:type="spellEnd"/>
      <w:r w:rsidR="006E76A0" w:rsidRPr="00A73D29">
        <w:rPr>
          <w:rStyle w:val="FontStyle37"/>
          <w:rFonts w:ascii="Times New Roman" w:hAnsi="Times New Roman"/>
          <w:i w:val="0"/>
          <w:sz w:val="24"/>
          <w:szCs w:val="24"/>
        </w:rPr>
        <w:t xml:space="preserve">, </w:t>
      </w:r>
      <w:r w:rsidR="006E76A0">
        <w:rPr>
          <w:rStyle w:val="FontStyle37"/>
          <w:rFonts w:ascii="Times New Roman" w:hAnsi="Times New Roman"/>
          <w:i w:val="0"/>
          <w:sz w:val="24"/>
          <w:szCs w:val="24"/>
        </w:rPr>
        <w:t>биология .Животные.</w:t>
      </w:r>
      <w:r w:rsidR="006E76A0">
        <w:rPr>
          <w:rFonts w:ascii="Times New Roman" w:eastAsia="Calibri" w:hAnsi="Times New Roman" w:cs="Times New Roman"/>
          <w:sz w:val="24"/>
          <w:szCs w:val="24"/>
        </w:rPr>
        <w:t>7</w:t>
      </w:r>
      <w:r w:rsidR="002B43FF">
        <w:rPr>
          <w:rFonts w:ascii="Times New Roman" w:hAnsi="Times New Roman" w:cs="Times New Roman"/>
          <w:sz w:val="24"/>
          <w:szCs w:val="24"/>
        </w:rPr>
        <w:t>класс. Учебник / М.: Дрофа, 2016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D31B27" w:rsidRPr="00B700CC" w:rsidRDefault="00D31B27" w:rsidP="009D55E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211CC7" w:rsidRPr="00B700CC" w:rsidRDefault="006E76A0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Место курса «Биология» 7</w:t>
      </w:r>
      <w:r w:rsidR="00211CC7" w:rsidRPr="00B700CC">
        <w:rPr>
          <w:rStyle w:val="dash041e0431044b0447043d044b0439char1"/>
          <w:b/>
        </w:rPr>
        <w:t xml:space="preserve"> класс в учебном плане.</w:t>
      </w:r>
    </w:p>
    <w:p w:rsidR="00211CC7" w:rsidRPr="00B700CC" w:rsidRDefault="00211CC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211CC7" w:rsidRPr="006E76A0" w:rsidRDefault="00211CC7" w:rsidP="009D55E1">
      <w:pPr>
        <w:pStyle w:val="dash041e0431044b0447043d044b0439"/>
        <w:spacing w:line="276" w:lineRule="auto"/>
        <w:ind w:firstLine="708"/>
        <w:jc w:val="both"/>
        <w:rPr>
          <w:rStyle w:val="dash041e0431044b0447043d044b0439char1"/>
        </w:rPr>
      </w:pPr>
      <w:r w:rsidRPr="006E76A0">
        <w:rPr>
          <w:rStyle w:val="dash041e0431044b0447043d044b0439char1"/>
        </w:rPr>
        <w:t>Рабочая программа разработана в соответствии с Основной образовательной программой основного об</w:t>
      </w:r>
      <w:r w:rsidR="003C17B7">
        <w:rPr>
          <w:rStyle w:val="dash041e0431044b0447043d044b0439char1"/>
        </w:rPr>
        <w:t xml:space="preserve">щего образования МБОУ  </w:t>
      </w:r>
      <w:proofErr w:type="spellStart"/>
      <w:r w:rsidR="003C17B7">
        <w:rPr>
          <w:rStyle w:val="dash041e0431044b0447043d044b0439char1"/>
        </w:rPr>
        <w:t>Калитвенской</w:t>
      </w:r>
      <w:proofErr w:type="spellEnd"/>
      <w:r w:rsidR="003C17B7">
        <w:rPr>
          <w:rStyle w:val="dash041e0431044b0447043d044b0439char1"/>
        </w:rPr>
        <w:t xml:space="preserve"> СОШ</w:t>
      </w:r>
      <w:r w:rsidRPr="006E76A0">
        <w:rPr>
          <w:rStyle w:val="dash041e0431044b0447043d044b0439char1"/>
        </w:rPr>
        <w:t>.</w:t>
      </w:r>
    </w:p>
    <w:p w:rsidR="006E76A0" w:rsidRPr="006E76A0" w:rsidRDefault="006E76A0" w:rsidP="006E76A0">
      <w:pPr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Биология в основной школе  изучается с 5 по 9 классы. Общее   количество учебных часов за 5 лет обучения составляет 2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6E76A0">
        <w:rPr>
          <w:rFonts w:ascii="Times New Roman" w:hAnsi="Times New Roman" w:cs="Times New Roman"/>
          <w:sz w:val="24"/>
          <w:szCs w:val="24"/>
        </w:rPr>
        <w:t xml:space="preserve">, из 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 xml:space="preserve">них </w:t>
      </w:r>
      <w:r w:rsidR="002B43F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2B43FF">
        <w:rPr>
          <w:rFonts w:ascii="Times New Roman" w:hAnsi="Times New Roman" w:cs="Times New Roman"/>
          <w:sz w:val="24"/>
          <w:szCs w:val="24"/>
        </w:rPr>
        <w:t xml:space="preserve"> </w:t>
      </w:r>
      <w:r w:rsidRPr="006E76A0">
        <w:rPr>
          <w:rFonts w:ascii="Times New Roman" w:hAnsi="Times New Roman" w:cs="Times New Roman"/>
          <w:sz w:val="24"/>
          <w:szCs w:val="24"/>
        </w:rPr>
        <w:t>34</w:t>
      </w:r>
      <w:r w:rsidR="002B43FF">
        <w:rPr>
          <w:rFonts w:ascii="Times New Roman" w:hAnsi="Times New Roman" w:cs="Times New Roman"/>
          <w:sz w:val="24"/>
          <w:szCs w:val="24"/>
        </w:rPr>
        <w:t>ч.</w:t>
      </w:r>
      <w:r w:rsidRPr="006E76A0">
        <w:rPr>
          <w:rFonts w:ascii="Times New Roman" w:hAnsi="Times New Roman" w:cs="Times New Roman"/>
          <w:sz w:val="24"/>
          <w:szCs w:val="24"/>
        </w:rPr>
        <w:t xml:space="preserve"> (1ч/неделю) в 5</w:t>
      </w:r>
      <w:r w:rsidR="002C1E63">
        <w:rPr>
          <w:rFonts w:ascii="Times New Roman" w:hAnsi="Times New Roman" w:cs="Times New Roman"/>
          <w:sz w:val="24"/>
          <w:szCs w:val="24"/>
        </w:rPr>
        <w:t>-6</w:t>
      </w:r>
      <w:r w:rsidR="00510375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2C1E63">
        <w:rPr>
          <w:rFonts w:ascii="Times New Roman" w:hAnsi="Times New Roman" w:cs="Times New Roman"/>
          <w:sz w:val="24"/>
          <w:szCs w:val="24"/>
        </w:rPr>
        <w:t>, 68ч.</w:t>
      </w:r>
      <w:r w:rsidR="00547CCC">
        <w:rPr>
          <w:rFonts w:ascii="Times New Roman" w:hAnsi="Times New Roman" w:cs="Times New Roman"/>
          <w:sz w:val="24"/>
          <w:szCs w:val="24"/>
        </w:rPr>
        <w:t>(</w:t>
      </w:r>
      <w:r w:rsidR="002C1E63">
        <w:rPr>
          <w:rFonts w:ascii="Times New Roman" w:hAnsi="Times New Roman" w:cs="Times New Roman"/>
          <w:sz w:val="24"/>
          <w:szCs w:val="24"/>
        </w:rPr>
        <w:t xml:space="preserve"> 2</w:t>
      </w:r>
      <w:r w:rsidRPr="006E76A0">
        <w:rPr>
          <w:rFonts w:ascii="Times New Roman" w:hAnsi="Times New Roman" w:cs="Times New Roman"/>
          <w:sz w:val="24"/>
          <w:szCs w:val="24"/>
        </w:rPr>
        <w:t>ч/неделю</w:t>
      </w:r>
      <w:r w:rsidR="00547CCC">
        <w:rPr>
          <w:rFonts w:ascii="Times New Roman" w:hAnsi="Times New Roman" w:cs="Times New Roman"/>
          <w:sz w:val="24"/>
          <w:szCs w:val="24"/>
        </w:rPr>
        <w:t xml:space="preserve">) в 7 </w:t>
      </w:r>
      <w:proofErr w:type="spellStart"/>
      <w:r w:rsidR="00547C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47CCC">
        <w:rPr>
          <w:rFonts w:ascii="Times New Roman" w:hAnsi="Times New Roman" w:cs="Times New Roman"/>
          <w:sz w:val="24"/>
          <w:szCs w:val="24"/>
        </w:rPr>
        <w:t xml:space="preserve">., </w:t>
      </w:r>
      <w:r w:rsidRPr="006E76A0">
        <w:rPr>
          <w:rFonts w:ascii="Times New Roman" w:hAnsi="Times New Roman" w:cs="Times New Roman"/>
          <w:sz w:val="24"/>
          <w:szCs w:val="24"/>
        </w:rPr>
        <w:t xml:space="preserve"> по 68 (2 ч/ неделю</w:t>
      </w:r>
      <w:r w:rsidRPr="006E76A0">
        <w:rPr>
          <w:rFonts w:ascii="Times New Roman" w:hAnsi="Times New Roman" w:cs="Times New Roman"/>
          <w:b/>
          <w:sz w:val="24"/>
          <w:szCs w:val="24"/>
        </w:rPr>
        <w:t>)</w:t>
      </w:r>
      <w:r w:rsidR="00510375">
        <w:rPr>
          <w:rFonts w:ascii="Times New Roman" w:hAnsi="Times New Roman" w:cs="Times New Roman"/>
          <w:sz w:val="24"/>
          <w:szCs w:val="24"/>
        </w:rPr>
        <w:t xml:space="preserve"> в </w:t>
      </w:r>
      <w:r w:rsidRPr="006E76A0">
        <w:rPr>
          <w:rFonts w:ascii="Times New Roman" w:hAnsi="Times New Roman" w:cs="Times New Roman"/>
          <w:sz w:val="24"/>
          <w:szCs w:val="24"/>
        </w:rPr>
        <w:t xml:space="preserve"> 8, 9 классах.</w:t>
      </w:r>
    </w:p>
    <w:p w:rsidR="00D31B27" w:rsidRPr="006E76A0" w:rsidRDefault="00D31B27" w:rsidP="009D55E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культуросообразного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31B27" w:rsidRPr="005B1A07" w:rsidRDefault="00D31B27" w:rsidP="005B1A07">
      <w:pPr>
        <w:ind w:firstLine="708"/>
        <w:jc w:val="both"/>
        <w:rPr>
          <w:rStyle w:val="dash041e0431044b0447043d044b0439char1"/>
          <w:rFonts w:eastAsia="Calibri"/>
        </w:rPr>
      </w:pPr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аксиоло</w:t>
      </w:r>
      <w:r w:rsidR="008B4C7B">
        <w:rPr>
          <w:rFonts w:ascii="Times New Roman" w:eastAsia="Calibri" w:hAnsi="Times New Roman" w:cs="Times New Roman"/>
          <w:sz w:val="24"/>
          <w:szCs w:val="24"/>
        </w:rPr>
        <w:t>гического, культурологического,</w:t>
      </w:r>
      <w:r w:rsidR="002B4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6A0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="008B4C7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proofErr w:type="gramStart"/>
      <w:r w:rsidR="008B4C7B">
        <w:rPr>
          <w:rFonts w:ascii="Times New Roman" w:eastAsia="Calibri" w:hAnsi="Times New Roman" w:cs="Times New Roman"/>
          <w:sz w:val="24"/>
          <w:szCs w:val="24"/>
        </w:rPr>
        <w:t>деятельностного,</w:t>
      </w:r>
      <w:r w:rsidRPr="006E76A0">
        <w:rPr>
          <w:rFonts w:ascii="Times New Roman" w:eastAsia="Calibri" w:hAnsi="Times New Roman" w:cs="Times New Roman"/>
          <w:sz w:val="24"/>
          <w:szCs w:val="24"/>
        </w:rPr>
        <w:t>историко</w:t>
      </w:r>
      <w:proofErr w:type="spellEnd"/>
      <w:proofErr w:type="gram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-проблемного, интегративного,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 подходов.</w:t>
      </w:r>
    </w:p>
    <w:p w:rsidR="00D31B27" w:rsidRPr="00B700CC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FA1093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2C1E63" w:rsidRDefault="002C1E6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2C1E63" w:rsidRDefault="002C1E6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2C1E63" w:rsidRDefault="002C1E6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2C1E63" w:rsidRDefault="002C1E6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2C1E63" w:rsidRDefault="002C1E6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2C1E63" w:rsidRDefault="002C1E6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2C1E63" w:rsidRDefault="002C1E6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2C1E63" w:rsidRDefault="002C1E6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2C1E63" w:rsidRDefault="002C1E6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2C1E63" w:rsidRDefault="002C1E6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2C1E63" w:rsidRDefault="002C1E6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2C1E63" w:rsidRDefault="002C1E6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2C1E63" w:rsidRPr="00B700CC" w:rsidRDefault="002C1E6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202296" w:rsidRDefault="00202296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202296" w:rsidRDefault="00202296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3C17B7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 w:rsidRPr="003C17B7">
        <w:rPr>
          <w:rStyle w:val="dash041e0431044b0447043d044b0439char1"/>
          <w:b/>
        </w:rPr>
        <w:lastRenderedPageBreak/>
        <w:t>Планируемые результаты освоения программы курса «Биология</w:t>
      </w:r>
      <w:r w:rsidR="00D84839" w:rsidRPr="003C17B7">
        <w:rPr>
          <w:rStyle w:val="dash041e0431044b0447043d044b0439char1"/>
          <w:b/>
        </w:rPr>
        <w:t xml:space="preserve">. Животные </w:t>
      </w:r>
      <w:r w:rsidRPr="003C17B7">
        <w:rPr>
          <w:rStyle w:val="dash041e0431044b0447043d044b0439char1"/>
          <w:b/>
        </w:rPr>
        <w:t>»</w:t>
      </w:r>
    </w:p>
    <w:p w:rsidR="006E76A0" w:rsidRPr="003C17B7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 w:rsidRPr="003C17B7">
        <w:rPr>
          <w:rStyle w:val="dash041e0431044b0447043d044b0439char1"/>
          <w:b/>
        </w:rPr>
        <w:t xml:space="preserve"> в </w:t>
      </w:r>
      <w:r w:rsidR="006E76A0" w:rsidRPr="003C17B7">
        <w:rPr>
          <w:rStyle w:val="dash041e0431044b0447043d044b0439char1"/>
          <w:b/>
        </w:rPr>
        <w:t>7</w:t>
      </w:r>
      <w:r w:rsidRPr="003C17B7">
        <w:rPr>
          <w:rStyle w:val="dash041e0431044b0447043d044b0439char1"/>
          <w:b/>
        </w:rPr>
        <w:t xml:space="preserve"> классе.</w:t>
      </w:r>
    </w:p>
    <w:p w:rsidR="006E76A0" w:rsidRPr="006E76A0" w:rsidRDefault="006E76A0" w:rsidP="006E76A0">
      <w:pPr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Предполагаемые  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6E76A0" w:rsidRPr="006E76A0" w:rsidRDefault="006E76A0" w:rsidP="006E76A0">
      <w:pPr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E76A0" w:rsidRPr="006E76A0" w:rsidRDefault="008B4C7B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6E76A0" w:rsidRPr="006E76A0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</w:t>
      </w:r>
      <w:r w:rsidR="008B4C7B">
        <w:rPr>
          <w:rFonts w:ascii="Times New Roman" w:hAnsi="Times New Roman" w:cs="Times New Roman"/>
          <w:sz w:val="24"/>
          <w:szCs w:val="24"/>
        </w:rPr>
        <w:t>й, общественно полезной, учебно-</w:t>
      </w:r>
      <w:r w:rsidRPr="006E76A0">
        <w:rPr>
          <w:rFonts w:ascii="Times New Roman" w:hAnsi="Times New Roman" w:cs="Times New Roman"/>
          <w:sz w:val="24"/>
          <w:szCs w:val="24"/>
        </w:rPr>
        <w:t>ис</w:t>
      </w:r>
      <w:r w:rsidR="008B4C7B">
        <w:rPr>
          <w:rFonts w:ascii="Times New Roman" w:hAnsi="Times New Roman" w:cs="Times New Roman"/>
          <w:sz w:val="24"/>
          <w:szCs w:val="24"/>
        </w:rPr>
        <w:t>с</w:t>
      </w:r>
      <w:r w:rsidRPr="006E76A0">
        <w:rPr>
          <w:rFonts w:ascii="Times New Roman" w:hAnsi="Times New Roman" w:cs="Times New Roman"/>
          <w:sz w:val="24"/>
          <w:szCs w:val="24"/>
        </w:rPr>
        <w:t>ледовательской, творческой и других видах деятельности;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6E76A0" w:rsidRPr="006E76A0" w:rsidRDefault="006E76A0" w:rsidP="006E76A0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E76A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E76A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учиться самостоятельно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информации, анализировать и оценивать информацию;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6E76A0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A07" w:rsidRDefault="005B1A07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A07" w:rsidRDefault="005B1A07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296" w:rsidRDefault="00202296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Pr="006E76A0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</w:t>
      </w:r>
      <w:proofErr w:type="spellStart"/>
      <w:proofErr w:type="gramStart"/>
      <w:r w:rsidRPr="006E76A0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6E76A0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E76A0" w:rsidRPr="006E76A0" w:rsidRDefault="006E76A0" w:rsidP="006E76A0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 </w:t>
      </w:r>
      <w:r w:rsidRPr="006E76A0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животными,  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6E76A0" w:rsidRPr="006E76A0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2. В </w:t>
      </w:r>
      <w:r w:rsidRPr="006E76A0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6E76A0" w:rsidRPr="006E76A0" w:rsidRDefault="006E76A0" w:rsidP="006E76A0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6E76A0" w:rsidRPr="006E76A0" w:rsidRDefault="006E76A0" w:rsidP="006E76A0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E76A0" w:rsidRPr="006E76A0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3. В </w:t>
      </w:r>
      <w:r w:rsidRPr="006E76A0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6E76A0" w:rsidRPr="006E76A0" w:rsidRDefault="006E76A0" w:rsidP="006E76A0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6E76A0" w:rsidRPr="006E76A0" w:rsidRDefault="006E76A0" w:rsidP="006E76A0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6E76A0" w:rsidRPr="006E76A0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4. В </w:t>
      </w:r>
      <w:r w:rsidRPr="006E76A0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6E76A0">
        <w:rPr>
          <w:rFonts w:ascii="Times New Roman" w:hAnsi="Times New Roman" w:cs="Times New Roman"/>
          <w:sz w:val="24"/>
          <w:szCs w:val="24"/>
        </w:rPr>
        <w:t>сфере:</w:t>
      </w:r>
    </w:p>
    <w:p w:rsidR="006E76A0" w:rsidRPr="006E76A0" w:rsidRDefault="006E76A0" w:rsidP="006E76A0">
      <w:pPr>
        <w:pStyle w:val="a4"/>
        <w:numPr>
          <w:ilvl w:val="0"/>
          <w:numId w:val="20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73" w:rsidRDefault="0000197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73" w:rsidRDefault="0000197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73" w:rsidRPr="00B700CC" w:rsidRDefault="0000197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3BA" w:rsidRDefault="007D53BA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Default="006E76A0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6A0" w:rsidRDefault="006E76A0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6A0" w:rsidRDefault="006E76A0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6A0" w:rsidRDefault="006E76A0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D7F" w:rsidRDefault="00A54D7F" w:rsidP="004D160F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:rsidR="00FA1093" w:rsidRPr="003C17B7" w:rsidRDefault="006E76A0" w:rsidP="004D160F">
      <w:pPr>
        <w:jc w:val="center"/>
        <w:rPr>
          <w:rFonts w:ascii="Times New Roman" w:hAnsi="Times New Roman" w:cs="Times New Roman"/>
          <w:b/>
          <w:szCs w:val="24"/>
        </w:rPr>
      </w:pPr>
      <w:r w:rsidRPr="003C17B7">
        <w:rPr>
          <w:rFonts w:ascii="Times New Roman" w:eastAsia="Calibri" w:hAnsi="Times New Roman" w:cs="Times New Roman"/>
          <w:b/>
          <w:szCs w:val="24"/>
        </w:rPr>
        <w:lastRenderedPageBreak/>
        <w:t>СОДЕРЖА</w:t>
      </w:r>
      <w:r w:rsidR="00D84839" w:rsidRPr="003C17B7">
        <w:rPr>
          <w:rFonts w:ascii="Times New Roman" w:eastAsia="Calibri" w:hAnsi="Times New Roman" w:cs="Times New Roman"/>
          <w:b/>
          <w:szCs w:val="24"/>
        </w:rPr>
        <w:t xml:space="preserve">НИЕ КУРСА «БИОЛОГИЯ. Животные. </w:t>
      </w:r>
      <w:r w:rsidRPr="003C17B7">
        <w:rPr>
          <w:rFonts w:ascii="Times New Roman" w:eastAsia="Calibri" w:hAnsi="Times New Roman" w:cs="Times New Roman"/>
          <w:b/>
          <w:szCs w:val="24"/>
        </w:rPr>
        <w:t>7</w:t>
      </w:r>
      <w:r w:rsidR="00FA1093" w:rsidRPr="003C17B7">
        <w:rPr>
          <w:rFonts w:ascii="Times New Roman" w:eastAsia="Calibri" w:hAnsi="Times New Roman" w:cs="Times New Roman"/>
          <w:b/>
          <w:szCs w:val="24"/>
        </w:rPr>
        <w:t>КЛАСС»</w:t>
      </w:r>
    </w:p>
    <w:p w:rsidR="006E76A0" w:rsidRPr="006E76A0" w:rsidRDefault="006E76A0" w:rsidP="006E7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A0">
        <w:rPr>
          <w:rFonts w:ascii="Times New Roman" w:hAnsi="Times New Roman" w:cs="Times New Roman"/>
          <w:b/>
          <w:sz w:val="24"/>
          <w:szCs w:val="24"/>
        </w:rPr>
        <w:t>7 класс  (</w:t>
      </w:r>
      <w:r w:rsidR="005B2D59">
        <w:rPr>
          <w:rFonts w:ascii="Times New Roman" w:hAnsi="Times New Roman" w:cs="Times New Roman"/>
          <w:b/>
          <w:sz w:val="24"/>
          <w:szCs w:val="24"/>
        </w:rPr>
        <w:t>67часа, 2</w:t>
      </w:r>
      <w:r w:rsidR="0051037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6E76A0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6E76A0" w:rsidRPr="006E76A0" w:rsidRDefault="006E76A0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="00EF4909">
        <w:rPr>
          <w:rFonts w:ascii="Times New Roman" w:hAnsi="Times New Roman" w:cs="Times New Roman"/>
          <w:b/>
          <w:bCs/>
          <w:sz w:val="24"/>
          <w:szCs w:val="24"/>
        </w:rPr>
        <w:t>(2час.)</w:t>
      </w:r>
    </w:p>
    <w:p w:rsidR="006E76A0" w:rsidRPr="006E76A0" w:rsidRDefault="006E76A0" w:rsidP="004D160F">
      <w:p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EF4909" w:rsidRDefault="006E76A0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="00EF4909">
        <w:rPr>
          <w:rFonts w:ascii="Times New Roman" w:hAnsi="Times New Roman" w:cs="Times New Roman"/>
          <w:b/>
          <w:bCs/>
          <w:sz w:val="24"/>
          <w:szCs w:val="24"/>
        </w:rPr>
        <w:t xml:space="preserve"> Многообразие животных(35час.)</w:t>
      </w:r>
    </w:p>
    <w:p w:rsidR="006E76A0" w:rsidRPr="006E76A0" w:rsidRDefault="006E76A0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E2A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Простейшие </w:t>
      </w:r>
      <w:r w:rsidR="00EF4909">
        <w:rPr>
          <w:rFonts w:ascii="Times New Roman" w:hAnsi="Times New Roman" w:cs="Times New Roman"/>
          <w:b/>
          <w:bCs/>
          <w:sz w:val="24"/>
          <w:szCs w:val="24"/>
        </w:rPr>
        <w:t>(2час.)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EF4909" w:rsidRPr="006E76A0" w:rsidRDefault="00057FB3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работа</w:t>
      </w:r>
      <w:r w:rsidR="00EF4909">
        <w:rPr>
          <w:rFonts w:ascii="Times New Roman" w:hAnsi="Times New Roman" w:cs="Times New Roman"/>
          <w:sz w:val="24"/>
          <w:szCs w:val="24"/>
        </w:rPr>
        <w:t>.Жгутиконосцы.Инфузории</w:t>
      </w:r>
      <w:proofErr w:type="spellEnd"/>
      <w:proofErr w:type="gramEnd"/>
      <w:r w:rsidR="00EF4909">
        <w:rPr>
          <w:rFonts w:ascii="Times New Roman" w:hAnsi="Times New Roman" w:cs="Times New Roman"/>
          <w:sz w:val="24"/>
          <w:szCs w:val="24"/>
        </w:rPr>
        <w:t>.</w:t>
      </w:r>
    </w:p>
    <w:p w:rsidR="006E76A0" w:rsidRPr="006E76A0" w:rsidRDefault="008B6E2A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C1E63">
        <w:rPr>
          <w:rFonts w:ascii="Times New Roman" w:hAnsi="Times New Roman" w:cs="Times New Roman"/>
          <w:b/>
          <w:bCs/>
          <w:sz w:val="24"/>
          <w:szCs w:val="24"/>
        </w:rPr>
        <w:t xml:space="preserve"> 2. Многоклеточные животные</w:t>
      </w:r>
      <w:r w:rsidR="00EF4909">
        <w:rPr>
          <w:rFonts w:ascii="Times New Roman" w:hAnsi="Times New Roman" w:cs="Times New Roman"/>
          <w:b/>
          <w:bCs/>
          <w:sz w:val="24"/>
          <w:szCs w:val="24"/>
        </w:rPr>
        <w:t>(33час.)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Микропрепарат пресноводной гидры. Образцы 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>коралла..</w:t>
      </w:r>
      <w:proofErr w:type="gramEnd"/>
      <w:r w:rsidRPr="006E76A0">
        <w:rPr>
          <w:rFonts w:ascii="Times New Roman" w:hAnsi="Times New Roman" w:cs="Times New Roman"/>
          <w:sz w:val="24"/>
          <w:szCs w:val="24"/>
        </w:rPr>
        <w:t xml:space="preserve"> Видеофильм.</w:t>
      </w:r>
    </w:p>
    <w:p w:rsidR="00057FB3" w:rsidRPr="006E76A0" w:rsidRDefault="00057FB3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Лабораторная работа.</w:t>
      </w:r>
      <w:r>
        <w:rPr>
          <w:b/>
          <w:i/>
          <w:sz w:val="24"/>
          <w:szCs w:val="24"/>
        </w:rPr>
        <w:t xml:space="preserve"> </w:t>
      </w:r>
      <w:r w:rsidRPr="00057FB3">
        <w:rPr>
          <w:rFonts w:ascii="Times New Roman" w:hAnsi="Times New Roman" w:cs="Times New Roman"/>
          <w:sz w:val="24"/>
          <w:szCs w:val="24"/>
        </w:rPr>
        <w:t>Знакомство с многообразием кольчатых червей. Дождевой червь</w:t>
      </w:r>
      <w:r>
        <w:rPr>
          <w:b/>
          <w:i/>
          <w:sz w:val="24"/>
          <w:szCs w:val="24"/>
        </w:rPr>
        <w:t>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lastRenderedPageBreak/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057FB3" w:rsidRPr="00057FB3" w:rsidRDefault="00057FB3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057FB3">
        <w:rPr>
          <w:rFonts w:ascii="Times New Roman" w:hAnsi="Times New Roman" w:cs="Times New Roman"/>
          <w:sz w:val="24"/>
          <w:szCs w:val="24"/>
        </w:rPr>
        <w:t>Лабораторная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FB3">
        <w:rPr>
          <w:rFonts w:ascii="Times New Roman" w:hAnsi="Times New Roman" w:cs="Times New Roman"/>
          <w:sz w:val="24"/>
          <w:szCs w:val="24"/>
        </w:rPr>
        <w:t>Знакомство с многообразием ракообразных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057FB3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E76A0" w:rsidRPr="00A54D7F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54D7F">
        <w:rPr>
          <w:rFonts w:ascii="Times New Roman" w:hAnsi="Times New Roman" w:cs="Times New Roman"/>
          <w:sz w:val="24"/>
          <w:szCs w:val="24"/>
        </w:rPr>
        <w:t xml:space="preserve"> </w:t>
      </w:r>
      <w:r w:rsidR="00057FB3" w:rsidRPr="00A54D7F">
        <w:rPr>
          <w:rFonts w:ascii="Times New Roman" w:hAnsi="Times New Roman" w:cs="Times New Roman"/>
          <w:sz w:val="24"/>
          <w:szCs w:val="24"/>
        </w:rPr>
        <w:t>Лабораторная работа. Изучение представителей отрядов насекомых</w:t>
      </w:r>
    </w:p>
    <w:p w:rsidR="006E76A0" w:rsidRPr="00A54D7F" w:rsidRDefault="00510375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54D7F">
        <w:rPr>
          <w:rFonts w:ascii="Times New Roman" w:hAnsi="Times New Roman" w:cs="Times New Roman"/>
          <w:sz w:val="24"/>
          <w:szCs w:val="24"/>
        </w:rPr>
        <w:t>Т</w:t>
      </w:r>
      <w:r w:rsidR="006E76A0" w:rsidRPr="00A54D7F">
        <w:rPr>
          <w:rFonts w:ascii="Times New Roman" w:hAnsi="Times New Roman" w:cs="Times New Roman"/>
          <w:sz w:val="24"/>
          <w:szCs w:val="24"/>
        </w:rPr>
        <w:t>ип Хордовые</w:t>
      </w:r>
    </w:p>
    <w:p w:rsidR="00A54D7F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6E76A0" w:rsidRPr="006E76A0" w:rsidRDefault="00A54D7F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54D7F">
        <w:rPr>
          <w:rFonts w:ascii="Times New Roman" w:hAnsi="Times New Roman" w:cs="Times New Roman"/>
          <w:sz w:val="24"/>
          <w:szCs w:val="24"/>
        </w:rPr>
        <w:t xml:space="preserve"> Лабораторная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D7F">
        <w:rPr>
          <w:rFonts w:ascii="Times New Roman" w:hAnsi="Times New Roman" w:cs="Times New Roman"/>
          <w:sz w:val="24"/>
          <w:szCs w:val="24"/>
        </w:rPr>
        <w:t>Наблюдение за внешним строением и передвижением рыб</w:t>
      </w:r>
      <w:r w:rsidRPr="005B2D59">
        <w:rPr>
          <w:b/>
          <w:i/>
          <w:sz w:val="24"/>
          <w:szCs w:val="24"/>
        </w:rPr>
        <w:t>.</w:t>
      </w:r>
      <w:r w:rsidR="006E76A0" w:rsidRPr="006E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6E76A0" w:rsidRDefault="006E76A0" w:rsidP="00D8483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A54D7F" w:rsidRPr="006E76A0" w:rsidRDefault="00A54D7F" w:rsidP="00D8483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A54D7F">
        <w:rPr>
          <w:rFonts w:ascii="Times New Roman" w:hAnsi="Times New Roman" w:cs="Times New Roman"/>
          <w:sz w:val="24"/>
          <w:szCs w:val="24"/>
        </w:rPr>
        <w:t>Лабораторная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D7F">
        <w:rPr>
          <w:rFonts w:ascii="Times New Roman" w:hAnsi="Times New Roman" w:cs="Times New Roman"/>
          <w:sz w:val="24"/>
          <w:szCs w:val="24"/>
        </w:rPr>
        <w:t>Изучение внешнего строения птиц в связи с образом жизни</w:t>
      </w:r>
      <w:r w:rsidRPr="005B2D59">
        <w:rPr>
          <w:b/>
          <w:i/>
          <w:sz w:val="24"/>
          <w:szCs w:val="24"/>
        </w:rPr>
        <w:t>.</w:t>
      </w:r>
    </w:p>
    <w:p w:rsidR="00C26705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6E76A0" w:rsidRDefault="006E76A0" w:rsidP="00D8483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Видеофильм.</w:t>
      </w:r>
    </w:p>
    <w:p w:rsidR="006E76A0" w:rsidRPr="003C17B7" w:rsidRDefault="008B6E2A" w:rsidP="00D84839">
      <w:pPr>
        <w:pStyle w:val="1"/>
        <w:spacing w:line="276" w:lineRule="auto"/>
        <w:ind w:left="0"/>
        <w:jc w:val="both"/>
        <w:rPr>
          <w:sz w:val="24"/>
          <w:szCs w:val="24"/>
        </w:rPr>
      </w:pPr>
      <w:r>
        <w:rPr>
          <w:rFonts w:eastAsia="Batang"/>
          <w:b/>
          <w:bCs/>
          <w:sz w:val="24"/>
          <w:szCs w:val="24"/>
          <w:lang w:eastAsia="ko-KR"/>
        </w:rPr>
        <w:t>Раздел 2</w:t>
      </w:r>
      <w:r w:rsidR="006E76A0" w:rsidRPr="003C17B7">
        <w:rPr>
          <w:rFonts w:eastAsia="Batang"/>
          <w:b/>
          <w:bCs/>
          <w:sz w:val="24"/>
          <w:szCs w:val="24"/>
          <w:lang w:eastAsia="ko-KR"/>
        </w:rPr>
        <w:t>. Эволюция строения и функций органов и их систем у животных</w:t>
      </w:r>
      <w:r w:rsidR="00EF4909">
        <w:rPr>
          <w:rFonts w:eastAsia="Batang"/>
          <w:b/>
          <w:bCs/>
          <w:sz w:val="24"/>
          <w:szCs w:val="24"/>
          <w:lang w:eastAsia="ko-KR"/>
        </w:rPr>
        <w:t>(9час.)</w:t>
      </w:r>
      <w:r w:rsidR="006E76A0" w:rsidRPr="003C17B7">
        <w:rPr>
          <w:rFonts w:eastAsia="Batang"/>
          <w:b/>
          <w:bCs/>
          <w:sz w:val="24"/>
          <w:szCs w:val="24"/>
          <w:lang w:eastAsia="ko-KR"/>
        </w:rPr>
        <w:t xml:space="preserve"> </w:t>
      </w:r>
    </w:p>
    <w:p w:rsidR="006E76A0" w:rsidRPr="003C17B7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C17B7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3C17B7">
        <w:rPr>
          <w:rFonts w:ascii="Times New Roman" w:eastAsia="Batang" w:hAnsi="Times New Roman" w:cs="Times New Roman"/>
          <w:sz w:val="24"/>
          <w:szCs w:val="24"/>
          <w:lang w:eastAsia="ko-KR"/>
        </w:rPr>
        <w:t>.Органы чувств, нервная система, инстинкт, рефлекс. Регуляция деятельности организма.</w:t>
      </w:r>
    </w:p>
    <w:p w:rsidR="006E76A0" w:rsidRPr="003C17B7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C17B7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6E76A0" w:rsidRDefault="006E76A0" w:rsidP="00D84839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C17B7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A54D7F" w:rsidRPr="00A54D7F" w:rsidRDefault="00A54D7F" w:rsidP="00D84839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54D7F">
        <w:rPr>
          <w:rFonts w:ascii="Times New Roman" w:hAnsi="Times New Roman" w:cs="Times New Roman"/>
          <w:sz w:val="24"/>
          <w:szCs w:val="24"/>
        </w:rPr>
        <w:t xml:space="preserve"> Лабораторная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D7F">
        <w:rPr>
          <w:rFonts w:ascii="Times New Roman" w:hAnsi="Times New Roman" w:cs="Times New Roman"/>
          <w:sz w:val="24"/>
          <w:szCs w:val="24"/>
        </w:rPr>
        <w:t>Изучение особенностей различных покровов тела</w:t>
      </w:r>
    </w:p>
    <w:p w:rsidR="00A54D7F" w:rsidRDefault="00A54D7F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6E2A" w:rsidRDefault="004D160F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7B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8B6E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4909">
        <w:rPr>
          <w:rFonts w:ascii="Times New Roman" w:hAnsi="Times New Roman" w:cs="Times New Roman"/>
          <w:b/>
          <w:bCs/>
          <w:sz w:val="24"/>
          <w:szCs w:val="24"/>
        </w:rPr>
        <w:t>.   Индивидуальное р</w:t>
      </w:r>
      <w:r w:rsidR="006E76A0" w:rsidRPr="003C17B7">
        <w:rPr>
          <w:rFonts w:ascii="Times New Roman" w:hAnsi="Times New Roman" w:cs="Times New Roman"/>
          <w:b/>
          <w:bCs/>
          <w:sz w:val="24"/>
          <w:szCs w:val="24"/>
        </w:rPr>
        <w:t>азв</w:t>
      </w:r>
      <w:r w:rsidR="008B6E2A">
        <w:rPr>
          <w:rFonts w:ascii="Times New Roman" w:hAnsi="Times New Roman" w:cs="Times New Roman"/>
          <w:b/>
          <w:bCs/>
          <w:sz w:val="24"/>
          <w:szCs w:val="24"/>
        </w:rPr>
        <w:t>итие  животных.(4час.)</w:t>
      </w:r>
    </w:p>
    <w:p w:rsidR="006E76A0" w:rsidRPr="008B6E2A" w:rsidRDefault="008B6E2A" w:rsidP="004D160F">
      <w:pPr>
        <w:widowControl w:val="0"/>
        <w:snapToGri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E2A">
        <w:rPr>
          <w:rFonts w:ascii="Times New Roman" w:hAnsi="Times New Roman" w:cs="Times New Roman"/>
          <w:bCs/>
          <w:sz w:val="24"/>
          <w:szCs w:val="24"/>
        </w:rPr>
        <w:t>Способы размножения животных. Оплодотворение. Развитие животных с превращением и без превращения.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76A0"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Закономерности размещения животных.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Продолжительность жизни животных.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6E76A0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057FB3" w:rsidRDefault="008B6E2A" w:rsidP="00057FB3">
      <w:pPr>
        <w:widowControl w:val="0"/>
        <w:snapToGrid w:val="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57FB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Раздел4. Развитие и законом</w:t>
      </w:r>
      <w:r w:rsidR="00057FB3" w:rsidRPr="00057FB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ерности размещения животных на Земле.</w:t>
      </w:r>
      <w:r w:rsidR="00057FB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(5час.)</w:t>
      </w:r>
    </w:p>
    <w:p w:rsidR="006E76A0" w:rsidRPr="00057FB3" w:rsidRDefault="008B6E2A" w:rsidP="00057FB3">
      <w:pPr>
        <w:widowControl w:val="0"/>
        <w:snapToGrid w:val="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</w:t>
      </w:r>
    </w:p>
    <w:p w:rsidR="006E76A0" w:rsidRPr="003C17B7" w:rsidRDefault="006E76A0" w:rsidP="004D160F">
      <w:pPr>
        <w:widowControl w:val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C17B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Раздел </w:t>
      </w:r>
      <w:r w:rsidR="00057FB3">
        <w:rPr>
          <w:rFonts w:ascii="Times New Roman" w:hAnsi="Times New Roman" w:cs="Times New Roman"/>
          <w:b/>
          <w:bCs/>
          <w:snapToGrid w:val="0"/>
          <w:sz w:val="24"/>
          <w:szCs w:val="24"/>
        </w:rPr>
        <w:t>5</w:t>
      </w:r>
      <w:r w:rsidRPr="003C17B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. Биоценозы </w:t>
      </w:r>
      <w:r w:rsidR="00057FB3">
        <w:rPr>
          <w:rFonts w:ascii="Times New Roman" w:hAnsi="Times New Roman" w:cs="Times New Roman"/>
          <w:b/>
          <w:bCs/>
          <w:snapToGrid w:val="0"/>
          <w:sz w:val="24"/>
          <w:szCs w:val="24"/>
        </w:rPr>
        <w:t>(5час.)</w:t>
      </w:r>
    </w:p>
    <w:p w:rsidR="006E76A0" w:rsidRPr="003C17B7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C17B7">
        <w:rPr>
          <w:rFonts w:ascii="Times New Roman" w:hAnsi="Times New Roman" w:cs="Times New Roman"/>
          <w:sz w:val="24"/>
          <w:szCs w:val="24"/>
        </w:rPr>
        <w:t xml:space="preserve"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6E76A0" w:rsidRPr="003C17B7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6E76A0" w:rsidRPr="003C17B7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C17B7">
        <w:rPr>
          <w:rFonts w:ascii="Times New Roman" w:hAnsi="Times New Roman" w:cs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6E76A0" w:rsidRPr="003C17B7" w:rsidRDefault="006E76A0" w:rsidP="004D160F">
      <w:pPr>
        <w:pStyle w:val="1"/>
        <w:widowControl w:val="0"/>
        <w:adjustRightInd w:val="0"/>
        <w:snapToGrid w:val="0"/>
        <w:ind w:left="1004"/>
        <w:jc w:val="both"/>
        <w:rPr>
          <w:rFonts w:eastAsia="Batang"/>
          <w:sz w:val="24"/>
          <w:szCs w:val="24"/>
          <w:lang w:eastAsia="ko-KR"/>
        </w:rPr>
      </w:pPr>
    </w:p>
    <w:p w:rsidR="006E76A0" w:rsidRPr="003C17B7" w:rsidRDefault="006E76A0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7B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057FB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C17B7">
        <w:rPr>
          <w:rFonts w:ascii="Times New Roman" w:hAnsi="Times New Roman" w:cs="Times New Roman"/>
          <w:b/>
          <w:bCs/>
          <w:sz w:val="24"/>
          <w:szCs w:val="24"/>
        </w:rPr>
        <w:t>. Животный мир и хозяйственная деятельность человека</w:t>
      </w:r>
      <w:r w:rsidR="000F7C7F">
        <w:rPr>
          <w:rFonts w:ascii="Times New Roman" w:hAnsi="Times New Roman" w:cs="Times New Roman"/>
          <w:b/>
          <w:bCs/>
          <w:sz w:val="24"/>
          <w:szCs w:val="24"/>
        </w:rPr>
        <w:t>(8</w:t>
      </w:r>
      <w:bookmarkStart w:id="0" w:name="_GoBack"/>
      <w:bookmarkEnd w:id="0"/>
      <w:r w:rsidR="00057FB3">
        <w:rPr>
          <w:rFonts w:ascii="Times New Roman" w:hAnsi="Times New Roman" w:cs="Times New Roman"/>
          <w:b/>
          <w:bCs/>
          <w:sz w:val="24"/>
          <w:szCs w:val="24"/>
        </w:rPr>
        <w:t>час.)</w:t>
      </w:r>
    </w:p>
    <w:p w:rsidR="006E76A0" w:rsidRPr="003C17B7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C17B7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5B2D59" w:rsidRPr="006E76A0" w:rsidRDefault="005B2D59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1E63" w:rsidRDefault="002C1E63" w:rsidP="005B2D59">
      <w:pPr>
        <w:ind w:right="-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63" w:rsidRDefault="002C1E63" w:rsidP="005B2D59">
      <w:pPr>
        <w:ind w:right="-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63" w:rsidRDefault="002C1E63" w:rsidP="005B2D59">
      <w:pPr>
        <w:ind w:right="-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63" w:rsidRDefault="002C1E63" w:rsidP="005B2D59">
      <w:pPr>
        <w:ind w:right="-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63" w:rsidRDefault="002C1E63" w:rsidP="005B2D59">
      <w:pPr>
        <w:ind w:right="-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63" w:rsidRDefault="002C1E63" w:rsidP="005B2D59">
      <w:pPr>
        <w:ind w:right="-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63" w:rsidRDefault="002C1E63" w:rsidP="005B2D59">
      <w:pPr>
        <w:ind w:right="-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63" w:rsidRDefault="002C1E63" w:rsidP="005B2D59">
      <w:pPr>
        <w:ind w:right="-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63" w:rsidRDefault="002C1E63" w:rsidP="005B2D59">
      <w:pPr>
        <w:ind w:right="-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59" w:rsidRPr="005B2D59" w:rsidRDefault="00A54D7F" w:rsidP="00A54D7F">
      <w:pPr>
        <w:ind w:right="-5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5B2D59" w:rsidRPr="005B2D59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5B2D59" w:rsidRPr="005B2D59" w:rsidRDefault="005B2D59" w:rsidP="005B2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59">
        <w:rPr>
          <w:rFonts w:ascii="Times New Roman" w:hAnsi="Times New Roman" w:cs="Times New Roman"/>
          <w:b/>
          <w:sz w:val="24"/>
          <w:szCs w:val="24"/>
        </w:rPr>
        <w:t>Биология  7  класс</w:t>
      </w:r>
    </w:p>
    <w:tbl>
      <w:tblPr>
        <w:tblStyle w:val="a5"/>
        <w:tblW w:w="1049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418"/>
        <w:gridCol w:w="850"/>
        <w:gridCol w:w="1418"/>
      </w:tblGrid>
      <w:tr w:rsidR="00332E9B" w:rsidRPr="005B2D59" w:rsidTr="00A54D7F">
        <w:trPr>
          <w:trHeight w:val="5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Разделы, темы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2B43FF">
        <w:trPr>
          <w:trHeight w:val="15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 w:rsidP="00332E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провед</w:t>
            </w:r>
            <w:proofErr w:type="spellEnd"/>
            <w:r>
              <w:rPr>
                <w:sz w:val="24"/>
                <w:szCs w:val="24"/>
              </w:rPr>
              <w:t>.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 w:rsidP="00332E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перенесения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Default="00332E9B" w:rsidP="00332E9B">
            <w:pPr>
              <w:spacing w:line="360" w:lineRule="auto"/>
              <w:rPr>
                <w:sz w:val="24"/>
                <w:szCs w:val="24"/>
              </w:rPr>
            </w:pPr>
          </w:p>
          <w:p w:rsidR="00332E9B" w:rsidRDefault="00332E9B" w:rsidP="00332E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rPr>
                <w:b/>
                <w:bCs/>
                <w:sz w:val="24"/>
                <w:szCs w:val="24"/>
              </w:rPr>
            </w:pPr>
            <w:r w:rsidRPr="005B2D59">
              <w:rPr>
                <w:b/>
                <w:bCs/>
                <w:sz w:val="24"/>
                <w:szCs w:val="24"/>
              </w:rPr>
              <w:t>ВВЕДЕНИЕ. ОБЩИЕ СВЕДЕНИЯ О ЖИВОТНОМ МИРЕ.</w:t>
            </w:r>
          </w:p>
          <w:p w:rsidR="00332E9B" w:rsidRPr="005B2D59" w:rsidRDefault="00332E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История изучения животных. Наука зоология, её структура и методы исследования.</w:t>
            </w:r>
          </w:p>
          <w:p w:rsidR="00332E9B" w:rsidRPr="005B2D59" w:rsidRDefault="00332E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rPr>
                <w:bCs/>
                <w:sz w:val="24"/>
                <w:szCs w:val="24"/>
              </w:rPr>
            </w:pPr>
            <w:r w:rsidRPr="005B2D59">
              <w:rPr>
                <w:bCs/>
                <w:sz w:val="24"/>
                <w:szCs w:val="24"/>
              </w:rPr>
              <w:t>Систематика животных. Сходство и различия животных и растений.</w:t>
            </w:r>
          </w:p>
          <w:p w:rsidR="00332E9B" w:rsidRPr="005B2D59" w:rsidRDefault="00332E9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rPr>
                <w:b/>
                <w:bCs/>
                <w:sz w:val="24"/>
                <w:szCs w:val="24"/>
              </w:rPr>
            </w:pPr>
            <w:r w:rsidRPr="005B2D59">
              <w:rPr>
                <w:b/>
                <w:bCs/>
                <w:sz w:val="24"/>
                <w:szCs w:val="24"/>
              </w:rPr>
              <w:t xml:space="preserve">Раздел 1.  МНОГООБРАЗИЕ ЖИВОТНЫХ.   </w:t>
            </w:r>
          </w:p>
          <w:p w:rsidR="00332E9B" w:rsidRPr="005B2D59" w:rsidRDefault="00332E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rPr>
                <w:b/>
                <w:bCs/>
                <w:sz w:val="24"/>
                <w:szCs w:val="24"/>
              </w:rPr>
            </w:pPr>
            <w:r w:rsidRPr="005B2D59">
              <w:rPr>
                <w:b/>
                <w:bCs/>
                <w:sz w:val="24"/>
                <w:szCs w:val="24"/>
              </w:rPr>
              <w:t xml:space="preserve">ПРОСТЕЙШИЕ.    </w:t>
            </w:r>
          </w:p>
          <w:p w:rsidR="00332E9B" w:rsidRPr="005B2D59" w:rsidRDefault="00332E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 xml:space="preserve">Корненожки, Радиолярии, Солнечники, </w:t>
            </w:r>
          </w:p>
          <w:p w:rsidR="00332E9B" w:rsidRPr="005B2D59" w:rsidRDefault="00332E9B">
            <w:pPr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Споровики.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b/>
                <w:sz w:val="24"/>
                <w:szCs w:val="24"/>
              </w:rPr>
            </w:pPr>
            <w:r w:rsidRPr="005B2D59">
              <w:rPr>
                <w:b/>
                <w:i/>
                <w:sz w:val="24"/>
                <w:szCs w:val="24"/>
              </w:rPr>
              <w:t>Л.Р.№1Жгутиконосцы, Инфузории. Обобщение</w:t>
            </w:r>
            <w:r w:rsidRPr="005B2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лаб. раб.</w:t>
            </w: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B2D59">
              <w:rPr>
                <w:b/>
                <w:bCs/>
                <w:sz w:val="24"/>
                <w:szCs w:val="24"/>
              </w:rPr>
              <w:t>МНОГОКЛЕТОЧНЫЕ ЖИВОТНЫЕ.</w:t>
            </w:r>
          </w:p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 xml:space="preserve"> Тип Губки.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Тип Кишечнополостные. Строение  и образ жизни гидры пресноводной.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Многообразие Кишечнополостных, их значение.  Общая характеристика типа.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Тип Плоские черви.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Тип Круглые черви.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Тип Кольчатые черви или Кольчецы. Класс Полихеты.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Классы Кольчецов (Олигохеты и Пиявки).</w:t>
            </w:r>
          </w:p>
          <w:p w:rsidR="00332E9B" w:rsidRPr="005B2D59" w:rsidRDefault="00332E9B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Л.Р.</w:t>
            </w:r>
            <w:r w:rsidRPr="005B2D59">
              <w:rPr>
                <w:b/>
                <w:i/>
                <w:sz w:val="24"/>
                <w:szCs w:val="24"/>
              </w:rPr>
              <w:t>Знакомство с многообразием кольчатых червей.</w:t>
            </w:r>
            <w:r>
              <w:rPr>
                <w:b/>
                <w:i/>
                <w:sz w:val="24"/>
                <w:szCs w:val="24"/>
              </w:rPr>
              <w:t xml:space="preserve"> Дождевой червь.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лаб. раб.</w:t>
            </w: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Тип Моллюски. Классы моллюсков.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Тип Иглокожие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Организм животного, особенности строения и жизнедеятельности. Обобщающий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18.10</w:t>
            </w:r>
          </w:p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Тип Членистоногие. Класс Ракообразные.</w:t>
            </w:r>
          </w:p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b/>
                <w:i/>
                <w:sz w:val="24"/>
                <w:szCs w:val="24"/>
              </w:rPr>
              <w:t>Л.Р.Знакомство с многообразием ракообразных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лаб. раб.</w:t>
            </w: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Тип Членистоногие. Класс Паукообразные.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2B43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Класс Насекомые. Отряды Насекомых. (</w:t>
            </w:r>
            <w:proofErr w:type="spellStart"/>
            <w:r w:rsidRPr="005B2D59">
              <w:rPr>
                <w:sz w:val="24"/>
                <w:szCs w:val="24"/>
              </w:rPr>
              <w:t>Таракановые</w:t>
            </w:r>
            <w:proofErr w:type="spellEnd"/>
            <w:r w:rsidRPr="005B2D59">
              <w:rPr>
                <w:sz w:val="24"/>
                <w:szCs w:val="24"/>
              </w:rPr>
              <w:t>, Прямокрылые).</w:t>
            </w:r>
          </w:p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 xml:space="preserve">Л.Р. </w:t>
            </w:r>
            <w:r w:rsidRPr="005B2D59">
              <w:rPr>
                <w:b/>
                <w:i/>
                <w:sz w:val="24"/>
                <w:szCs w:val="24"/>
              </w:rPr>
              <w:t>Изучение представителей отрядов насекомых.</w:t>
            </w:r>
          </w:p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2B43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32E9B" w:rsidRPr="005B2D59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лаб. раб.</w:t>
            </w: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Отряды Насекомых (Стрекозы, Жуки, Вши, Клопы).</w:t>
            </w:r>
            <w:r w:rsidRPr="005B2D59">
              <w:rPr>
                <w:b/>
                <w:bCs/>
                <w:sz w:val="24"/>
                <w:szCs w:val="24"/>
              </w:rPr>
              <w:t xml:space="preserve"> Контрольный тест по теме "Беспозвоночные".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2B43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32E9B" w:rsidRPr="005B2D59">
              <w:rPr>
                <w:sz w:val="24"/>
                <w:szCs w:val="24"/>
              </w:rPr>
              <w:t>.11</w:t>
            </w:r>
          </w:p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</w:t>
            </w: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Отряды Насекомых (</w:t>
            </w:r>
            <w:r w:rsidR="00057FB3">
              <w:rPr>
                <w:sz w:val="24"/>
                <w:szCs w:val="24"/>
              </w:rPr>
              <w:t>Бабочки, Равнокрылые, Двукрылые</w:t>
            </w:r>
            <w:r w:rsidRPr="005B2D59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2B43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32E9B" w:rsidRPr="005B2D59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Отряды Насекомых (Перепончатокрылые). Роль насекомых в природе и жизни человека. Обобщение.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32E9B" w:rsidRPr="005B2D59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B2D59">
              <w:rPr>
                <w:b/>
                <w:bCs/>
                <w:sz w:val="24"/>
                <w:szCs w:val="24"/>
              </w:rPr>
              <w:t>ПОЗВОНОЧНЫЕ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Тип Хордовые. Подтипы Бесчерепные и Черепные.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32E9B" w:rsidRPr="005B2D59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Классы Рыбы.</w:t>
            </w:r>
          </w:p>
          <w:p w:rsidR="00332E9B" w:rsidRPr="005B2D59" w:rsidRDefault="00332E9B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5B2D59">
              <w:rPr>
                <w:b/>
                <w:i/>
                <w:sz w:val="24"/>
                <w:szCs w:val="24"/>
              </w:rPr>
              <w:t>Л.Р.Наблюдение за внешним строением и передвижением рыб.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32E9B" w:rsidRPr="005B2D59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лаб. раб.</w:t>
            </w: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Подкласс Хрящевые рыбы.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32E9B" w:rsidRPr="005B2D59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Подкласс Костные  рыбы.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Класс Земноводные или Амфибии.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32E9B" w:rsidRPr="005B2D5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Класс Пресмыкающиеся или Рептилии.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32E9B" w:rsidRPr="005B2D5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Отряды Пресмыкающихся.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32E9B" w:rsidRPr="005B2D5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Класс Птицы.</w:t>
            </w:r>
          </w:p>
          <w:p w:rsidR="00332E9B" w:rsidRPr="005B2D59" w:rsidRDefault="00332E9B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5B2D59">
              <w:rPr>
                <w:b/>
                <w:i/>
                <w:sz w:val="24"/>
                <w:szCs w:val="24"/>
              </w:rPr>
              <w:t>Л.Р.Изучение внешнего строения птиц в связи с образом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32E9B" w:rsidRPr="005B2D5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лаб. раб.</w:t>
            </w: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 xml:space="preserve">Отряды птиц (Пингвины, Страусообразные, </w:t>
            </w:r>
            <w:proofErr w:type="spellStart"/>
            <w:r w:rsidRPr="005B2D59">
              <w:rPr>
                <w:sz w:val="24"/>
                <w:szCs w:val="24"/>
              </w:rPr>
              <w:t>Гусеобразные</w:t>
            </w:r>
            <w:proofErr w:type="spellEnd"/>
            <w:r w:rsidRPr="005B2D59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32E9B" w:rsidRPr="005B2D5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Отряды птиц (Дневные хищные Куриные, Совы).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32E9B" w:rsidRPr="005B2D5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 xml:space="preserve">Отряды птиц. </w:t>
            </w:r>
          </w:p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 xml:space="preserve">Голенастые, </w:t>
            </w:r>
            <w:proofErr w:type="spellStart"/>
            <w:r w:rsidRPr="005B2D59">
              <w:rPr>
                <w:sz w:val="24"/>
                <w:szCs w:val="24"/>
              </w:rPr>
              <w:t>Воробьинообразные</w:t>
            </w:r>
            <w:proofErr w:type="spellEnd"/>
            <w:r w:rsidRPr="005B2D59">
              <w:rPr>
                <w:sz w:val="24"/>
                <w:szCs w:val="24"/>
              </w:rPr>
              <w:t>.</w:t>
            </w:r>
          </w:p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b/>
                <w:bCs/>
                <w:sz w:val="24"/>
                <w:szCs w:val="24"/>
              </w:rPr>
              <w:t>Контрольный тест по теме "Позвоночные".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32E9B" w:rsidRPr="005B2D59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</w:t>
            </w: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Класс Млекопитающие.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Отряды Млекопитающих (Грызуны, Зайцеобразные).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32E9B" w:rsidRPr="005B2D59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Отряды млекопитающих (Хищные, Ластоногие, Хоботные).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32E9B" w:rsidRPr="005B2D59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Отряды млекопитающих (Парнокопытные, Непарнокопытные).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32E9B" w:rsidRPr="005B2D59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 xml:space="preserve"> Отряды млекопитающих (Приматы).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32E9B" w:rsidRPr="005B2D59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Значение млекопитающих в природе и жизни человека. Тип Хордовые. Обобщение.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32E9B" w:rsidRPr="005B2D59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B2D59">
              <w:rPr>
                <w:b/>
                <w:bCs/>
                <w:sz w:val="24"/>
                <w:szCs w:val="24"/>
              </w:rPr>
              <w:t>Раздел 2.   ЭВОЛЮЦИЯ СТРОЕНИЯ. ВЗАИМОСВЯЗЬ СТРОЕНИЯ И ФУНКЦИЙ ОРГАНОВ И ИХ СИСТЕМ У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06B20" w:rsidRPr="005B2D59" w:rsidTr="0007189E">
        <w:trPr>
          <w:trHeight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B20" w:rsidRPr="005B2D59" w:rsidRDefault="00806B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B20" w:rsidRPr="005B2D59" w:rsidRDefault="00806B20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Покровы тела.</w:t>
            </w:r>
          </w:p>
          <w:p w:rsidR="00806B20" w:rsidRPr="005B2D59" w:rsidRDefault="00806B2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5B2D59">
              <w:rPr>
                <w:b/>
                <w:i/>
                <w:sz w:val="24"/>
                <w:szCs w:val="24"/>
              </w:rPr>
              <w:t>Л.Р.Изучение особенностей различных покровов тела.</w:t>
            </w:r>
          </w:p>
          <w:p w:rsidR="00806B20" w:rsidRPr="005B2D59" w:rsidRDefault="00806B20" w:rsidP="00D26352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B20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B20" w:rsidRPr="005B2D59" w:rsidRDefault="00806B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Итоги лаб. раб.</w:t>
            </w: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Способы передвижения животных. Полости тела.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32E9B" w:rsidRPr="005B2D59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Органы дыхания и газообмен.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32E9B" w:rsidRPr="005B2D59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Органы пищеварения. Обмен веществ и превращение энергии.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32E9B" w:rsidRPr="005B2D59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Кровеносная система. Кровь.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32E9B" w:rsidRPr="005B2D59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Органы выделения.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32E9B" w:rsidRPr="005B2D59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 xml:space="preserve">Нервная система. Инстинкт. Рефлекс.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32E9B" w:rsidRPr="005B2D59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Органы чувств.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32E9B" w:rsidRPr="005B2D59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Продление рода. Органы размножения.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b/>
                <w:sz w:val="24"/>
                <w:szCs w:val="24"/>
              </w:rPr>
            </w:pPr>
            <w:r w:rsidRPr="005B2D59">
              <w:rPr>
                <w:b/>
                <w:sz w:val="24"/>
                <w:szCs w:val="24"/>
              </w:rPr>
              <w:t>Раздел 3.ИНДИВИДУАЛЬНОЕ РАЗВИТИЕ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Способы размножения животных. Оплодотворение.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 xml:space="preserve">Развитие животных с превращением и без превращения. </w:t>
            </w:r>
          </w:p>
          <w:p w:rsidR="00332E9B" w:rsidRPr="00A54D7F" w:rsidRDefault="00332E9B">
            <w:pPr>
              <w:spacing w:line="360" w:lineRule="auto"/>
              <w:rPr>
                <w:sz w:val="24"/>
                <w:szCs w:val="24"/>
              </w:rPr>
            </w:pPr>
            <w:r w:rsidRPr="00A54D7F">
              <w:rPr>
                <w:sz w:val="24"/>
                <w:szCs w:val="24"/>
              </w:rPr>
              <w:t>Изучение стадий развития животных и определение их возраста.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32E9B" w:rsidRPr="005B2D59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Периодизация и продолжительность жизни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 xml:space="preserve">Контрольно-обобщающий урок. </w:t>
            </w:r>
          </w:p>
          <w:p w:rsidR="00332E9B" w:rsidRPr="005B2D59" w:rsidRDefault="00332E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B2D59">
              <w:rPr>
                <w:b/>
                <w:bCs/>
                <w:sz w:val="24"/>
                <w:szCs w:val="24"/>
              </w:rPr>
              <w:t>Контрольный тест по теме 2"Эволюция органов и их систем".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32E9B" w:rsidRPr="005B2D59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</w:t>
            </w: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B2D59">
              <w:rPr>
                <w:b/>
                <w:bCs/>
                <w:sz w:val="24"/>
                <w:szCs w:val="24"/>
              </w:rPr>
              <w:t xml:space="preserve">Раздел 4. РАЗВИТИЕ И ЗАКОНОМЕРНОСТИ </w:t>
            </w:r>
            <w:r w:rsidRPr="005B2D59">
              <w:rPr>
                <w:b/>
                <w:bCs/>
                <w:sz w:val="24"/>
                <w:szCs w:val="24"/>
              </w:rPr>
              <w:lastRenderedPageBreak/>
              <w:t xml:space="preserve">РАЗМЕЩЕНИЯ ЖИВОТНЫХ НА ЗЕМЛЕ.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Доказательства эволюции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Ч. Дарвин  о причинах эволюции животного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Многообразие видов как результат эволюции.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Ареалы обитания. Миграции.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32E9B" w:rsidRPr="005B2D59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Контрольно-обобщающий урок по разделу 4  "Развитие и размещение животных на земле".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</w:t>
            </w: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B2D59">
              <w:rPr>
                <w:b/>
                <w:bCs/>
                <w:sz w:val="24"/>
                <w:szCs w:val="24"/>
              </w:rPr>
              <w:t>Раздел 5.  БИОЦЕНОЗЫ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Естественные и искусственные биоценозы.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32E9B" w:rsidRPr="005B2D59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Факторы среды и их влияние на биоценозы.</w:t>
            </w:r>
          </w:p>
          <w:p w:rsidR="00332E9B" w:rsidRPr="005B2D59" w:rsidRDefault="00332E9B">
            <w:pPr>
              <w:spacing w:line="360" w:lineRule="auto"/>
              <w:rPr>
                <w:i/>
                <w:sz w:val="24"/>
                <w:szCs w:val="24"/>
              </w:rPr>
            </w:pPr>
            <w:r w:rsidRPr="005B2D59">
              <w:rPr>
                <w:i/>
                <w:sz w:val="24"/>
                <w:szCs w:val="24"/>
              </w:rPr>
              <w:t>Экскурсия.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экскурсии</w:t>
            </w: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Цепи питания. Поток энергии.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32E9B" w:rsidRPr="005B2D59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 xml:space="preserve">Взаимосвязь компонентов биоценоза и их приспособленность друг к другу.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bCs/>
                <w:sz w:val="24"/>
                <w:szCs w:val="24"/>
              </w:rPr>
            </w:pPr>
            <w:r w:rsidRPr="005B2D59">
              <w:rPr>
                <w:bCs/>
                <w:sz w:val="24"/>
                <w:szCs w:val="24"/>
              </w:rPr>
              <w:t>Контрольно-обобщающий урок по разделу 5 «Биоценозы».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32E9B" w:rsidRPr="005B2D59">
              <w:rPr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</w:t>
            </w: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B2D59">
              <w:rPr>
                <w:b/>
                <w:bCs/>
                <w:sz w:val="24"/>
                <w:szCs w:val="24"/>
              </w:rPr>
              <w:t xml:space="preserve">Раздел 6. ЖИВОТНЫЙ МИР И ХОЗЯЙСТВЕННАЯ ДЕЯТЕЛЬНОСТЬ ЧЕЛОВЕКА.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Воздействие человека и его деятельности на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32E9B" w:rsidRPr="005B2D59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0F7C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Одомашнивание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32E9B" w:rsidRPr="005B2D59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Законы России об охране животного мира. Система мониторинга.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32E9B" w:rsidRPr="005B2D59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 xml:space="preserve">Охрана и рациональное использование животного мира.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32E9B" w:rsidRPr="005B2D59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Обобщающий урок.</w:t>
            </w:r>
          </w:p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b/>
                <w:bCs/>
                <w:sz w:val="24"/>
                <w:szCs w:val="24"/>
              </w:rPr>
              <w:t>Контрольный тест по разделу 6 "Животный мир и хозяйственная деятельность человека".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32E9B" w:rsidRPr="005B2D59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раб.</w:t>
            </w: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332E9B">
            <w:pPr>
              <w:spacing w:line="360" w:lineRule="auto"/>
              <w:rPr>
                <w:sz w:val="24"/>
                <w:szCs w:val="24"/>
              </w:rPr>
            </w:pPr>
            <w:r w:rsidRPr="005B2D59">
              <w:rPr>
                <w:b/>
                <w:sz w:val="24"/>
                <w:szCs w:val="24"/>
              </w:rPr>
              <w:t>Обобщение знаний</w:t>
            </w:r>
            <w:r w:rsidRPr="005B2D59">
              <w:rPr>
                <w:sz w:val="24"/>
                <w:szCs w:val="24"/>
              </w:rPr>
              <w:t xml:space="preserve"> по курсу биология животных.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976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32E9B" w:rsidRPr="005B2D59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2D59">
              <w:rPr>
                <w:sz w:val="24"/>
                <w:szCs w:val="24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F7C7F" w:rsidP="000F7C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зоология и общество.</w:t>
            </w:r>
            <w:r w:rsidR="00332E9B" w:rsidRPr="005B2D5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F7C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32E9B" w:rsidRPr="005B2D59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7C7F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F" w:rsidRPr="005B2D59" w:rsidRDefault="000F7C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F" w:rsidRPr="005B2D59" w:rsidRDefault="000F7C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Итоговый урок. </w:t>
            </w:r>
            <w:r w:rsidRPr="005B2D59">
              <w:rPr>
                <w:sz w:val="24"/>
                <w:szCs w:val="24"/>
              </w:rPr>
              <w:t>Летние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F" w:rsidRDefault="000F7C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7F" w:rsidRPr="005B2D59" w:rsidRDefault="000F7C7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F" w:rsidRPr="005B2D59" w:rsidRDefault="000F7C7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32E9B" w:rsidRPr="005B2D59" w:rsidTr="00A54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9B" w:rsidRPr="005B2D59" w:rsidRDefault="000F7C7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68</w:t>
            </w:r>
            <w:r w:rsidR="00332E9B" w:rsidRPr="005B2D59">
              <w:rPr>
                <w:b/>
                <w:sz w:val="24"/>
                <w:szCs w:val="24"/>
              </w:rPr>
              <w:t xml:space="preserve">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9B" w:rsidRPr="005B2D59" w:rsidRDefault="00332E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9B" w:rsidRPr="005B2D59" w:rsidRDefault="00332E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2D59" w:rsidRPr="005B2D59" w:rsidRDefault="005B2D59" w:rsidP="005B2D59">
      <w:pPr>
        <w:rPr>
          <w:rFonts w:ascii="Times New Roman" w:hAnsi="Times New Roman" w:cs="Times New Roman"/>
          <w:sz w:val="24"/>
          <w:szCs w:val="24"/>
        </w:rPr>
      </w:pPr>
    </w:p>
    <w:p w:rsidR="00C876F6" w:rsidRPr="005B2D59" w:rsidRDefault="00C876F6" w:rsidP="004D16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3BA" w:rsidRPr="005B2D59" w:rsidRDefault="007D53BA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60F" w:rsidRPr="005B2D59" w:rsidRDefault="004D160F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60F" w:rsidRPr="005B2D59" w:rsidRDefault="004D160F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7B5" w:rsidRPr="005B2D59" w:rsidRDefault="007537B5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705" w:rsidRDefault="00C26705" w:rsidP="008220E1">
      <w:pPr>
        <w:rPr>
          <w:rFonts w:ascii="Times New Roman" w:hAnsi="Times New Roman" w:cs="Times New Roman"/>
          <w:b/>
          <w:sz w:val="24"/>
          <w:szCs w:val="24"/>
        </w:rPr>
      </w:pPr>
    </w:p>
    <w:p w:rsidR="008220E1" w:rsidRDefault="008220E1" w:rsidP="008220E1">
      <w:pPr>
        <w:rPr>
          <w:rFonts w:ascii="Times New Roman" w:hAnsi="Times New Roman" w:cs="Times New Roman"/>
          <w:b/>
          <w:sz w:val="24"/>
          <w:szCs w:val="24"/>
        </w:rPr>
      </w:pPr>
    </w:p>
    <w:p w:rsidR="00D84839" w:rsidRDefault="00D84839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39" w:rsidRDefault="00D84839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39" w:rsidRDefault="00D84839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39" w:rsidRDefault="00D84839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39" w:rsidRDefault="00D84839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39" w:rsidRDefault="00D84839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EAE" w:rsidRDefault="00A33EAE" w:rsidP="00A33EAE">
      <w:pPr>
        <w:rPr>
          <w:rFonts w:ascii="Times New Roman" w:hAnsi="Times New Roman" w:cs="Times New Roman"/>
          <w:b/>
          <w:sz w:val="24"/>
          <w:szCs w:val="24"/>
        </w:rPr>
      </w:pPr>
    </w:p>
    <w:p w:rsidR="00563063" w:rsidRDefault="00563063" w:rsidP="00A33EAE">
      <w:pPr>
        <w:rPr>
          <w:rFonts w:ascii="Times New Roman" w:hAnsi="Times New Roman" w:cs="Times New Roman"/>
          <w:b/>
          <w:sz w:val="24"/>
          <w:szCs w:val="24"/>
        </w:rPr>
      </w:pPr>
    </w:p>
    <w:p w:rsidR="008A386C" w:rsidRPr="008A386C" w:rsidRDefault="008A386C" w:rsidP="008A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86C" w:rsidRPr="008A386C" w:rsidRDefault="008A386C" w:rsidP="008A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86C" w:rsidRPr="008A386C" w:rsidRDefault="008A386C" w:rsidP="008A3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386C">
        <w:rPr>
          <w:rFonts w:ascii="Times New Roman" w:hAnsi="Times New Roman" w:cs="Times New Roman"/>
          <w:sz w:val="24"/>
          <w:szCs w:val="24"/>
        </w:rPr>
        <w:tab/>
      </w:r>
      <w:r w:rsidRPr="008A386C">
        <w:rPr>
          <w:rFonts w:ascii="Times New Roman" w:hAnsi="Times New Roman" w:cs="Times New Roman"/>
          <w:sz w:val="24"/>
          <w:szCs w:val="24"/>
        </w:rPr>
        <w:tab/>
      </w:r>
      <w:r w:rsidRPr="008A386C">
        <w:rPr>
          <w:rFonts w:ascii="Times New Roman" w:hAnsi="Times New Roman" w:cs="Times New Roman"/>
          <w:sz w:val="24"/>
          <w:szCs w:val="24"/>
        </w:rPr>
        <w:tab/>
      </w:r>
      <w:r w:rsidRPr="008A386C">
        <w:rPr>
          <w:rFonts w:ascii="Times New Roman" w:hAnsi="Times New Roman" w:cs="Times New Roman"/>
          <w:sz w:val="24"/>
          <w:szCs w:val="24"/>
        </w:rPr>
        <w:tab/>
      </w:r>
      <w:r w:rsidRPr="008A386C">
        <w:rPr>
          <w:rFonts w:ascii="Times New Roman" w:hAnsi="Times New Roman" w:cs="Times New Roman"/>
          <w:sz w:val="24"/>
          <w:szCs w:val="24"/>
        </w:rPr>
        <w:tab/>
      </w:r>
      <w:r w:rsidRPr="008A386C">
        <w:rPr>
          <w:rFonts w:ascii="Times New Roman" w:hAnsi="Times New Roman" w:cs="Times New Roman"/>
          <w:sz w:val="24"/>
          <w:szCs w:val="24"/>
        </w:rPr>
        <w:tab/>
      </w:r>
    </w:p>
    <w:p w:rsidR="008A386C" w:rsidRPr="008A386C" w:rsidRDefault="008A386C" w:rsidP="008A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86C" w:rsidRPr="008A386C" w:rsidRDefault="008A386C" w:rsidP="008A3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86C">
        <w:rPr>
          <w:rFonts w:ascii="Times New Roman" w:hAnsi="Times New Roman" w:cs="Times New Roman"/>
          <w:sz w:val="28"/>
          <w:szCs w:val="28"/>
        </w:rPr>
        <w:tab/>
      </w:r>
      <w:r w:rsidRPr="008A386C">
        <w:rPr>
          <w:rFonts w:ascii="Times New Roman" w:hAnsi="Times New Roman" w:cs="Times New Roman"/>
          <w:sz w:val="28"/>
          <w:szCs w:val="28"/>
        </w:rPr>
        <w:tab/>
      </w:r>
      <w:r w:rsidRPr="008A386C">
        <w:rPr>
          <w:rFonts w:ascii="Times New Roman" w:hAnsi="Times New Roman" w:cs="Times New Roman"/>
          <w:sz w:val="28"/>
          <w:szCs w:val="28"/>
        </w:rPr>
        <w:tab/>
      </w:r>
      <w:r w:rsidRPr="008A386C">
        <w:rPr>
          <w:rFonts w:ascii="Times New Roman" w:hAnsi="Times New Roman" w:cs="Times New Roman"/>
          <w:sz w:val="28"/>
          <w:szCs w:val="28"/>
        </w:rPr>
        <w:tab/>
      </w:r>
    </w:p>
    <w:p w:rsidR="008A386C" w:rsidRPr="008A386C" w:rsidRDefault="008A386C" w:rsidP="008A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86C" w:rsidRPr="008A386C" w:rsidRDefault="008A386C" w:rsidP="008A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86C" w:rsidRPr="008A386C" w:rsidRDefault="008A386C" w:rsidP="008A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86C" w:rsidRPr="008A386C" w:rsidRDefault="008A386C" w:rsidP="008A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86C" w:rsidRPr="008A386C" w:rsidRDefault="008A386C" w:rsidP="008A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86C" w:rsidRPr="008A386C" w:rsidRDefault="008A386C" w:rsidP="008A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86C" w:rsidRPr="008A386C" w:rsidRDefault="008A386C" w:rsidP="008A386C">
      <w:pPr>
        <w:spacing w:after="0" w:line="240" w:lineRule="auto"/>
      </w:pPr>
    </w:p>
    <w:p w:rsidR="008A386C" w:rsidRPr="008A386C" w:rsidRDefault="008A386C" w:rsidP="008A386C">
      <w:pPr>
        <w:spacing w:after="0" w:line="240" w:lineRule="auto"/>
      </w:pPr>
    </w:p>
    <w:p w:rsidR="008A386C" w:rsidRPr="008A386C" w:rsidRDefault="008A386C" w:rsidP="008A3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C93" w:rsidRPr="00B700CC" w:rsidRDefault="00C27C93" w:rsidP="00C27C9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27C93" w:rsidRPr="00B700CC" w:rsidSect="008B6E2A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607A0"/>
    <w:multiLevelType w:val="hybridMultilevel"/>
    <w:tmpl w:val="F50A2D8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18"/>
  </w:num>
  <w:num w:numId="9">
    <w:abstractNumId w:val="10"/>
  </w:num>
  <w:num w:numId="10">
    <w:abstractNumId w:val="1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  <w:num w:numId="18">
    <w:abstractNumId w:val="9"/>
  </w:num>
  <w:num w:numId="19">
    <w:abstractNumId w:val="16"/>
  </w:num>
  <w:num w:numId="20">
    <w:abstractNumId w:val="20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A9"/>
    <w:rsid w:val="00001973"/>
    <w:rsid w:val="00057FB3"/>
    <w:rsid w:val="00067AB6"/>
    <w:rsid w:val="000976BC"/>
    <w:rsid w:val="000F7C7F"/>
    <w:rsid w:val="00135638"/>
    <w:rsid w:val="00173FFE"/>
    <w:rsid w:val="00174016"/>
    <w:rsid w:val="00192FDB"/>
    <w:rsid w:val="001A67CB"/>
    <w:rsid w:val="00202296"/>
    <w:rsid w:val="00211CC7"/>
    <w:rsid w:val="002300F7"/>
    <w:rsid w:val="00292965"/>
    <w:rsid w:val="002B43FF"/>
    <w:rsid w:val="002C1E63"/>
    <w:rsid w:val="00332E9B"/>
    <w:rsid w:val="003C17B7"/>
    <w:rsid w:val="003E5076"/>
    <w:rsid w:val="004166A4"/>
    <w:rsid w:val="00482B8B"/>
    <w:rsid w:val="004D160F"/>
    <w:rsid w:val="004E59B4"/>
    <w:rsid w:val="004F4712"/>
    <w:rsid w:val="00510375"/>
    <w:rsid w:val="005279EA"/>
    <w:rsid w:val="00547CCC"/>
    <w:rsid w:val="00554B56"/>
    <w:rsid w:val="00563063"/>
    <w:rsid w:val="00570482"/>
    <w:rsid w:val="005B1A07"/>
    <w:rsid w:val="005B2D59"/>
    <w:rsid w:val="00612B60"/>
    <w:rsid w:val="00665E8E"/>
    <w:rsid w:val="006B46BC"/>
    <w:rsid w:val="006E76A0"/>
    <w:rsid w:val="006F07AA"/>
    <w:rsid w:val="006F5877"/>
    <w:rsid w:val="007537B5"/>
    <w:rsid w:val="007D53BA"/>
    <w:rsid w:val="007E0DD1"/>
    <w:rsid w:val="007F539E"/>
    <w:rsid w:val="00806B20"/>
    <w:rsid w:val="00817D9B"/>
    <w:rsid w:val="008220E1"/>
    <w:rsid w:val="00846123"/>
    <w:rsid w:val="00883026"/>
    <w:rsid w:val="008A386C"/>
    <w:rsid w:val="008B4C7B"/>
    <w:rsid w:val="008B6E2A"/>
    <w:rsid w:val="00912AE6"/>
    <w:rsid w:val="0092473F"/>
    <w:rsid w:val="009D55E1"/>
    <w:rsid w:val="009E35F8"/>
    <w:rsid w:val="00A147DC"/>
    <w:rsid w:val="00A33EAE"/>
    <w:rsid w:val="00A54D7F"/>
    <w:rsid w:val="00A819DF"/>
    <w:rsid w:val="00A83446"/>
    <w:rsid w:val="00A83466"/>
    <w:rsid w:val="00B4551B"/>
    <w:rsid w:val="00B700CC"/>
    <w:rsid w:val="00BA455F"/>
    <w:rsid w:val="00BD2233"/>
    <w:rsid w:val="00C26705"/>
    <w:rsid w:val="00C27C93"/>
    <w:rsid w:val="00C4256A"/>
    <w:rsid w:val="00C62DF4"/>
    <w:rsid w:val="00C876F6"/>
    <w:rsid w:val="00CC4342"/>
    <w:rsid w:val="00D31B27"/>
    <w:rsid w:val="00D75BDD"/>
    <w:rsid w:val="00D84839"/>
    <w:rsid w:val="00DB0185"/>
    <w:rsid w:val="00E42CA9"/>
    <w:rsid w:val="00E57AF8"/>
    <w:rsid w:val="00EC1275"/>
    <w:rsid w:val="00EF0DC2"/>
    <w:rsid w:val="00EF4909"/>
    <w:rsid w:val="00F12F9A"/>
    <w:rsid w:val="00FA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3224"/>
  <w15:docId w15:val="{E4224ADF-9A20-4638-A9C0-E80B9A88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99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7">
    <w:name w:val="Font Style37"/>
    <w:basedOn w:val="a0"/>
    <w:rsid w:val="006E76A0"/>
    <w:rPr>
      <w:rFonts w:ascii="Calibri" w:hAnsi="Calibri" w:cs="Calibri"/>
      <w:i/>
      <w:iCs/>
      <w:sz w:val="20"/>
      <w:szCs w:val="20"/>
    </w:rPr>
  </w:style>
  <w:style w:type="paragraph" w:customStyle="1" w:styleId="1">
    <w:name w:val="Абзац списка1"/>
    <w:basedOn w:val="a"/>
    <w:uiPriority w:val="99"/>
    <w:rsid w:val="006E76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C7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8A3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0BCF-0C69-4F26-9B4D-DDC0BACF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20</cp:revision>
  <cp:lastPrinted>2018-10-02T07:37:00Z</cp:lastPrinted>
  <dcterms:created xsi:type="dcterms:W3CDTF">2016-06-14T11:55:00Z</dcterms:created>
  <dcterms:modified xsi:type="dcterms:W3CDTF">2019-09-16T19:08:00Z</dcterms:modified>
</cp:coreProperties>
</file>