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F8" w:rsidRPr="00F059F8" w:rsidRDefault="00F059F8" w:rsidP="00F059F8">
      <w:pPr>
        <w:pStyle w:val="afb"/>
        <w:jc w:val="center"/>
        <w:rPr>
          <w:rFonts w:ascii="Times New Roman" w:hAnsi="Times New Roman"/>
          <w:sz w:val="24"/>
          <w:szCs w:val="24"/>
        </w:rPr>
      </w:pPr>
      <w:bookmarkStart w:id="0" w:name="_Toc415833113"/>
      <w:r w:rsidRPr="00F059F8">
        <w:rPr>
          <w:rFonts w:ascii="Times New Roman" w:hAnsi="Times New Roman"/>
          <w:sz w:val="24"/>
          <w:szCs w:val="24"/>
        </w:rPr>
        <w:t>муниципальное бюджетное общеобразовательное учреждение</w:t>
      </w:r>
    </w:p>
    <w:p w:rsidR="00F059F8" w:rsidRPr="00F059F8" w:rsidRDefault="00F059F8" w:rsidP="00F059F8">
      <w:pPr>
        <w:pStyle w:val="afb"/>
        <w:jc w:val="center"/>
        <w:rPr>
          <w:rFonts w:ascii="Times New Roman" w:hAnsi="Times New Roman"/>
          <w:sz w:val="24"/>
          <w:szCs w:val="24"/>
        </w:rPr>
      </w:pPr>
      <w:r w:rsidRPr="00F059F8">
        <w:rPr>
          <w:rFonts w:ascii="Times New Roman" w:hAnsi="Times New Roman"/>
          <w:sz w:val="24"/>
          <w:szCs w:val="24"/>
        </w:rPr>
        <w:t>Калитвенская средняя общеобразовательная школа</w:t>
      </w:r>
    </w:p>
    <w:p w:rsidR="00F059F8" w:rsidRPr="00F059F8" w:rsidRDefault="00F059F8" w:rsidP="00F059F8">
      <w:pPr>
        <w:pStyle w:val="afb"/>
        <w:jc w:val="center"/>
        <w:rPr>
          <w:rFonts w:ascii="Times New Roman" w:hAnsi="Times New Roman"/>
          <w:sz w:val="24"/>
          <w:szCs w:val="24"/>
        </w:rPr>
      </w:pPr>
      <w:r w:rsidRPr="00F059F8">
        <w:rPr>
          <w:rFonts w:ascii="Times New Roman" w:hAnsi="Times New Roman"/>
          <w:sz w:val="24"/>
          <w:szCs w:val="24"/>
        </w:rPr>
        <w:t>Каменского района Ростовской области</w:t>
      </w:r>
    </w:p>
    <w:p w:rsidR="00F059F8" w:rsidRPr="00F059F8" w:rsidRDefault="00F059F8" w:rsidP="00F059F8">
      <w:pPr>
        <w:pStyle w:val="afb"/>
        <w:jc w:val="center"/>
        <w:rPr>
          <w:rFonts w:ascii="Times New Roman" w:hAnsi="Times New Roman"/>
          <w:sz w:val="24"/>
          <w:szCs w:val="24"/>
        </w:rPr>
      </w:pPr>
      <w:r w:rsidRPr="00F059F8">
        <w:rPr>
          <w:rFonts w:ascii="Times New Roman" w:hAnsi="Times New Roman"/>
          <w:sz w:val="24"/>
          <w:szCs w:val="24"/>
        </w:rPr>
        <w:t>(МБОУ Калитвенская СОШ)</w:t>
      </w:r>
    </w:p>
    <w:p w:rsidR="00F059F8" w:rsidRPr="00F059F8" w:rsidRDefault="00F059F8" w:rsidP="00F059F8">
      <w:pPr>
        <w:pStyle w:val="afb"/>
        <w:jc w:val="center"/>
        <w:rPr>
          <w:rFonts w:ascii="Times New Roman" w:hAnsi="Times New Roman"/>
          <w:sz w:val="24"/>
          <w:szCs w:val="24"/>
        </w:rPr>
      </w:pPr>
    </w:p>
    <w:p w:rsidR="00F059F8" w:rsidRPr="00F059F8" w:rsidRDefault="00F059F8" w:rsidP="00F059F8">
      <w:pPr>
        <w:pStyle w:val="afb"/>
        <w:jc w:val="center"/>
        <w:rPr>
          <w:rFonts w:ascii="Times New Roman" w:hAnsi="Times New Roman"/>
          <w:sz w:val="24"/>
          <w:szCs w:val="24"/>
        </w:rPr>
      </w:pPr>
    </w:p>
    <w:tbl>
      <w:tblPr>
        <w:tblW w:w="10207"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859"/>
        <w:gridCol w:w="1680"/>
        <w:gridCol w:w="6668"/>
      </w:tblGrid>
      <w:tr w:rsidR="00F059F8" w:rsidRPr="00F059F8" w:rsidTr="00F059F8">
        <w:tc>
          <w:tcPr>
            <w:tcW w:w="3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F006B" w:rsidRPr="00F059F8" w:rsidRDefault="003F006B" w:rsidP="003F006B">
            <w:pPr>
              <w:pStyle w:val="afb"/>
              <w:jc w:val="center"/>
              <w:rPr>
                <w:rFonts w:ascii="Times New Roman" w:eastAsia="Times New Roman" w:hAnsi="Times New Roman"/>
                <w:bCs/>
                <w:iCs/>
                <w:sz w:val="24"/>
                <w:szCs w:val="24"/>
              </w:rPr>
            </w:pPr>
          </w:p>
          <w:p w:rsidR="00F059F8" w:rsidRPr="00F059F8" w:rsidRDefault="00F059F8" w:rsidP="00F059F8">
            <w:pPr>
              <w:pStyle w:val="afb"/>
              <w:jc w:val="center"/>
              <w:rPr>
                <w:rFonts w:ascii="Times New Roman" w:eastAsia="Times New Roman" w:hAnsi="Times New Roman"/>
                <w:bCs/>
                <w:iCs/>
                <w:sz w:val="24"/>
                <w:szCs w:val="24"/>
              </w:rPr>
            </w:pPr>
          </w:p>
        </w:tc>
        <w:tc>
          <w:tcPr>
            <w:tcW w:w="3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59F8" w:rsidRPr="00F059F8" w:rsidRDefault="00F059F8" w:rsidP="00B145C8">
            <w:pPr>
              <w:pStyle w:val="afb"/>
              <w:jc w:val="center"/>
              <w:rPr>
                <w:rFonts w:ascii="Times New Roman" w:eastAsia="Times New Roman" w:hAnsi="Times New Roman"/>
                <w:bCs/>
                <w:iCs/>
                <w:sz w:val="24"/>
                <w:szCs w:val="24"/>
              </w:rPr>
            </w:pPr>
          </w:p>
        </w:tc>
        <w:tc>
          <w:tcPr>
            <w:tcW w:w="36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59F8" w:rsidRPr="00F059F8" w:rsidRDefault="000537D7" w:rsidP="000537D7">
            <w:pPr>
              <w:pStyle w:val="afb"/>
              <w:rPr>
                <w:rFonts w:ascii="Times New Roman" w:eastAsia="Times New Roman" w:hAnsi="Times New Roman"/>
                <w:bCs/>
                <w:iCs/>
                <w:sz w:val="24"/>
                <w:szCs w:val="24"/>
              </w:rPr>
            </w:pPr>
            <w:r w:rsidRPr="000537D7">
              <w:rPr>
                <w:rFonts w:ascii="Times New Roman" w:eastAsia="Times New Roman" w:hAnsi="Times New Roman"/>
                <w:bCs/>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2.5pt">
                  <v:imagedata r:id="rId8" o:title="Копия Изображение 001 - копия"/>
                </v:shape>
              </w:pict>
            </w:r>
          </w:p>
        </w:tc>
      </w:tr>
    </w:tbl>
    <w:p w:rsidR="001E148C" w:rsidRDefault="001E148C" w:rsidP="00DB0AF0">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p>
    <w:p w:rsidR="001E148C" w:rsidRDefault="001E148C" w:rsidP="00DB0AF0">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p>
    <w:p w:rsidR="001E148C" w:rsidRDefault="001E148C" w:rsidP="00DB0AF0">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p>
    <w:p w:rsidR="001E148C" w:rsidRDefault="001E148C" w:rsidP="000537D7">
      <w:pPr>
        <w:tabs>
          <w:tab w:val="left" w:pos="0"/>
          <w:tab w:val="right" w:leader="dot" w:pos="9639"/>
        </w:tabs>
        <w:spacing w:before="240" w:after="240" w:line="240" w:lineRule="auto"/>
        <w:outlineLvl w:val="0"/>
        <w:rPr>
          <w:rFonts w:ascii="Times New Roman" w:hAnsi="Times New Roman" w:cs="Times New Roman"/>
          <w:b/>
          <w:caps/>
          <w:color w:val="auto"/>
          <w:kern w:val="28"/>
          <w:sz w:val="28"/>
          <w:szCs w:val="28"/>
        </w:rPr>
      </w:pPr>
    </w:p>
    <w:p w:rsidR="001E148C" w:rsidRDefault="001E148C" w:rsidP="00DB0AF0">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p>
    <w:p w:rsidR="00566F70" w:rsidRDefault="001E148C" w:rsidP="001F6D58">
      <w:pPr>
        <w:tabs>
          <w:tab w:val="left" w:pos="0"/>
          <w:tab w:val="right" w:leader="dot" w:pos="9639"/>
        </w:tabs>
        <w:spacing w:before="240" w:after="240" w:line="240" w:lineRule="auto"/>
        <w:jc w:val="center"/>
        <w:outlineLvl w:val="0"/>
        <w:rPr>
          <w:rFonts w:ascii="Times New Roman" w:hAnsi="Times New Roman" w:cs="Times New Roman"/>
          <w:b/>
          <w:caps/>
          <w:color w:val="auto"/>
          <w:sz w:val="28"/>
          <w:szCs w:val="28"/>
        </w:rPr>
      </w:pPr>
      <w:r w:rsidRPr="00F63254">
        <w:rPr>
          <w:rFonts w:ascii="Times New Roman" w:hAnsi="Times New Roman" w:cs="Times New Roman"/>
          <w:b/>
          <w:caps/>
          <w:color w:val="auto"/>
          <w:kern w:val="28"/>
          <w:sz w:val="28"/>
          <w:szCs w:val="28"/>
        </w:rPr>
        <w:t>а</w:t>
      </w:r>
      <w:r w:rsidRPr="00F63254">
        <w:rPr>
          <w:rFonts w:ascii="Times New Roman" w:hAnsi="Times New Roman" w:cs="Times New Roman"/>
          <w:b/>
          <w:caps/>
          <w:color w:val="auto"/>
          <w:sz w:val="28"/>
          <w:szCs w:val="28"/>
        </w:rPr>
        <w:t xml:space="preserve">даптированная </w:t>
      </w:r>
    </w:p>
    <w:p w:rsidR="00B91CB8" w:rsidRDefault="001E148C" w:rsidP="001F6D58">
      <w:pPr>
        <w:tabs>
          <w:tab w:val="left" w:pos="0"/>
          <w:tab w:val="right" w:leader="dot" w:pos="9639"/>
        </w:tabs>
        <w:spacing w:before="240" w:after="240" w:line="240" w:lineRule="auto"/>
        <w:jc w:val="center"/>
        <w:outlineLvl w:val="0"/>
        <w:rPr>
          <w:rFonts w:ascii="Times New Roman" w:hAnsi="Times New Roman" w:cs="Times New Roman"/>
          <w:b/>
          <w:caps/>
          <w:color w:val="auto"/>
          <w:sz w:val="28"/>
          <w:szCs w:val="28"/>
        </w:rPr>
      </w:pPr>
      <w:r w:rsidRPr="00F63254">
        <w:rPr>
          <w:rFonts w:ascii="Times New Roman" w:hAnsi="Times New Roman" w:cs="Times New Roman"/>
          <w:b/>
          <w:caps/>
          <w:color w:val="auto"/>
          <w:sz w:val="28"/>
          <w:szCs w:val="28"/>
        </w:rPr>
        <w:t xml:space="preserve">основная </w:t>
      </w:r>
      <w:r w:rsidRPr="00B65CBF">
        <w:rPr>
          <w:rFonts w:ascii="Times New Roman" w:hAnsi="Times New Roman" w:cs="Times New Roman"/>
          <w:b/>
          <w:caps/>
          <w:color w:val="auto"/>
          <w:sz w:val="28"/>
          <w:szCs w:val="28"/>
        </w:rPr>
        <w:t>Общеоб</w:t>
      </w:r>
      <w:r w:rsidRPr="00F63254">
        <w:rPr>
          <w:rFonts w:ascii="Times New Roman" w:hAnsi="Times New Roman" w:cs="Times New Roman"/>
          <w:b/>
          <w:caps/>
          <w:color w:val="auto"/>
          <w:sz w:val="28"/>
          <w:szCs w:val="28"/>
        </w:rPr>
        <w:t xml:space="preserve">разовательная программа </w:t>
      </w:r>
    </w:p>
    <w:p w:rsidR="00566F70" w:rsidRDefault="001E148C" w:rsidP="001F6D58">
      <w:pPr>
        <w:tabs>
          <w:tab w:val="left" w:pos="0"/>
          <w:tab w:val="right" w:leader="dot" w:pos="9639"/>
        </w:tabs>
        <w:spacing w:before="240" w:after="240" w:line="240" w:lineRule="auto"/>
        <w:jc w:val="center"/>
        <w:outlineLvl w:val="0"/>
        <w:rPr>
          <w:rFonts w:ascii="Times New Roman" w:hAnsi="Times New Roman" w:cs="Times New Roman"/>
          <w:b/>
          <w:caps/>
          <w:color w:val="auto"/>
          <w:sz w:val="28"/>
          <w:szCs w:val="28"/>
        </w:rPr>
      </w:pPr>
      <w:r w:rsidRPr="00F63254">
        <w:rPr>
          <w:rFonts w:ascii="Times New Roman" w:hAnsi="Times New Roman" w:cs="Times New Roman"/>
          <w:b/>
          <w:caps/>
          <w:color w:val="auto"/>
          <w:sz w:val="28"/>
          <w:szCs w:val="28"/>
        </w:rPr>
        <w:t>начального</w:t>
      </w:r>
      <w:r w:rsidR="00566F70">
        <w:rPr>
          <w:rFonts w:ascii="Times New Roman" w:hAnsi="Times New Roman" w:cs="Times New Roman"/>
          <w:b/>
          <w:caps/>
          <w:color w:val="auto"/>
          <w:sz w:val="28"/>
          <w:szCs w:val="28"/>
        </w:rPr>
        <w:t xml:space="preserve"> общего образования </w:t>
      </w:r>
    </w:p>
    <w:p w:rsidR="001E148C" w:rsidRDefault="00566F70" w:rsidP="001F6D58">
      <w:pPr>
        <w:tabs>
          <w:tab w:val="left" w:pos="0"/>
          <w:tab w:val="right" w:leader="dot" w:pos="9639"/>
        </w:tabs>
        <w:spacing w:before="240" w:after="240" w:line="240" w:lineRule="auto"/>
        <w:jc w:val="center"/>
        <w:outlineLvl w:val="0"/>
        <w:rPr>
          <w:rFonts w:ascii="Times New Roman" w:hAnsi="Times New Roman" w:cs="Times New Roman"/>
          <w:sz w:val="28"/>
          <w:szCs w:val="28"/>
        </w:rPr>
      </w:pPr>
      <w:r>
        <w:rPr>
          <w:rFonts w:ascii="Times New Roman" w:hAnsi="Times New Roman" w:cs="Times New Roman"/>
          <w:b/>
          <w:caps/>
          <w:color w:val="auto"/>
          <w:sz w:val="28"/>
          <w:szCs w:val="28"/>
        </w:rPr>
        <w:t>для детей с ОВЗ</w:t>
      </w:r>
      <w:r w:rsidRPr="00566F70">
        <w:rPr>
          <w:rFonts w:ascii="Times New Roman" w:hAnsi="Times New Roman" w:cs="Times New Roman"/>
          <w:b/>
          <w:caps/>
          <w:color w:val="auto"/>
          <w:sz w:val="28"/>
          <w:szCs w:val="28"/>
        </w:rPr>
        <w:t xml:space="preserve"> </w:t>
      </w:r>
      <w:r>
        <w:rPr>
          <w:rFonts w:ascii="Times New Roman" w:hAnsi="Times New Roman" w:cs="Times New Roman"/>
          <w:b/>
          <w:caps/>
          <w:color w:val="auto"/>
          <w:sz w:val="28"/>
          <w:szCs w:val="28"/>
        </w:rPr>
        <w:t>(</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7.1</w:t>
      </w:r>
      <w:r w:rsidRPr="00F63254">
        <w:rPr>
          <w:rFonts w:ascii="Times New Roman" w:hAnsi="Times New Roman" w:cs="Times New Roman"/>
          <w:b/>
          <w:caps/>
          <w:color w:val="auto"/>
          <w:sz w:val="28"/>
          <w:szCs w:val="28"/>
        </w:rPr>
        <w:t>)</w:t>
      </w:r>
      <w:r w:rsidR="001E148C" w:rsidRPr="00F63254">
        <w:rPr>
          <w:rFonts w:ascii="Times New Roman" w:hAnsi="Times New Roman" w:cs="Times New Roman"/>
          <w:b/>
          <w:caps/>
          <w:color w:val="auto"/>
          <w:sz w:val="28"/>
          <w:szCs w:val="28"/>
        </w:rPr>
        <w:br/>
      </w:r>
    </w:p>
    <w:p w:rsidR="001E148C" w:rsidRDefault="001E148C" w:rsidP="00DB0AF0">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p>
    <w:p w:rsidR="001E148C" w:rsidRDefault="001E148C" w:rsidP="00DB0AF0">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p>
    <w:p w:rsidR="001E148C" w:rsidRDefault="001E148C" w:rsidP="00DB0AF0">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p>
    <w:p w:rsidR="001E148C" w:rsidRDefault="001E148C" w:rsidP="00DB0AF0">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p>
    <w:p w:rsidR="001E148C" w:rsidRDefault="001E148C" w:rsidP="00DB0AF0">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p>
    <w:p w:rsidR="001E148C" w:rsidRDefault="001E148C" w:rsidP="00DB0AF0">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p>
    <w:p w:rsidR="001E148C" w:rsidRDefault="001E148C" w:rsidP="00DB0AF0">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p>
    <w:p w:rsidR="003F006B" w:rsidRPr="00B91CB8" w:rsidRDefault="007A21F8" w:rsidP="00B91CB8">
      <w:pPr>
        <w:tabs>
          <w:tab w:val="left" w:pos="0"/>
          <w:tab w:val="right" w:leader="dot" w:pos="9639"/>
        </w:tabs>
        <w:spacing w:before="240" w:after="240" w:line="240" w:lineRule="auto"/>
        <w:jc w:val="center"/>
        <w:outlineLvl w:val="0"/>
        <w:rPr>
          <w:rFonts w:ascii="Times New Roman" w:hAnsi="Times New Roman" w:cs="Times New Roman"/>
          <w:b/>
          <w:caps/>
          <w:color w:val="auto"/>
          <w:kern w:val="28"/>
          <w:sz w:val="28"/>
          <w:szCs w:val="28"/>
        </w:rPr>
      </w:pPr>
      <w:r>
        <w:rPr>
          <w:rFonts w:ascii="Times New Roman" w:hAnsi="Times New Roman" w:cs="Times New Roman"/>
          <w:b/>
          <w:caps/>
          <w:color w:val="auto"/>
          <w:kern w:val="28"/>
          <w:sz w:val="28"/>
          <w:szCs w:val="28"/>
        </w:rPr>
        <w:t>2017</w:t>
      </w:r>
      <w:bookmarkStart w:id="1" w:name="_Toc415833114"/>
      <w:bookmarkEnd w:id="0"/>
    </w:p>
    <w:p w:rsidR="00B64E34" w:rsidRPr="00165747" w:rsidRDefault="00B64E34" w:rsidP="00B64E34">
      <w:pPr>
        <w:pStyle w:val="afb"/>
        <w:jc w:val="center"/>
        <w:rPr>
          <w:rFonts w:ascii="Times New Roman" w:hAnsi="Times New Roman"/>
          <w:b/>
          <w:sz w:val="40"/>
          <w:szCs w:val="40"/>
        </w:rPr>
      </w:pPr>
      <w:r w:rsidRPr="00165747">
        <w:rPr>
          <w:rFonts w:ascii="Times New Roman" w:hAnsi="Times New Roman"/>
          <w:b/>
          <w:sz w:val="40"/>
          <w:szCs w:val="40"/>
        </w:rPr>
        <w:lastRenderedPageBreak/>
        <w:t>Содержание программы</w:t>
      </w:r>
    </w:p>
    <w:p w:rsidR="00B64E34" w:rsidRPr="00851CAC" w:rsidRDefault="00B64E34" w:rsidP="00B64E34">
      <w:pPr>
        <w:pStyle w:val="afb"/>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7042"/>
        <w:gridCol w:w="1555"/>
      </w:tblGrid>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jc w:val="center"/>
              <w:rPr>
                <w:rFonts w:ascii="Times New Roman" w:hAnsi="Times New Roman"/>
                <w:b/>
                <w:sz w:val="28"/>
                <w:szCs w:val="28"/>
              </w:rPr>
            </w:pPr>
            <w:r w:rsidRPr="00165747">
              <w:rPr>
                <w:rFonts w:ascii="Times New Roman" w:hAnsi="Times New Roman"/>
                <w:b/>
                <w:sz w:val="28"/>
                <w:szCs w:val="28"/>
              </w:rPr>
              <w:t xml:space="preserve">№ </w:t>
            </w:r>
            <w:proofErr w:type="gramStart"/>
            <w:r w:rsidRPr="00165747">
              <w:rPr>
                <w:rFonts w:ascii="Times New Roman" w:hAnsi="Times New Roman"/>
                <w:b/>
                <w:sz w:val="28"/>
                <w:szCs w:val="28"/>
              </w:rPr>
              <w:t>п</w:t>
            </w:r>
            <w:proofErr w:type="gramEnd"/>
            <w:r w:rsidRPr="00165747">
              <w:rPr>
                <w:rFonts w:ascii="Times New Roman" w:hAnsi="Times New Roman"/>
                <w:b/>
                <w:sz w:val="28"/>
                <w:szCs w:val="28"/>
              </w:rPr>
              <w:t>/п</w:t>
            </w:r>
          </w:p>
        </w:tc>
        <w:tc>
          <w:tcPr>
            <w:tcW w:w="7202" w:type="dxa"/>
            <w:tcBorders>
              <w:top w:val="single" w:sz="4" w:space="0" w:color="auto"/>
              <w:left w:val="single" w:sz="4" w:space="0" w:color="auto"/>
              <w:bottom w:val="single" w:sz="4" w:space="0" w:color="auto"/>
              <w:right w:val="single" w:sz="4" w:space="0" w:color="auto"/>
            </w:tcBorders>
          </w:tcPr>
          <w:p w:rsidR="00B64E34" w:rsidRPr="00165747" w:rsidRDefault="00B64E34" w:rsidP="009353CD">
            <w:pPr>
              <w:pStyle w:val="afb"/>
              <w:jc w:val="center"/>
              <w:rPr>
                <w:rFonts w:ascii="Times New Roman" w:eastAsia="Times New Roman" w:hAnsi="Times New Roman"/>
                <w:b/>
                <w:sz w:val="28"/>
                <w:szCs w:val="28"/>
              </w:rPr>
            </w:pPr>
            <w:r w:rsidRPr="00165747">
              <w:rPr>
                <w:rFonts w:ascii="Times New Roman" w:hAnsi="Times New Roman"/>
                <w:b/>
                <w:sz w:val="28"/>
                <w:szCs w:val="28"/>
              </w:rPr>
              <w:t>Содержание программы</w:t>
            </w:r>
          </w:p>
          <w:p w:rsidR="00B64E34" w:rsidRPr="00165747" w:rsidRDefault="00B64E34" w:rsidP="009353CD">
            <w:pPr>
              <w:pStyle w:val="afb"/>
              <w:jc w:val="center"/>
              <w:rPr>
                <w:rFonts w:ascii="Times New Roman" w:hAnsi="Times New Roman"/>
                <w:b/>
                <w:sz w:val="28"/>
                <w:szCs w:val="28"/>
              </w:rPr>
            </w:pPr>
          </w:p>
        </w:tc>
        <w:tc>
          <w:tcPr>
            <w:tcW w:w="1543"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jc w:val="center"/>
              <w:rPr>
                <w:rFonts w:ascii="Times New Roman" w:hAnsi="Times New Roman"/>
                <w:b/>
                <w:sz w:val="28"/>
                <w:szCs w:val="28"/>
              </w:rPr>
            </w:pPr>
            <w:r w:rsidRPr="00165747">
              <w:rPr>
                <w:rFonts w:ascii="Times New Roman" w:hAnsi="Times New Roman"/>
                <w:b/>
                <w:sz w:val="28"/>
                <w:szCs w:val="28"/>
              </w:rPr>
              <w:t>Страницы</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b/>
                <w:sz w:val="28"/>
                <w:szCs w:val="28"/>
              </w:rPr>
              <w:t>1</w:t>
            </w:r>
            <w:r w:rsidRPr="00165747">
              <w:rPr>
                <w:rFonts w:ascii="Times New Roman" w:hAnsi="Times New Roman"/>
                <w:sz w:val="28"/>
                <w:szCs w:val="28"/>
              </w:rPr>
              <w:t>.</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b/>
                <w:sz w:val="28"/>
                <w:szCs w:val="28"/>
              </w:rPr>
            </w:pPr>
            <w:r w:rsidRPr="00165747">
              <w:rPr>
                <w:rFonts w:ascii="Times New Roman" w:hAnsi="Times New Roman"/>
                <w:b/>
                <w:sz w:val="28"/>
                <w:szCs w:val="28"/>
              </w:rPr>
              <w:t>Целевой раздел</w:t>
            </w:r>
          </w:p>
        </w:tc>
        <w:tc>
          <w:tcPr>
            <w:tcW w:w="1543" w:type="dxa"/>
            <w:tcBorders>
              <w:top w:val="single" w:sz="4" w:space="0" w:color="auto"/>
              <w:left w:val="single" w:sz="4" w:space="0" w:color="auto"/>
              <w:bottom w:val="single" w:sz="4" w:space="0" w:color="auto"/>
              <w:right w:val="single" w:sz="4" w:space="0" w:color="auto"/>
            </w:tcBorders>
          </w:tcPr>
          <w:p w:rsidR="00B64E34" w:rsidRPr="004C1D6B" w:rsidRDefault="00B64E34" w:rsidP="009353CD">
            <w:pPr>
              <w:pStyle w:val="afb"/>
              <w:rPr>
                <w:rFonts w:ascii="Times New Roman" w:hAnsi="Times New Roman"/>
                <w:b/>
                <w:sz w:val="28"/>
                <w:szCs w:val="28"/>
              </w:rPr>
            </w:pPr>
            <w:r w:rsidRPr="004C1D6B">
              <w:rPr>
                <w:rFonts w:ascii="Times New Roman" w:hAnsi="Times New Roman"/>
                <w:b/>
                <w:sz w:val="28"/>
                <w:szCs w:val="28"/>
              </w:rPr>
              <w:t xml:space="preserve">3 - </w:t>
            </w:r>
            <w:r w:rsidR="0063622F" w:rsidRPr="004C1D6B">
              <w:rPr>
                <w:rFonts w:ascii="Times New Roman" w:hAnsi="Times New Roman"/>
                <w:b/>
                <w:sz w:val="28"/>
                <w:szCs w:val="28"/>
              </w:rPr>
              <w:t>17</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1.1</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Пояснительная записка</w:t>
            </w:r>
          </w:p>
        </w:tc>
        <w:tc>
          <w:tcPr>
            <w:tcW w:w="1543" w:type="dxa"/>
            <w:tcBorders>
              <w:top w:val="single" w:sz="4" w:space="0" w:color="auto"/>
              <w:left w:val="single" w:sz="4" w:space="0" w:color="auto"/>
              <w:bottom w:val="single" w:sz="4" w:space="0" w:color="auto"/>
              <w:right w:val="single" w:sz="4" w:space="0" w:color="auto"/>
            </w:tcBorders>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 xml:space="preserve">3- </w:t>
            </w:r>
            <w:r w:rsidR="003822E0" w:rsidRPr="00165747">
              <w:rPr>
                <w:rFonts w:ascii="Times New Roman" w:hAnsi="Times New Roman"/>
                <w:sz w:val="28"/>
                <w:szCs w:val="28"/>
              </w:rPr>
              <w:t>10</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1.2.</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eastAsia="Times New Roman" w:hAnsi="Times New Roman"/>
                <w:sz w:val="28"/>
                <w:szCs w:val="28"/>
              </w:rPr>
            </w:pPr>
            <w:r w:rsidRPr="00165747">
              <w:rPr>
                <w:rFonts w:ascii="Times New Roman" w:eastAsia="Times New Roman" w:hAnsi="Times New Roman"/>
                <w:sz w:val="28"/>
                <w:szCs w:val="28"/>
              </w:rPr>
              <w:t xml:space="preserve">Планируемые результаты освоения </w:t>
            </w:r>
            <w:proofErr w:type="gramStart"/>
            <w:r w:rsidRPr="00165747">
              <w:rPr>
                <w:rFonts w:ascii="Times New Roman" w:eastAsia="Times New Roman" w:hAnsi="Times New Roman"/>
                <w:sz w:val="28"/>
                <w:szCs w:val="28"/>
              </w:rPr>
              <w:t>обучающимися</w:t>
            </w:r>
            <w:proofErr w:type="gramEnd"/>
            <w:r w:rsidRPr="00165747">
              <w:rPr>
                <w:rFonts w:ascii="Times New Roman" w:eastAsia="Times New Roman" w:hAnsi="Times New Roman"/>
                <w:sz w:val="28"/>
                <w:szCs w:val="28"/>
              </w:rPr>
              <w:t xml:space="preserve"> адаптированной основной об</w:t>
            </w:r>
            <w:r w:rsidR="005E0A30">
              <w:rPr>
                <w:rFonts w:ascii="Times New Roman" w:eastAsia="Times New Roman" w:hAnsi="Times New Roman"/>
                <w:sz w:val="28"/>
                <w:szCs w:val="28"/>
              </w:rPr>
              <w:t>щеоб</w:t>
            </w:r>
            <w:r w:rsidRPr="00165747">
              <w:rPr>
                <w:rFonts w:ascii="Times New Roman" w:eastAsia="Times New Roman" w:hAnsi="Times New Roman"/>
                <w:sz w:val="28"/>
                <w:szCs w:val="28"/>
              </w:rPr>
              <w:t>разовательной программы начального общего образования</w:t>
            </w:r>
          </w:p>
        </w:tc>
        <w:tc>
          <w:tcPr>
            <w:tcW w:w="1543" w:type="dxa"/>
            <w:tcBorders>
              <w:top w:val="single" w:sz="4" w:space="0" w:color="auto"/>
              <w:left w:val="single" w:sz="4" w:space="0" w:color="auto"/>
              <w:bottom w:val="single" w:sz="4" w:space="0" w:color="auto"/>
              <w:right w:val="single" w:sz="4" w:space="0" w:color="auto"/>
            </w:tcBorders>
          </w:tcPr>
          <w:p w:rsidR="00B64E34" w:rsidRPr="00165747" w:rsidRDefault="003822E0" w:rsidP="009353CD">
            <w:pPr>
              <w:pStyle w:val="afb"/>
              <w:rPr>
                <w:rFonts w:ascii="Times New Roman" w:hAnsi="Times New Roman"/>
                <w:sz w:val="28"/>
                <w:szCs w:val="28"/>
              </w:rPr>
            </w:pPr>
            <w:r w:rsidRPr="00165747">
              <w:rPr>
                <w:rFonts w:ascii="Times New Roman" w:hAnsi="Times New Roman"/>
                <w:sz w:val="28"/>
                <w:szCs w:val="28"/>
              </w:rPr>
              <w:t>11</w:t>
            </w:r>
            <w:r w:rsidR="00B64E34" w:rsidRPr="00165747">
              <w:rPr>
                <w:rFonts w:ascii="Times New Roman" w:hAnsi="Times New Roman"/>
                <w:sz w:val="28"/>
                <w:szCs w:val="28"/>
              </w:rPr>
              <w:t xml:space="preserve"> - 1</w:t>
            </w:r>
            <w:r w:rsidR="00E76C6B" w:rsidRPr="00165747">
              <w:rPr>
                <w:rFonts w:ascii="Times New Roman" w:hAnsi="Times New Roman"/>
                <w:sz w:val="28"/>
                <w:szCs w:val="28"/>
              </w:rPr>
              <w:t>3</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1.3.</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 xml:space="preserve">Система </w:t>
            </w:r>
            <w:proofErr w:type="gramStart"/>
            <w:r w:rsidRPr="00165747">
              <w:rPr>
                <w:rFonts w:ascii="Times New Roman" w:hAnsi="Times New Roman"/>
                <w:sz w:val="28"/>
                <w:szCs w:val="28"/>
              </w:rPr>
              <w:t xml:space="preserve">оценки достижения планируемых результатов освоения </w:t>
            </w:r>
            <w:r w:rsidR="005E0A30">
              <w:rPr>
                <w:rFonts w:ascii="Times New Roman" w:hAnsi="Times New Roman"/>
                <w:sz w:val="28"/>
                <w:szCs w:val="28"/>
              </w:rPr>
              <w:t xml:space="preserve">адаптированной основной </w:t>
            </w:r>
            <w:r w:rsidRPr="00165747">
              <w:rPr>
                <w:rFonts w:ascii="Times New Roman" w:hAnsi="Times New Roman"/>
                <w:sz w:val="28"/>
                <w:szCs w:val="28"/>
              </w:rPr>
              <w:t>об</w:t>
            </w:r>
            <w:r w:rsidR="005E0A30">
              <w:rPr>
                <w:rFonts w:ascii="Times New Roman" w:hAnsi="Times New Roman"/>
                <w:sz w:val="28"/>
                <w:szCs w:val="28"/>
              </w:rPr>
              <w:t>щеоб</w:t>
            </w:r>
            <w:r w:rsidRPr="00165747">
              <w:rPr>
                <w:rFonts w:ascii="Times New Roman" w:hAnsi="Times New Roman"/>
                <w:sz w:val="28"/>
                <w:szCs w:val="28"/>
              </w:rPr>
              <w:t>разовательной программы начального общего образования</w:t>
            </w:r>
            <w:proofErr w:type="gramEnd"/>
          </w:p>
        </w:tc>
        <w:tc>
          <w:tcPr>
            <w:tcW w:w="1543" w:type="dxa"/>
            <w:tcBorders>
              <w:top w:val="single" w:sz="4" w:space="0" w:color="auto"/>
              <w:left w:val="single" w:sz="4" w:space="0" w:color="auto"/>
              <w:bottom w:val="single" w:sz="4" w:space="0" w:color="auto"/>
              <w:right w:val="single" w:sz="4" w:space="0" w:color="auto"/>
            </w:tcBorders>
          </w:tcPr>
          <w:p w:rsidR="00B64E34" w:rsidRPr="00165747" w:rsidRDefault="00E76C6B" w:rsidP="009353CD">
            <w:pPr>
              <w:pStyle w:val="afb"/>
              <w:rPr>
                <w:rFonts w:ascii="Times New Roman" w:hAnsi="Times New Roman"/>
                <w:sz w:val="28"/>
                <w:szCs w:val="28"/>
              </w:rPr>
            </w:pPr>
            <w:r w:rsidRPr="00165747">
              <w:rPr>
                <w:rFonts w:ascii="Times New Roman" w:hAnsi="Times New Roman"/>
                <w:sz w:val="28"/>
                <w:szCs w:val="28"/>
              </w:rPr>
              <w:t>14</w:t>
            </w:r>
            <w:r w:rsidR="00B64E34" w:rsidRPr="00165747">
              <w:rPr>
                <w:rFonts w:ascii="Times New Roman" w:hAnsi="Times New Roman"/>
                <w:sz w:val="28"/>
                <w:szCs w:val="28"/>
              </w:rPr>
              <w:t xml:space="preserve"> - </w:t>
            </w:r>
            <w:r w:rsidR="0063622F" w:rsidRPr="00165747">
              <w:rPr>
                <w:rFonts w:ascii="Times New Roman" w:hAnsi="Times New Roman"/>
                <w:sz w:val="28"/>
                <w:szCs w:val="28"/>
              </w:rPr>
              <w:t>17</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b/>
                <w:sz w:val="28"/>
                <w:szCs w:val="28"/>
              </w:rPr>
            </w:pPr>
            <w:r w:rsidRPr="00165747">
              <w:rPr>
                <w:rFonts w:ascii="Times New Roman" w:hAnsi="Times New Roman"/>
                <w:b/>
                <w:sz w:val="28"/>
                <w:szCs w:val="28"/>
              </w:rPr>
              <w:t>2.</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b/>
                <w:sz w:val="28"/>
                <w:szCs w:val="28"/>
              </w:rPr>
            </w:pPr>
            <w:r w:rsidRPr="00165747">
              <w:rPr>
                <w:rFonts w:ascii="Times New Roman" w:hAnsi="Times New Roman"/>
                <w:b/>
                <w:sz w:val="28"/>
                <w:szCs w:val="28"/>
              </w:rPr>
              <w:t xml:space="preserve">Содержательный раздел </w:t>
            </w:r>
          </w:p>
        </w:tc>
        <w:tc>
          <w:tcPr>
            <w:tcW w:w="1543" w:type="dxa"/>
            <w:tcBorders>
              <w:top w:val="single" w:sz="4" w:space="0" w:color="auto"/>
              <w:left w:val="single" w:sz="4" w:space="0" w:color="auto"/>
              <w:bottom w:val="single" w:sz="4" w:space="0" w:color="auto"/>
              <w:right w:val="single" w:sz="4" w:space="0" w:color="auto"/>
            </w:tcBorders>
          </w:tcPr>
          <w:p w:rsidR="00B64E34" w:rsidRPr="004C1D6B" w:rsidRDefault="0063622F" w:rsidP="009353CD">
            <w:pPr>
              <w:pStyle w:val="afb"/>
              <w:rPr>
                <w:rFonts w:ascii="Times New Roman" w:hAnsi="Times New Roman"/>
                <w:b/>
                <w:sz w:val="28"/>
                <w:szCs w:val="28"/>
              </w:rPr>
            </w:pPr>
            <w:r w:rsidRPr="004C1D6B">
              <w:rPr>
                <w:rFonts w:ascii="Times New Roman" w:hAnsi="Times New Roman"/>
                <w:b/>
                <w:sz w:val="28"/>
                <w:szCs w:val="28"/>
              </w:rPr>
              <w:t>18</w:t>
            </w:r>
            <w:r w:rsidR="00B64E34" w:rsidRPr="004C1D6B">
              <w:rPr>
                <w:rFonts w:ascii="Times New Roman" w:hAnsi="Times New Roman"/>
                <w:b/>
                <w:sz w:val="28"/>
                <w:szCs w:val="28"/>
              </w:rPr>
              <w:t xml:space="preserve"> -</w:t>
            </w:r>
            <w:r w:rsidR="004839A0" w:rsidRPr="004C1D6B">
              <w:rPr>
                <w:rFonts w:ascii="Times New Roman" w:hAnsi="Times New Roman"/>
                <w:b/>
                <w:sz w:val="28"/>
                <w:szCs w:val="28"/>
              </w:rPr>
              <w:t xml:space="preserve"> 1</w:t>
            </w:r>
            <w:r w:rsidR="001C50EC">
              <w:rPr>
                <w:rFonts w:ascii="Times New Roman" w:hAnsi="Times New Roman"/>
                <w:b/>
                <w:sz w:val="28"/>
                <w:szCs w:val="28"/>
              </w:rPr>
              <w:t>83</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2.1.</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proofErr w:type="gramStart"/>
            <w:r w:rsidRPr="00165747">
              <w:rPr>
                <w:rFonts w:ascii="Times New Roman" w:hAnsi="Times New Roman"/>
                <w:sz w:val="28"/>
                <w:szCs w:val="28"/>
              </w:rPr>
              <w:t>Программа формирования универсальных учебных действий у обучающихся на ступени начального общего образования</w:t>
            </w:r>
            <w:r w:rsidR="008E2123" w:rsidRPr="00165747">
              <w:rPr>
                <w:rFonts w:ascii="Times New Roman" w:hAnsi="Times New Roman"/>
                <w:sz w:val="28"/>
                <w:szCs w:val="28"/>
              </w:rPr>
              <w:t xml:space="preserve">   </w:t>
            </w:r>
            <w:proofErr w:type="gramEnd"/>
          </w:p>
        </w:tc>
        <w:tc>
          <w:tcPr>
            <w:tcW w:w="1543" w:type="dxa"/>
            <w:tcBorders>
              <w:top w:val="single" w:sz="4" w:space="0" w:color="auto"/>
              <w:left w:val="single" w:sz="4" w:space="0" w:color="auto"/>
              <w:bottom w:val="single" w:sz="4" w:space="0" w:color="auto"/>
              <w:right w:val="single" w:sz="4" w:space="0" w:color="auto"/>
            </w:tcBorders>
          </w:tcPr>
          <w:p w:rsidR="00B64E34" w:rsidRPr="00165747" w:rsidRDefault="0063622F" w:rsidP="009353CD">
            <w:pPr>
              <w:pStyle w:val="afb"/>
              <w:rPr>
                <w:rFonts w:ascii="Times New Roman" w:hAnsi="Times New Roman"/>
                <w:sz w:val="28"/>
                <w:szCs w:val="28"/>
              </w:rPr>
            </w:pPr>
            <w:r w:rsidRPr="00165747">
              <w:rPr>
                <w:rFonts w:ascii="Times New Roman" w:hAnsi="Times New Roman"/>
                <w:sz w:val="28"/>
                <w:szCs w:val="28"/>
              </w:rPr>
              <w:t>18</w:t>
            </w:r>
            <w:r w:rsidR="00B64E34" w:rsidRPr="00165747">
              <w:rPr>
                <w:rFonts w:ascii="Times New Roman" w:hAnsi="Times New Roman"/>
                <w:sz w:val="28"/>
                <w:szCs w:val="28"/>
              </w:rPr>
              <w:t xml:space="preserve"> - </w:t>
            </w:r>
            <w:r w:rsidR="00470516" w:rsidRPr="00165747">
              <w:rPr>
                <w:rFonts w:ascii="Times New Roman" w:hAnsi="Times New Roman"/>
                <w:sz w:val="28"/>
                <w:szCs w:val="28"/>
              </w:rPr>
              <w:t>22</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2.2.</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Программы отдельных учебных предметов, курсов и курсов внеурочной деятельности</w:t>
            </w:r>
          </w:p>
        </w:tc>
        <w:tc>
          <w:tcPr>
            <w:tcW w:w="1543" w:type="dxa"/>
            <w:tcBorders>
              <w:top w:val="single" w:sz="4" w:space="0" w:color="auto"/>
              <w:left w:val="single" w:sz="4" w:space="0" w:color="auto"/>
              <w:bottom w:val="single" w:sz="4" w:space="0" w:color="auto"/>
              <w:right w:val="single" w:sz="4" w:space="0" w:color="auto"/>
            </w:tcBorders>
          </w:tcPr>
          <w:p w:rsidR="00B64E34" w:rsidRPr="00165747" w:rsidRDefault="00470516" w:rsidP="009353CD">
            <w:pPr>
              <w:pStyle w:val="afb"/>
              <w:rPr>
                <w:rFonts w:ascii="Times New Roman" w:hAnsi="Times New Roman"/>
                <w:sz w:val="28"/>
                <w:szCs w:val="28"/>
              </w:rPr>
            </w:pPr>
            <w:r w:rsidRPr="00165747">
              <w:rPr>
                <w:rFonts w:ascii="Times New Roman" w:hAnsi="Times New Roman"/>
                <w:sz w:val="28"/>
                <w:szCs w:val="28"/>
              </w:rPr>
              <w:t>23</w:t>
            </w:r>
            <w:r w:rsidR="00B64E34" w:rsidRPr="00165747">
              <w:rPr>
                <w:rFonts w:ascii="Times New Roman" w:hAnsi="Times New Roman"/>
                <w:sz w:val="28"/>
                <w:szCs w:val="28"/>
              </w:rPr>
              <w:t xml:space="preserve"> - </w:t>
            </w:r>
            <w:r w:rsidR="00140D3C">
              <w:rPr>
                <w:rFonts w:ascii="Times New Roman" w:hAnsi="Times New Roman"/>
                <w:sz w:val="28"/>
                <w:szCs w:val="28"/>
              </w:rPr>
              <w:t>15</w:t>
            </w:r>
            <w:r w:rsidR="00F01739">
              <w:rPr>
                <w:rFonts w:ascii="Times New Roman" w:hAnsi="Times New Roman"/>
                <w:sz w:val="28"/>
                <w:szCs w:val="28"/>
              </w:rPr>
              <w:t>9</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2.3.</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 xml:space="preserve">Программа духовно-нравственного развития и воспитания </w:t>
            </w:r>
            <w:proofErr w:type="gramStart"/>
            <w:r w:rsidRPr="00165747">
              <w:rPr>
                <w:rFonts w:ascii="Times New Roman" w:hAnsi="Times New Roman"/>
                <w:sz w:val="28"/>
                <w:szCs w:val="28"/>
              </w:rPr>
              <w:t>обучающихся</w:t>
            </w:r>
            <w:proofErr w:type="gramEnd"/>
            <w:r w:rsidRPr="00165747">
              <w:rPr>
                <w:rFonts w:ascii="Times New Roman" w:hAnsi="Times New Roman"/>
                <w:sz w:val="28"/>
                <w:szCs w:val="28"/>
              </w:rPr>
              <w:t xml:space="preserve"> на ступени  начального общего образования</w:t>
            </w:r>
          </w:p>
        </w:tc>
        <w:tc>
          <w:tcPr>
            <w:tcW w:w="1543" w:type="dxa"/>
            <w:tcBorders>
              <w:top w:val="single" w:sz="4" w:space="0" w:color="auto"/>
              <w:left w:val="single" w:sz="4" w:space="0" w:color="auto"/>
              <w:bottom w:val="single" w:sz="4" w:space="0" w:color="auto"/>
              <w:right w:val="single" w:sz="4" w:space="0" w:color="auto"/>
            </w:tcBorders>
          </w:tcPr>
          <w:p w:rsidR="00B64E34" w:rsidRPr="00165747" w:rsidRDefault="00140D3C" w:rsidP="009353CD">
            <w:pPr>
              <w:pStyle w:val="afb"/>
              <w:rPr>
                <w:rFonts w:ascii="Times New Roman" w:hAnsi="Times New Roman"/>
                <w:sz w:val="28"/>
                <w:szCs w:val="28"/>
              </w:rPr>
            </w:pPr>
            <w:r>
              <w:rPr>
                <w:rFonts w:ascii="Times New Roman" w:hAnsi="Times New Roman"/>
                <w:sz w:val="28"/>
                <w:szCs w:val="28"/>
              </w:rPr>
              <w:t>160</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2.4.</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Программа формирования экологической культуры, здорового и безопасного образа жизни</w:t>
            </w:r>
          </w:p>
        </w:tc>
        <w:tc>
          <w:tcPr>
            <w:tcW w:w="1543" w:type="dxa"/>
            <w:tcBorders>
              <w:top w:val="single" w:sz="4" w:space="0" w:color="auto"/>
              <w:left w:val="single" w:sz="4" w:space="0" w:color="auto"/>
              <w:bottom w:val="single" w:sz="4" w:space="0" w:color="auto"/>
              <w:right w:val="single" w:sz="4" w:space="0" w:color="auto"/>
            </w:tcBorders>
          </w:tcPr>
          <w:p w:rsidR="00B64E34" w:rsidRPr="00165747" w:rsidRDefault="00140D3C" w:rsidP="009353CD">
            <w:pPr>
              <w:pStyle w:val="afb"/>
              <w:rPr>
                <w:rFonts w:ascii="Times New Roman" w:hAnsi="Times New Roman"/>
                <w:sz w:val="28"/>
                <w:szCs w:val="28"/>
              </w:rPr>
            </w:pPr>
            <w:r>
              <w:rPr>
                <w:rFonts w:ascii="Times New Roman" w:hAnsi="Times New Roman"/>
                <w:sz w:val="28"/>
                <w:szCs w:val="28"/>
              </w:rPr>
              <w:t>160</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2.5.</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Программа коррекционной работы</w:t>
            </w:r>
          </w:p>
        </w:tc>
        <w:tc>
          <w:tcPr>
            <w:tcW w:w="1543" w:type="dxa"/>
            <w:tcBorders>
              <w:top w:val="single" w:sz="4" w:space="0" w:color="auto"/>
              <w:left w:val="single" w:sz="4" w:space="0" w:color="auto"/>
              <w:bottom w:val="single" w:sz="4" w:space="0" w:color="auto"/>
              <w:right w:val="single" w:sz="4" w:space="0" w:color="auto"/>
            </w:tcBorders>
          </w:tcPr>
          <w:p w:rsidR="00B64E34" w:rsidRPr="00165747" w:rsidRDefault="00140D3C" w:rsidP="009353CD">
            <w:pPr>
              <w:pStyle w:val="afb"/>
              <w:rPr>
                <w:rFonts w:ascii="Times New Roman" w:hAnsi="Times New Roman"/>
                <w:sz w:val="28"/>
                <w:szCs w:val="28"/>
              </w:rPr>
            </w:pPr>
            <w:r>
              <w:rPr>
                <w:rFonts w:ascii="Times New Roman" w:hAnsi="Times New Roman"/>
                <w:sz w:val="28"/>
                <w:szCs w:val="28"/>
              </w:rPr>
              <w:t>160</w:t>
            </w:r>
            <w:r w:rsidR="00F01739">
              <w:rPr>
                <w:rFonts w:ascii="Times New Roman" w:hAnsi="Times New Roman"/>
                <w:sz w:val="28"/>
                <w:szCs w:val="28"/>
              </w:rPr>
              <w:t>- 1</w:t>
            </w:r>
            <w:r w:rsidR="001C50EC">
              <w:rPr>
                <w:rFonts w:ascii="Times New Roman" w:hAnsi="Times New Roman"/>
                <w:sz w:val="28"/>
                <w:szCs w:val="28"/>
              </w:rPr>
              <w:t>83</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b/>
                <w:sz w:val="28"/>
                <w:szCs w:val="28"/>
              </w:rPr>
            </w:pPr>
            <w:r w:rsidRPr="00165747">
              <w:rPr>
                <w:rFonts w:ascii="Times New Roman" w:hAnsi="Times New Roman"/>
                <w:b/>
                <w:sz w:val="28"/>
                <w:szCs w:val="28"/>
              </w:rPr>
              <w:t>3.</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b/>
                <w:sz w:val="28"/>
                <w:szCs w:val="28"/>
              </w:rPr>
            </w:pPr>
            <w:r w:rsidRPr="00165747">
              <w:rPr>
                <w:rFonts w:ascii="Times New Roman" w:hAnsi="Times New Roman"/>
                <w:b/>
                <w:sz w:val="28"/>
                <w:szCs w:val="28"/>
              </w:rPr>
              <w:t xml:space="preserve">Организационный раздел </w:t>
            </w:r>
          </w:p>
        </w:tc>
        <w:tc>
          <w:tcPr>
            <w:tcW w:w="1543" w:type="dxa"/>
            <w:tcBorders>
              <w:top w:val="single" w:sz="4" w:space="0" w:color="auto"/>
              <w:left w:val="single" w:sz="4" w:space="0" w:color="auto"/>
              <w:bottom w:val="single" w:sz="4" w:space="0" w:color="auto"/>
              <w:right w:val="single" w:sz="4" w:space="0" w:color="auto"/>
            </w:tcBorders>
          </w:tcPr>
          <w:p w:rsidR="00B64E34" w:rsidRPr="004C1D6B" w:rsidRDefault="001C50EC" w:rsidP="009353CD">
            <w:pPr>
              <w:pStyle w:val="afb"/>
              <w:rPr>
                <w:rFonts w:ascii="Times New Roman" w:hAnsi="Times New Roman"/>
                <w:b/>
                <w:sz w:val="28"/>
                <w:szCs w:val="28"/>
              </w:rPr>
            </w:pPr>
            <w:r>
              <w:rPr>
                <w:rFonts w:ascii="Times New Roman" w:hAnsi="Times New Roman"/>
                <w:b/>
                <w:sz w:val="28"/>
                <w:szCs w:val="28"/>
              </w:rPr>
              <w:t>18</w:t>
            </w:r>
            <w:r w:rsidR="004C1D6B" w:rsidRPr="004C1D6B">
              <w:rPr>
                <w:rFonts w:ascii="Times New Roman" w:hAnsi="Times New Roman"/>
                <w:b/>
                <w:sz w:val="28"/>
                <w:szCs w:val="28"/>
              </w:rPr>
              <w:t>4-1</w:t>
            </w:r>
            <w:r>
              <w:rPr>
                <w:rFonts w:ascii="Times New Roman" w:hAnsi="Times New Roman"/>
                <w:b/>
                <w:sz w:val="28"/>
                <w:szCs w:val="28"/>
              </w:rPr>
              <w:t>9</w:t>
            </w:r>
            <w:r w:rsidR="00D531D8">
              <w:rPr>
                <w:rFonts w:ascii="Times New Roman" w:hAnsi="Times New Roman"/>
                <w:b/>
                <w:sz w:val="28"/>
                <w:szCs w:val="28"/>
              </w:rPr>
              <w:t>1</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3.1.</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042BA4" w:rsidP="009353CD">
            <w:pPr>
              <w:pStyle w:val="afb"/>
              <w:rPr>
                <w:rFonts w:ascii="Times New Roman" w:hAnsi="Times New Roman"/>
                <w:sz w:val="28"/>
                <w:szCs w:val="28"/>
              </w:rPr>
            </w:pPr>
            <w:r>
              <w:rPr>
                <w:rFonts w:ascii="Times New Roman" w:hAnsi="Times New Roman"/>
                <w:sz w:val="28"/>
                <w:szCs w:val="28"/>
              </w:rPr>
              <w:t>Учебный план на 2017-2018</w:t>
            </w:r>
            <w:r w:rsidR="00B64E34" w:rsidRPr="00165747">
              <w:rPr>
                <w:rFonts w:ascii="Times New Roman" w:hAnsi="Times New Roman"/>
                <w:sz w:val="28"/>
                <w:szCs w:val="28"/>
              </w:rPr>
              <w:t xml:space="preserve"> учебный год</w:t>
            </w:r>
          </w:p>
        </w:tc>
        <w:tc>
          <w:tcPr>
            <w:tcW w:w="1543" w:type="dxa"/>
            <w:tcBorders>
              <w:top w:val="single" w:sz="4" w:space="0" w:color="auto"/>
              <w:left w:val="single" w:sz="4" w:space="0" w:color="auto"/>
              <w:bottom w:val="single" w:sz="4" w:space="0" w:color="auto"/>
              <w:right w:val="single" w:sz="4" w:space="0" w:color="auto"/>
            </w:tcBorders>
          </w:tcPr>
          <w:p w:rsidR="00B64E34" w:rsidRPr="00165747" w:rsidRDefault="001C50EC" w:rsidP="009353CD">
            <w:pPr>
              <w:pStyle w:val="afb"/>
              <w:rPr>
                <w:rFonts w:ascii="Times New Roman" w:hAnsi="Times New Roman"/>
                <w:sz w:val="28"/>
                <w:szCs w:val="28"/>
              </w:rPr>
            </w:pPr>
            <w:r>
              <w:rPr>
                <w:rFonts w:ascii="Times New Roman" w:hAnsi="Times New Roman"/>
                <w:sz w:val="28"/>
                <w:szCs w:val="28"/>
              </w:rPr>
              <w:t>18</w:t>
            </w:r>
            <w:r w:rsidR="00DE4993">
              <w:rPr>
                <w:rFonts w:ascii="Times New Roman" w:hAnsi="Times New Roman"/>
                <w:sz w:val="28"/>
                <w:szCs w:val="28"/>
              </w:rPr>
              <w:t>4</w:t>
            </w:r>
            <w:r w:rsidR="00D531D8">
              <w:rPr>
                <w:rFonts w:ascii="Times New Roman" w:hAnsi="Times New Roman"/>
                <w:sz w:val="28"/>
                <w:szCs w:val="28"/>
              </w:rPr>
              <w:t>-18</w:t>
            </w:r>
            <w:r w:rsidR="00DE4993">
              <w:rPr>
                <w:rFonts w:ascii="Times New Roman" w:hAnsi="Times New Roman"/>
                <w:sz w:val="28"/>
                <w:szCs w:val="28"/>
              </w:rPr>
              <w:t>5</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3.2.</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План  внеурочной деятельности</w:t>
            </w:r>
          </w:p>
        </w:tc>
        <w:tc>
          <w:tcPr>
            <w:tcW w:w="1543" w:type="dxa"/>
            <w:tcBorders>
              <w:top w:val="single" w:sz="4" w:space="0" w:color="auto"/>
              <w:left w:val="single" w:sz="4" w:space="0" w:color="auto"/>
              <w:bottom w:val="single" w:sz="4" w:space="0" w:color="auto"/>
              <w:right w:val="single" w:sz="4" w:space="0" w:color="auto"/>
            </w:tcBorders>
          </w:tcPr>
          <w:p w:rsidR="00B64E34" w:rsidRPr="00165747" w:rsidRDefault="00D531D8" w:rsidP="009353CD">
            <w:pPr>
              <w:pStyle w:val="afb"/>
              <w:rPr>
                <w:rFonts w:ascii="Times New Roman" w:hAnsi="Times New Roman"/>
                <w:sz w:val="28"/>
                <w:szCs w:val="28"/>
              </w:rPr>
            </w:pPr>
            <w:r>
              <w:rPr>
                <w:rFonts w:ascii="Times New Roman" w:hAnsi="Times New Roman"/>
                <w:sz w:val="28"/>
                <w:szCs w:val="28"/>
              </w:rPr>
              <w:t>18</w:t>
            </w:r>
            <w:r w:rsidR="00686FA8">
              <w:rPr>
                <w:rFonts w:ascii="Times New Roman" w:hAnsi="Times New Roman"/>
                <w:sz w:val="28"/>
                <w:szCs w:val="28"/>
              </w:rPr>
              <w:t>6</w:t>
            </w:r>
          </w:p>
        </w:tc>
      </w:tr>
      <w:tr w:rsidR="00B64E34" w:rsidRPr="00165747" w:rsidTr="009353CD">
        <w:tc>
          <w:tcPr>
            <w:tcW w:w="986"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3.3.</w:t>
            </w:r>
          </w:p>
        </w:tc>
        <w:tc>
          <w:tcPr>
            <w:tcW w:w="7202" w:type="dxa"/>
            <w:tcBorders>
              <w:top w:val="single" w:sz="4" w:space="0" w:color="auto"/>
              <w:left w:val="single" w:sz="4" w:space="0" w:color="auto"/>
              <w:bottom w:val="single" w:sz="4" w:space="0" w:color="auto"/>
              <w:right w:val="single" w:sz="4" w:space="0" w:color="auto"/>
            </w:tcBorders>
            <w:hideMark/>
          </w:tcPr>
          <w:p w:rsidR="00B64E34" w:rsidRPr="00165747" w:rsidRDefault="00B64E34" w:rsidP="009353CD">
            <w:pPr>
              <w:pStyle w:val="afb"/>
              <w:rPr>
                <w:rFonts w:ascii="Times New Roman" w:hAnsi="Times New Roman"/>
                <w:sz w:val="28"/>
                <w:szCs w:val="28"/>
              </w:rPr>
            </w:pPr>
            <w:r w:rsidRPr="00165747">
              <w:rPr>
                <w:rFonts w:ascii="Times New Roman" w:hAnsi="Times New Roman"/>
                <w:sz w:val="28"/>
                <w:szCs w:val="28"/>
              </w:rPr>
              <w:t xml:space="preserve">Система условий реализации </w:t>
            </w:r>
            <w:r w:rsidR="004839A0">
              <w:rPr>
                <w:rFonts w:ascii="Times New Roman" w:hAnsi="Times New Roman"/>
                <w:sz w:val="28"/>
                <w:szCs w:val="28"/>
              </w:rPr>
              <w:t xml:space="preserve">адаптированной </w:t>
            </w:r>
            <w:r w:rsidRPr="00165747">
              <w:rPr>
                <w:rFonts w:ascii="Times New Roman" w:hAnsi="Times New Roman"/>
                <w:sz w:val="28"/>
                <w:szCs w:val="28"/>
              </w:rPr>
              <w:t>основной об</w:t>
            </w:r>
            <w:r w:rsidR="005E0A30">
              <w:rPr>
                <w:rFonts w:ascii="Times New Roman" w:hAnsi="Times New Roman"/>
                <w:sz w:val="28"/>
                <w:szCs w:val="28"/>
              </w:rPr>
              <w:t>щеоб</w:t>
            </w:r>
            <w:r w:rsidRPr="00165747">
              <w:rPr>
                <w:rFonts w:ascii="Times New Roman" w:hAnsi="Times New Roman"/>
                <w:sz w:val="28"/>
                <w:szCs w:val="28"/>
              </w:rPr>
              <w:t>разовательной программы</w:t>
            </w:r>
            <w:r w:rsidR="004839A0">
              <w:rPr>
                <w:rFonts w:ascii="Times New Roman" w:hAnsi="Times New Roman"/>
                <w:sz w:val="28"/>
                <w:szCs w:val="28"/>
              </w:rPr>
              <w:t xml:space="preserve"> начального общего образования </w:t>
            </w:r>
            <w:r w:rsidRPr="00165747">
              <w:rPr>
                <w:rFonts w:ascii="Times New Roman" w:hAnsi="Times New Roman"/>
                <w:sz w:val="28"/>
                <w:szCs w:val="28"/>
              </w:rPr>
              <w:t xml:space="preserve"> в соответствии с требованиями Стандарта      </w:t>
            </w:r>
          </w:p>
        </w:tc>
        <w:tc>
          <w:tcPr>
            <w:tcW w:w="1543" w:type="dxa"/>
            <w:tcBorders>
              <w:top w:val="single" w:sz="4" w:space="0" w:color="auto"/>
              <w:left w:val="single" w:sz="4" w:space="0" w:color="auto"/>
              <w:bottom w:val="single" w:sz="4" w:space="0" w:color="auto"/>
              <w:right w:val="single" w:sz="4" w:space="0" w:color="auto"/>
            </w:tcBorders>
          </w:tcPr>
          <w:p w:rsidR="00B64E34" w:rsidRPr="00165747" w:rsidRDefault="00D531D8" w:rsidP="009353CD">
            <w:pPr>
              <w:pStyle w:val="afb"/>
              <w:rPr>
                <w:rFonts w:ascii="Times New Roman" w:hAnsi="Times New Roman"/>
                <w:sz w:val="28"/>
                <w:szCs w:val="28"/>
              </w:rPr>
            </w:pPr>
            <w:r>
              <w:rPr>
                <w:rFonts w:ascii="Times New Roman" w:hAnsi="Times New Roman"/>
                <w:sz w:val="28"/>
                <w:szCs w:val="28"/>
              </w:rPr>
              <w:t>18</w:t>
            </w:r>
            <w:r w:rsidR="00686FA8">
              <w:rPr>
                <w:rFonts w:ascii="Times New Roman" w:hAnsi="Times New Roman"/>
                <w:sz w:val="28"/>
                <w:szCs w:val="28"/>
              </w:rPr>
              <w:t xml:space="preserve">7- </w:t>
            </w:r>
            <w:r w:rsidR="004C1D6B">
              <w:rPr>
                <w:rFonts w:ascii="Times New Roman" w:hAnsi="Times New Roman"/>
                <w:sz w:val="28"/>
                <w:szCs w:val="28"/>
              </w:rPr>
              <w:t>1</w:t>
            </w:r>
            <w:r>
              <w:rPr>
                <w:rFonts w:ascii="Times New Roman" w:hAnsi="Times New Roman"/>
                <w:sz w:val="28"/>
                <w:szCs w:val="28"/>
              </w:rPr>
              <w:t>91</w:t>
            </w:r>
          </w:p>
        </w:tc>
      </w:tr>
    </w:tbl>
    <w:p w:rsidR="00B64E34" w:rsidRDefault="00B64E34" w:rsidP="00D8547E">
      <w:pPr>
        <w:tabs>
          <w:tab w:val="left" w:pos="0"/>
          <w:tab w:val="right" w:leader="dot" w:pos="9639"/>
        </w:tabs>
        <w:spacing w:before="240" w:after="120" w:line="240" w:lineRule="auto"/>
        <w:outlineLvl w:val="1"/>
        <w:rPr>
          <w:rFonts w:ascii="Times New Roman" w:hAnsi="Times New Roman" w:cs="Times New Roman"/>
          <w:b/>
          <w:sz w:val="28"/>
          <w:szCs w:val="28"/>
        </w:rPr>
      </w:pPr>
    </w:p>
    <w:p w:rsidR="00D8547E" w:rsidRDefault="00D8547E" w:rsidP="00D8547E">
      <w:pPr>
        <w:tabs>
          <w:tab w:val="left" w:pos="0"/>
          <w:tab w:val="right" w:leader="dot" w:pos="9639"/>
        </w:tabs>
        <w:spacing w:before="240" w:after="120" w:line="240" w:lineRule="auto"/>
        <w:outlineLvl w:val="1"/>
        <w:rPr>
          <w:rFonts w:ascii="Times New Roman" w:hAnsi="Times New Roman" w:cs="Times New Roman"/>
          <w:b/>
          <w:sz w:val="28"/>
          <w:szCs w:val="28"/>
        </w:rPr>
      </w:pPr>
    </w:p>
    <w:p w:rsidR="00F93EBB" w:rsidRDefault="00F93EBB" w:rsidP="00D8547E">
      <w:pPr>
        <w:tabs>
          <w:tab w:val="left" w:pos="0"/>
          <w:tab w:val="right" w:leader="dot" w:pos="9639"/>
        </w:tabs>
        <w:spacing w:before="240" w:after="120" w:line="240" w:lineRule="auto"/>
        <w:outlineLvl w:val="1"/>
        <w:rPr>
          <w:rFonts w:ascii="Times New Roman" w:hAnsi="Times New Roman" w:cs="Times New Roman"/>
          <w:b/>
          <w:sz w:val="28"/>
          <w:szCs w:val="28"/>
        </w:rPr>
      </w:pPr>
    </w:p>
    <w:p w:rsidR="00F93EBB" w:rsidRDefault="00F93EBB" w:rsidP="00D8547E">
      <w:pPr>
        <w:tabs>
          <w:tab w:val="left" w:pos="0"/>
          <w:tab w:val="right" w:leader="dot" w:pos="9639"/>
        </w:tabs>
        <w:spacing w:before="240" w:after="120" w:line="240" w:lineRule="auto"/>
        <w:outlineLvl w:val="1"/>
        <w:rPr>
          <w:rFonts w:ascii="Times New Roman" w:hAnsi="Times New Roman" w:cs="Times New Roman"/>
          <w:b/>
          <w:sz w:val="28"/>
          <w:szCs w:val="28"/>
        </w:rPr>
      </w:pPr>
    </w:p>
    <w:p w:rsidR="00165747" w:rsidRDefault="00165747" w:rsidP="00D8547E">
      <w:pPr>
        <w:tabs>
          <w:tab w:val="left" w:pos="0"/>
          <w:tab w:val="right" w:leader="dot" w:pos="9639"/>
        </w:tabs>
        <w:spacing w:before="240" w:after="120" w:line="240" w:lineRule="auto"/>
        <w:outlineLvl w:val="1"/>
        <w:rPr>
          <w:rFonts w:ascii="Times New Roman" w:hAnsi="Times New Roman" w:cs="Times New Roman"/>
          <w:b/>
          <w:sz w:val="28"/>
          <w:szCs w:val="28"/>
        </w:rPr>
      </w:pPr>
    </w:p>
    <w:p w:rsidR="00165747" w:rsidRDefault="00165747" w:rsidP="00D8547E">
      <w:pPr>
        <w:tabs>
          <w:tab w:val="left" w:pos="0"/>
          <w:tab w:val="right" w:leader="dot" w:pos="9639"/>
        </w:tabs>
        <w:spacing w:before="240" w:after="120" w:line="240" w:lineRule="auto"/>
        <w:outlineLvl w:val="1"/>
        <w:rPr>
          <w:rFonts w:ascii="Times New Roman" w:hAnsi="Times New Roman" w:cs="Times New Roman"/>
          <w:b/>
          <w:sz w:val="28"/>
          <w:szCs w:val="28"/>
        </w:rPr>
      </w:pPr>
    </w:p>
    <w:p w:rsidR="00165747" w:rsidRDefault="00165747" w:rsidP="00D8547E">
      <w:pPr>
        <w:tabs>
          <w:tab w:val="left" w:pos="0"/>
          <w:tab w:val="right" w:leader="dot" w:pos="9639"/>
        </w:tabs>
        <w:spacing w:before="240" w:after="120" w:line="240" w:lineRule="auto"/>
        <w:outlineLvl w:val="1"/>
        <w:rPr>
          <w:rFonts w:ascii="Times New Roman" w:hAnsi="Times New Roman" w:cs="Times New Roman"/>
          <w:b/>
          <w:sz w:val="28"/>
          <w:szCs w:val="28"/>
        </w:rPr>
      </w:pPr>
    </w:p>
    <w:p w:rsidR="00165747" w:rsidRDefault="00165747" w:rsidP="00D8547E">
      <w:pPr>
        <w:tabs>
          <w:tab w:val="left" w:pos="0"/>
          <w:tab w:val="right" w:leader="dot" w:pos="9639"/>
        </w:tabs>
        <w:spacing w:before="240" w:after="120" w:line="240" w:lineRule="auto"/>
        <w:outlineLvl w:val="1"/>
        <w:rPr>
          <w:rFonts w:ascii="Times New Roman" w:hAnsi="Times New Roman" w:cs="Times New Roman"/>
          <w:b/>
          <w:sz w:val="28"/>
          <w:szCs w:val="28"/>
        </w:rPr>
      </w:pPr>
    </w:p>
    <w:p w:rsidR="001E148C" w:rsidRPr="0008491F" w:rsidRDefault="001E148C" w:rsidP="0008491F">
      <w:pPr>
        <w:pStyle w:val="afb"/>
        <w:jc w:val="center"/>
        <w:rPr>
          <w:rFonts w:ascii="Times New Roman" w:hAnsi="Times New Roman"/>
          <w:b/>
          <w:sz w:val="28"/>
          <w:szCs w:val="28"/>
        </w:rPr>
      </w:pPr>
      <w:r w:rsidRPr="0008491F">
        <w:rPr>
          <w:rFonts w:ascii="Times New Roman" w:hAnsi="Times New Roman"/>
          <w:b/>
          <w:sz w:val="28"/>
          <w:szCs w:val="28"/>
        </w:rPr>
        <w:t>1</w:t>
      </w:r>
      <w:r w:rsidR="0008491F">
        <w:rPr>
          <w:rFonts w:ascii="Times New Roman" w:hAnsi="Times New Roman"/>
          <w:b/>
          <w:sz w:val="28"/>
          <w:szCs w:val="28"/>
        </w:rPr>
        <w:t>.</w:t>
      </w:r>
      <w:r w:rsidRPr="0008491F">
        <w:rPr>
          <w:rFonts w:ascii="Times New Roman" w:hAnsi="Times New Roman"/>
          <w:b/>
          <w:sz w:val="28"/>
          <w:szCs w:val="28"/>
        </w:rPr>
        <w:t xml:space="preserve"> Целевой раздел</w:t>
      </w:r>
      <w:bookmarkEnd w:id="1"/>
    </w:p>
    <w:p w:rsidR="001E148C" w:rsidRDefault="001E148C" w:rsidP="0008491F">
      <w:pPr>
        <w:pStyle w:val="afb"/>
        <w:jc w:val="both"/>
        <w:rPr>
          <w:rFonts w:ascii="Times New Roman" w:hAnsi="Times New Roman"/>
          <w:b/>
          <w:sz w:val="28"/>
          <w:szCs w:val="28"/>
        </w:rPr>
      </w:pPr>
      <w:bookmarkStart w:id="2" w:name="_Toc415833115"/>
      <w:r w:rsidRPr="0008491F">
        <w:rPr>
          <w:rFonts w:ascii="Times New Roman" w:hAnsi="Times New Roman"/>
          <w:b/>
          <w:sz w:val="28"/>
          <w:szCs w:val="28"/>
        </w:rPr>
        <w:t>1.1. Пояснительная записка</w:t>
      </w:r>
      <w:bookmarkEnd w:id="2"/>
    </w:p>
    <w:p w:rsidR="00205883" w:rsidRPr="00205883" w:rsidRDefault="00205883" w:rsidP="00205883">
      <w:pPr>
        <w:suppressAutoHyphens w:val="0"/>
        <w:autoSpaceDE w:val="0"/>
        <w:autoSpaceDN w:val="0"/>
        <w:adjustRightInd w:val="0"/>
        <w:spacing w:after="0" w:line="240" w:lineRule="auto"/>
        <w:ind w:firstLine="708"/>
        <w:jc w:val="both"/>
        <w:rPr>
          <w:rFonts w:ascii="Times New Roman" w:hAnsi="Times New Roman" w:cs="Times New Roman"/>
          <w:color w:val="000000"/>
          <w:kern w:val="0"/>
          <w:sz w:val="28"/>
          <w:szCs w:val="28"/>
          <w:lang w:eastAsia="ru-RU"/>
        </w:rPr>
      </w:pPr>
      <w:r w:rsidRPr="00205883">
        <w:rPr>
          <w:rFonts w:ascii="Times New Roman" w:hAnsi="Times New Roman" w:cs="Times New Roman"/>
          <w:color w:val="000000"/>
          <w:kern w:val="0"/>
          <w:sz w:val="28"/>
          <w:szCs w:val="28"/>
          <w:lang w:eastAsia="ru-RU"/>
        </w:rPr>
        <w:t>Адаптированная основная общеобразовательная</w:t>
      </w:r>
      <w:r>
        <w:rPr>
          <w:rFonts w:ascii="Times New Roman" w:hAnsi="Times New Roman" w:cs="Times New Roman"/>
          <w:color w:val="000000"/>
          <w:kern w:val="0"/>
          <w:sz w:val="28"/>
          <w:szCs w:val="28"/>
          <w:lang w:eastAsia="ru-RU"/>
        </w:rPr>
        <w:t xml:space="preserve"> </w:t>
      </w:r>
      <w:r w:rsidRPr="00205883">
        <w:rPr>
          <w:rFonts w:ascii="Times New Roman" w:hAnsi="Times New Roman" w:cs="Times New Roman"/>
          <w:color w:val="000000"/>
          <w:kern w:val="0"/>
          <w:sz w:val="28"/>
          <w:szCs w:val="28"/>
          <w:lang w:eastAsia="ru-RU"/>
        </w:rPr>
        <w:t xml:space="preserve">программа начального общего образования обучающихся с задержкой психического развития (далее </w:t>
      </w:r>
      <w:proofErr w:type="gramStart"/>
      <w:r w:rsidRPr="00205883">
        <w:rPr>
          <w:rFonts w:ascii="Times New Roman" w:hAnsi="Times New Roman" w:cs="Times New Roman"/>
          <w:color w:val="000000"/>
          <w:kern w:val="0"/>
          <w:sz w:val="28"/>
          <w:szCs w:val="28"/>
          <w:lang w:eastAsia="ru-RU"/>
        </w:rPr>
        <w:t>–А</w:t>
      </w:r>
      <w:proofErr w:type="gramEnd"/>
      <w:r w:rsidRPr="00205883">
        <w:rPr>
          <w:rFonts w:ascii="Times New Roman" w:hAnsi="Times New Roman" w:cs="Times New Roman"/>
          <w:color w:val="000000"/>
          <w:kern w:val="0"/>
          <w:sz w:val="28"/>
          <w:szCs w:val="28"/>
          <w:lang w:eastAsia="ru-RU"/>
        </w:rPr>
        <w:t>ООП НОО</w:t>
      </w:r>
      <w:r>
        <w:rPr>
          <w:rFonts w:ascii="Times New Roman" w:hAnsi="Times New Roman" w:cs="Times New Roman"/>
          <w:color w:val="000000"/>
          <w:kern w:val="0"/>
          <w:sz w:val="28"/>
          <w:szCs w:val="28"/>
          <w:lang w:eastAsia="ru-RU"/>
        </w:rPr>
        <w:t xml:space="preserve"> </w:t>
      </w:r>
      <w:r w:rsidRPr="00205883">
        <w:rPr>
          <w:rFonts w:ascii="Times New Roman" w:hAnsi="Times New Roman" w:cs="Times New Roman"/>
          <w:color w:val="000000"/>
          <w:kern w:val="0"/>
          <w:sz w:val="28"/>
          <w:szCs w:val="28"/>
          <w:lang w:eastAsia="ru-RU"/>
        </w:rPr>
        <w:t>обучающихся с ЗПР) –это образовательная программа, адаптированная для обучения данной</w:t>
      </w:r>
      <w:r>
        <w:rPr>
          <w:rFonts w:ascii="Times New Roman" w:hAnsi="Times New Roman" w:cs="Times New Roman"/>
          <w:color w:val="000000"/>
          <w:kern w:val="0"/>
          <w:sz w:val="28"/>
          <w:szCs w:val="28"/>
          <w:lang w:eastAsia="ru-RU"/>
        </w:rPr>
        <w:t xml:space="preserve"> </w:t>
      </w:r>
      <w:r w:rsidRPr="00205883">
        <w:rPr>
          <w:rFonts w:ascii="Times New Roman" w:hAnsi="Times New Roman" w:cs="Times New Roman"/>
          <w:color w:val="000000"/>
          <w:kern w:val="0"/>
          <w:sz w:val="28"/>
          <w:szCs w:val="28"/>
          <w:lang w:eastAsia="ru-RU"/>
        </w:rPr>
        <w:t>категории обучающихся</w:t>
      </w:r>
      <w:r>
        <w:rPr>
          <w:rFonts w:ascii="Times New Roman" w:hAnsi="Times New Roman" w:cs="Times New Roman"/>
          <w:color w:val="000000"/>
          <w:kern w:val="0"/>
          <w:sz w:val="28"/>
          <w:szCs w:val="28"/>
          <w:lang w:eastAsia="ru-RU"/>
        </w:rPr>
        <w:t xml:space="preserve"> </w:t>
      </w:r>
      <w:r w:rsidRPr="00205883">
        <w:rPr>
          <w:rFonts w:ascii="Times New Roman" w:hAnsi="Times New Roman" w:cs="Times New Roman"/>
          <w:color w:val="000000"/>
          <w:kern w:val="0"/>
          <w:sz w:val="28"/>
          <w:szCs w:val="28"/>
          <w:lang w:eastAsia="ru-RU"/>
        </w:rPr>
        <w:t>с учетом особенностей их психофизического развития, индивидуальных возможностей,</w:t>
      </w:r>
      <w:r>
        <w:rPr>
          <w:rFonts w:ascii="Times New Roman" w:hAnsi="Times New Roman" w:cs="Times New Roman"/>
          <w:color w:val="000000"/>
          <w:kern w:val="0"/>
          <w:sz w:val="28"/>
          <w:szCs w:val="28"/>
          <w:lang w:eastAsia="ru-RU"/>
        </w:rPr>
        <w:t xml:space="preserve"> </w:t>
      </w:r>
      <w:r w:rsidRPr="00205883">
        <w:rPr>
          <w:rFonts w:ascii="Times New Roman" w:hAnsi="Times New Roman" w:cs="Times New Roman"/>
          <w:color w:val="000000"/>
          <w:kern w:val="0"/>
          <w:sz w:val="28"/>
          <w:szCs w:val="28"/>
          <w:lang w:eastAsia="ru-RU"/>
        </w:rPr>
        <w:t>обеспечивающая коррекцию нарушений развития и социальную адаптацию.</w:t>
      </w:r>
    </w:p>
    <w:p w:rsidR="00205883" w:rsidRPr="00205883" w:rsidRDefault="00205883" w:rsidP="00CF36CC">
      <w:pPr>
        <w:suppressAutoHyphens w:val="0"/>
        <w:autoSpaceDE w:val="0"/>
        <w:autoSpaceDN w:val="0"/>
        <w:adjustRightInd w:val="0"/>
        <w:spacing w:after="0" w:line="240" w:lineRule="auto"/>
        <w:ind w:firstLine="708"/>
        <w:jc w:val="both"/>
        <w:rPr>
          <w:rFonts w:ascii="Times New Roman" w:hAnsi="Times New Roman" w:cs="Times New Roman"/>
          <w:color w:val="000000"/>
          <w:kern w:val="0"/>
          <w:sz w:val="28"/>
          <w:szCs w:val="28"/>
          <w:lang w:eastAsia="ru-RU"/>
        </w:rPr>
      </w:pPr>
      <w:r w:rsidRPr="00205883">
        <w:rPr>
          <w:rFonts w:ascii="Times New Roman" w:hAnsi="Times New Roman" w:cs="Times New Roman"/>
          <w:color w:val="000000"/>
          <w:kern w:val="0"/>
          <w:sz w:val="28"/>
          <w:szCs w:val="28"/>
          <w:lang w:eastAsia="ru-RU"/>
        </w:rPr>
        <w:t>АООП НОО самостоятельно разрабатывается и утверждается организацией в соответствии с ФГОС НОО</w:t>
      </w:r>
      <w:r w:rsidR="007B74DA">
        <w:rPr>
          <w:rFonts w:ascii="Times New Roman" w:hAnsi="Times New Roman" w:cs="Times New Roman"/>
          <w:color w:val="000000"/>
          <w:kern w:val="0"/>
          <w:sz w:val="28"/>
          <w:szCs w:val="28"/>
          <w:lang w:eastAsia="ru-RU"/>
        </w:rPr>
        <w:t xml:space="preserve"> </w:t>
      </w:r>
      <w:proofErr w:type="gramStart"/>
      <w:r w:rsidR="007B74DA">
        <w:rPr>
          <w:rFonts w:ascii="Times New Roman" w:hAnsi="Times New Roman" w:cs="Times New Roman"/>
          <w:color w:val="000000"/>
          <w:kern w:val="0"/>
          <w:sz w:val="28"/>
          <w:szCs w:val="28"/>
          <w:lang w:eastAsia="ru-RU"/>
        </w:rPr>
        <w:t>обучающихся</w:t>
      </w:r>
      <w:proofErr w:type="gramEnd"/>
      <w:r w:rsidR="007B74DA">
        <w:rPr>
          <w:rFonts w:ascii="Times New Roman" w:hAnsi="Times New Roman" w:cs="Times New Roman"/>
          <w:color w:val="000000"/>
          <w:kern w:val="0"/>
          <w:sz w:val="28"/>
          <w:szCs w:val="28"/>
          <w:lang w:eastAsia="ru-RU"/>
        </w:rPr>
        <w:t xml:space="preserve"> с ОВЗ и с учетом Примерной </w:t>
      </w:r>
      <w:r w:rsidR="00CF36CC">
        <w:rPr>
          <w:rFonts w:ascii="Times New Roman" w:hAnsi="Times New Roman" w:cs="Times New Roman"/>
          <w:color w:val="000000"/>
          <w:kern w:val="0"/>
          <w:sz w:val="28"/>
          <w:szCs w:val="28"/>
          <w:lang w:eastAsia="ru-RU"/>
        </w:rPr>
        <w:t xml:space="preserve">АООП НОО обучающихся с ЗПР. </w:t>
      </w:r>
      <w:r w:rsidRPr="00205883">
        <w:rPr>
          <w:rFonts w:ascii="Times New Roman" w:hAnsi="Times New Roman" w:cs="Times New Roman"/>
          <w:color w:val="000000"/>
          <w:kern w:val="0"/>
          <w:sz w:val="28"/>
          <w:szCs w:val="28"/>
          <w:lang w:eastAsia="ru-RU"/>
        </w:rPr>
        <w:t>Примерная адаптированная основная общеобразовательная</w:t>
      </w:r>
      <w:r w:rsidR="00CF36CC">
        <w:rPr>
          <w:rFonts w:ascii="Times New Roman" w:hAnsi="Times New Roman" w:cs="Times New Roman"/>
          <w:color w:val="000000"/>
          <w:kern w:val="0"/>
          <w:sz w:val="28"/>
          <w:szCs w:val="28"/>
          <w:lang w:eastAsia="ru-RU"/>
        </w:rPr>
        <w:t xml:space="preserve"> </w:t>
      </w:r>
      <w:r w:rsidRPr="00205883">
        <w:rPr>
          <w:rFonts w:ascii="Times New Roman" w:hAnsi="Times New Roman" w:cs="Times New Roman"/>
          <w:color w:val="000000"/>
          <w:kern w:val="0"/>
          <w:sz w:val="28"/>
          <w:szCs w:val="28"/>
          <w:lang w:eastAsia="ru-RU"/>
        </w:rPr>
        <w:t xml:space="preserve">программа начального общего образования </w:t>
      </w:r>
      <w:proofErr w:type="gramStart"/>
      <w:r w:rsidRPr="00205883">
        <w:rPr>
          <w:rFonts w:ascii="Times New Roman" w:hAnsi="Times New Roman" w:cs="Times New Roman"/>
          <w:color w:val="000000"/>
          <w:kern w:val="0"/>
          <w:sz w:val="28"/>
          <w:szCs w:val="28"/>
          <w:lang w:eastAsia="ru-RU"/>
        </w:rPr>
        <w:t>обучающихся</w:t>
      </w:r>
      <w:proofErr w:type="gramEnd"/>
      <w:r w:rsidRPr="00205883">
        <w:rPr>
          <w:rFonts w:ascii="Times New Roman" w:hAnsi="Times New Roman" w:cs="Times New Roman"/>
          <w:color w:val="000000"/>
          <w:kern w:val="0"/>
          <w:sz w:val="28"/>
          <w:szCs w:val="28"/>
          <w:lang w:eastAsia="ru-RU"/>
        </w:rPr>
        <w:t xml:space="preserve">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w:t>
      </w:r>
      <w:r w:rsidR="00EF3981">
        <w:rPr>
          <w:rFonts w:ascii="Times New Roman" w:hAnsi="Times New Roman" w:cs="Times New Roman"/>
          <w:color w:val="000000"/>
          <w:kern w:val="0"/>
          <w:sz w:val="28"/>
          <w:szCs w:val="28"/>
          <w:lang w:eastAsia="ru-RU"/>
        </w:rPr>
        <w:t xml:space="preserve"> </w:t>
      </w:r>
      <w:r w:rsidRPr="00205883">
        <w:rPr>
          <w:rFonts w:ascii="Times New Roman" w:hAnsi="Times New Roman" w:cs="Times New Roman"/>
          <w:color w:val="000000"/>
          <w:kern w:val="0"/>
          <w:sz w:val="28"/>
          <w:szCs w:val="28"/>
          <w:lang w:eastAsia="ru-RU"/>
        </w:rPr>
        <w:t>ФГОС НОО</w:t>
      </w:r>
      <w:r w:rsidR="00CF36CC">
        <w:rPr>
          <w:rFonts w:ascii="Times New Roman" w:hAnsi="Times New Roman" w:cs="Times New Roman"/>
          <w:color w:val="000000"/>
          <w:kern w:val="0"/>
          <w:sz w:val="28"/>
          <w:szCs w:val="28"/>
          <w:lang w:eastAsia="ru-RU"/>
        </w:rPr>
        <w:t xml:space="preserve"> </w:t>
      </w:r>
      <w:r w:rsidRPr="00205883">
        <w:rPr>
          <w:rFonts w:ascii="Times New Roman" w:hAnsi="Times New Roman" w:cs="Times New Roman"/>
          <w:color w:val="000000"/>
          <w:kern w:val="0"/>
          <w:sz w:val="28"/>
          <w:szCs w:val="28"/>
          <w:lang w:eastAsia="ru-RU"/>
        </w:rPr>
        <w:t>обучающихся с</w:t>
      </w:r>
      <w:r w:rsidR="00CF36CC">
        <w:rPr>
          <w:rFonts w:ascii="Times New Roman" w:hAnsi="Times New Roman" w:cs="Times New Roman"/>
          <w:color w:val="000000"/>
          <w:kern w:val="0"/>
          <w:sz w:val="28"/>
          <w:szCs w:val="28"/>
          <w:lang w:eastAsia="ru-RU"/>
        </w:rPr>
        <w:t xml:space="preserve"> </w:t>
      </w:r>
      <w:r w:rsidRPr="00205883">
        <w:rPr>
          <w:rFonts w:ascii="Times New Roman" w:hAnsi="Times New Roman" w:cs="Times New Roman"/>
          <w:color w:val="000000"/>
          <w:kern w:val="0"/>
          <w:sz w:val="28"/>
          <w:szCs w:val="28"/>
          <w:lang w:eastAsia="ru-RU"/>
        </w:rPr>
        <w:t>ОВЗ),</w:t>
      </w:r>
      <w:r w:rsidR="00B64E34">
        <w:rPr>
          <w:rFonts w:ascii="Times New Roman" w:hAnsi="Times New Roman" w:cs="Times New Roman"/>
          <w:color w:val="000000"/>
          <w:kern w:val="0"/>
          <w:sz w:val="28"/>
          <w:szCs w:val="28"/>
          <w:lang w:eastAsia="ru-RU"/>
        </w:rPr>
        <w:t xml:space="preserve"> </w:t>
      </w:r>
      <w:r w:rsidRPr="00205883">
        <w:rPr>
          <w:rFonts w:ascii="Times New Roman" w:hAnsi="Times New Roman" w:cs="Times New Roman"/>
          <w:color w:val="000000"/>
          <w:kern w:val="0"/>
          <w:sz w:val="28"/>
          <w:szCs w:val="28"/>
          <w:lang w:eastAsia="ru-RU"/>
        </w:rPr>
        <w:t>предъявляемыми к структуре, условиям реализации и планируемым результатам освоения АООПНОО обучающихся с</w:t>
      </w:r>
      <w:r w:rsidR="00B64E34">
        <w:rPr>
          <w:rFonts w:ascii="Times New Roman" w:hAnsi="Times New Roman" w:cs="Times New Roman"/>
          <w:color w:val="000000"/>
          <w:kern w:val="0"/>
          <w:sz w:val="28"/>
          <w:szCs w:val="28"/>
          <w:lang w:eastAsia="ru-RU"/>
        </w:rPr>
        <w:t xml:space="preserve"> </w:t>
      </w:r>
      <w:r w:rsidRPr="00205883">
        <w:rPr>
          <w:rFonts w:ascii="Times New Roman" w:hAnsi="Times New Roman" w:cs="Times New Roman"/>
          <w:color w:val="000000"/>
          <w:kern w:val="0"/>
          <w:sz w:val="28"/>
          <w:szCs w:val="28"/>
          <w:lang w:eastAsia="ru-RU"/>
        </w:rPr>
        <w:t>ЗПР.</w:t>
      </w:r>
    </w:p>
    <w:p w:rsidR="00816B1D" w:rsidRDefault="00205883" w:rsidP="00205883">
      <w:pPr>
        <w:pStyle w:val="afb"/>
        <w:jc w:val="both"/>
        <w:rPr>
          <w:rFonts w:ascii="Times New Roman" w:hAnsi="Times New Roman"/>
          <w:b/>
          <w:sz w:val="28"/>
          <w:szCs w:val="28"/>
        </w:rPr>
      </w:pPr>
      <w:r w:rsidRPr="00205883">
        <w:rPr>
          <w:rFonts w:ascii="Times New Roman" w:hAnsi="Times New Roman"/>
          <w:color w:val="000000"/>
          <w:sz w:val="28"/>
          <w:szCs w:val="28"/>
          <w:lang w:eastAsia="ru-RU"/>
        </w:rPr>
        <w:t>АООП разрабатывается организациями, осуществляю</w:t>
      </w:r>
      <w:r w:rsidR="00CF36CC">
        <w:rPr>
          <w:rFonts w:ascii="Times New Roman" w:hAnsi="Times New Roman"/>
          <w:color w:val="000000"/>
          <w:sz w:val="28"/>
          <w:szCs w:val="28"/>
          <w:lang w:eastAsia="ru-RU"/>
        </w:rPr>
        <w:t>щими образовательную деятельность</w:t>
      </w:r>
      <w:r w:rsidRPr="00205883">
        <w:rPr>
          <w:rFonts w:ascii="Times New Roman" w:hAnsi="Times New Roman"/>
          <w:color w:val="000000"/>
          <w:sz w:val="28"/>
          <w:szCs w:val="28"/>
          <w:lang w:eastAsia="ru-RU"/>
        </w:rPr>
        <w:t>,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b/>
          <w:bCs/>
          <w:color w:val="000000"/>
          <w:kern w:val="0"/>
          <w:sz w:val="28"/>
          <w:szCs w:val="28"/>
          <w:lang w:eastAsia="ru-RU"/>
        </w:rPr>
        <w:t xml:space="preserve">Структура адаптированной основной общеобразовательной программы начального общего образования </w:t>
      </w:r>
      <w:proofErr w:type="gramStart"/>
      <w:r w:rsidRPr="00816B1D">
        <w:rPr>
          <w:rFonts w:ascii="Times New Roman" w:hAnsi="Times New Roman" w:cs="Times New Roman"/>
          <w:b/>
          <w:bCs/>
          <w:color w:val="000000"/>
          <w:kern w:val="0"/>
          <w:sz w:val="28"/>
          <w:szCs w:val="28"/>
          <w:lang w:eastAsia="ru-RU"/>
        </w:rPr>
        <w:t>обучающихся</w:t>
      </w:r>
      <w:proofErr w:type="gramEnd"/>
      <w:r w:rsidRPr="00816B1D">
        <w:rPr>
          <w:rFonts w:ascii="Times New Roman" w:hAnsi="Times New Roman" w:cs="Times New Roman"/>
          <w:b/>
          <w:bCs/>
          <w:color w:val="000000"/>
          <w:kern w:val="0"/>
          <w:sz w:val="28"/>
          <w:szCs w:val="28"/>
          <w:lang w:eastAsia="ru-RU"/>
        </w:rPr>
        <w:t xml:space="preserve"> с задержкой психического развития</w:t>
      </w:r>
    </w:p>
    <w:p w:rsid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color w:val="000000"/>
          <w:kern w:val="0"/>
          <w:sz w:val="28"/>
          <w:szCs w:val="28"/>
          <w:lang w:eastAsia="ru-RU"/>
        </w:rPr>
        <w:t>Структура</w:t>
      </w:r>
      <w:r>
        <w:rPr>
          <w:rFonts w:ascii="Times New Roman" w:hAnsi="Times New Roman" w:cs="Times New Roman"/>
          <w:color w:val="000000"/>
          <w:kern w:val="0"/>
          <w:sz w:val="28"/>
          <w:szCs w:val="28"/>
          <w:lang w:eastAsia="ru-RU"/>
        </w:rPr>
        <w:t xml:space="preserve"> </w:t>
      </w:r>
      <w:r w:rsidRPr="00816B1D">
        <w:rPr>
          <w:rFonts w:ascii="Times New Roman" w:hAnsi="Times New Roman" w:cs="Times New Roman"/>
          <w:color w:val="000000"/>
          <w:kern w:val="0"/>
          <w:sz w:val="28"/>
          <w:szCs w:val="28"/>
          <w:lang w:eastAsia="ru-RU"/>
        </w:rPr>
        <w:t xml:space="preserve">АООП НОО </w:t>
      </w:r>
      <w:proofErr w:type="gramStart"/>
      <w:r w:rsidRPr="00816B1D">
        <w:rPr>
          <w:rFonts w:ascii="Times New Roman" w:hAnsi="Times New Roman" w:cs="Times New Roman"/>
          <w:color w:val="000000"/>
          <w:kern w:val="0"/>
          <w:sz w:val="28"/>
          <w:szCs w:val="28"/>
          <w:lang w:eastAsia="ru-RU"/>
        </w:rPr>
        <w:t>обучающихся</w:t>
      </w:r>
      <w:proofErr w:type="gramEnd"/>
      <w:r w:rsidRPr="00816B1D">
        <w:rPr>
          <w:rFonts w:ascii="Times New Roman" w:hAnsi="Times New Roman" w:cs="Times New Roman"/>
          <w:color w:val="000000"/>
          <w:kern w:val="0"/>
          <w:sz w:val="28"/>
          <w:szCs w:val="28"/>
          <w:lang w:eastAsia="ru-RU"/>
        </w:rPr>
        <w:t xml:space="preserve"> с ЗПР включает целевой</w:t>
      </w:r>
      <w:r>
        <w:rPr>
          <w:rFonts w:ascii="Times New Roman" w:hAnsi="Times New Roman" w:cs="Times New Roman"/>
          <w:color w:val="000000"/>
          <w:kern w:val="0"/>
          <w:sz w:val="28"/>
          <w:szCs w:val="28"/>
          <w:lang w:eastAsia="ru-RU"/>
        </w:rPr>
        <w:t>,</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color w:val="000000"/>
          <w:kern w:val="0"/>
          <w:sz w:val="28"/>
          <w:szCs w:val="28"/>
          <w:lang w:eastAsia="ru-RU"/>
        </w:rPr>
        <w:t>содержательный и организационный разделы.</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b/>
          <w:color w:val="000000"/>
          <w:kern w:val="0"/>
          <w:sz w:val="28"/>
          <w:szCs w:val="28"/>
          <w:lang w:eastAsia="ru-RU"/>
        </w:rPr>
        <w:t>Целевой раздел</w:t>
      </w:r>
      <w:r w:rsidRPr="00816B1D">
        <w:rPr>
          <w:rFonts w:ascii="Times New Roman" w:hAnsi="Times New Roman" w:cs="Times New Roman"/>
          <w:color w:val="000000"/>
          <w:kern w:val="0"/>
          <w:sz w:val="28"/>
          <w:szCs w:val="28"/>
          <w:lang w:eastAsia="ru-RU"/>
        </w:rPr>
        <w:t xml:space="preserve"> </w:t>
      </w:r>
      <w:r w:rsidRPr="00816B1D">
        <w:rPr>
          <w:rFonts w:ascii="Times New Roman" w:hAnsi="Times New Roman" w:cs="Times New Roman"/>
          <w:b/>
          <w:color w:val="000000"/>
          <w:kern w:val="0"/>
          <w:sz w:val="28"/>
          <w:szCs w:val="28"/>
          <w:lang w:eastAsia="ru-RU"/>
        </w:rPr>
        <w:t xml:space="preserve">определяет </w:t>
      </w:r>
      <w:r w:rsidRPr="00816B1D">
        <w:rPr>
          <w:rFonts w:ascii="Times New Roman" w:hAnsi="Times New Roman" w:cs="Times New Roman"/>
          <w:color w:val="000000"/>
          <w:kern w:val="0"/>
          <w:sz w:val="28"/>
          <w:szCs w:val="28"/>
          <w:lang w:eastAsia="ru-RU"/>
        </w:rPr>
        <w:t>общее назначение, цели, задачи и планируемые результаты реализации АООП НОО</w:t>
      </w:r>
      <w:r>
        <w:rPr>
          <w:rFonts w:ascii="Times New Roman" w:hAnsi="Times New Roman" w:cs="Times New Roman"/>
          <w:color w:val="000000"/>
          <w:kern w:val="0"/>
          <w:sz w:val="28"/>
          <w:szCs w:val="28"/>
          <w:lang w:eastAsia="ru-RU"/>
        </w:rPr>
        <w:t xml:space="preserve"> </w:t>
      </w:r>
      <w:r w:rsidRPr="00816B1D">
        <w:rPr>
          <w:rFonts w:ascii="Times New Roman" w:hAnsi="Times New Roman" w:cs="Times New Roman"/>
          <w:color w:val="000000"/>
          <w:kern w:val="0"/>
          <w:sz w:val="28"/>
          <w:szCs w:val="28"/>
          <w:lang w:eastAsia="ru-RU"/>
        </w:rPr>
        <w:t>обучающихся с ЗПР образовательной организацией, а также способы определения достижения этих целей и результатов.</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b/>
          <w:color w:val="000000"/>
          <w:kern w:val="0"/>
          <w:sz w:val="28"/>
          <w:szCs w:val="28"/>
          <w:lang w:eastAsia="ru-RU"/>
        </w:rPr>
      </w:pPr>
      <w:r w:rsidRPr="00816B1D">
        <w:rPr>
          <w:rFonts w:ascii="Times New Roman" w:hAnsi="Times New Roman" w:cs="Times New Roman"/>
          <w:b/>
          <w:color w:val="000000"/>
          <w:kern w:val="0"/>
          <w:sz w:val="28"/>
          <w:szCs w:val="28"/>
          <w:lang w:eastAsia="ru-RU"/>
        </w:rPr>
        <w:t>Целевой раздел включает:</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color w:val="000000"/>
          <w:kern w:val="0"/>
          <w:sz w:val="28"/>
          <w:szCs w:val="28"/>
          <w:lang w:eastAsia="ru-RU"/>
        </w:rPr>
        <w:t>•пояснительную записку;</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color w:val="000000"/>
          <w:kern w:val="0"/>
          <w:sz w:val="28"/>
          <w:szCs w:val="28"/>
          <w:lang w:eastAsia="ru-RU"/>
        </w:rPr>
        <w:t xml:space="preserve">•планируемые результаты освоения </w:t>
      </w:r>
      <w:proofErr w:type="gramStart"/>
      <w:r w:rsidRPr="00816B1D">
        <w:rPr>
          <w:rFonts w:ascii="Times New Roman" w:hAnsi="Times New Roman" w:cs="Times New Roman"/>
          <w:color w:val="000000"/>
          <w:kern w:val="0"/>
          <w:sz w:val="28"/>
          <w:szCs w:val="28"/>
          <w:lang w:eastAsia="ru-RU"/>
        </w:rPr>
        <w:t>обучающимися</w:t>
      </w:r>
      <w:proofErr w:type="gramEnd"/>
      <w:r w:rsidRPr="00816B1D">
        <w:rPr>
          <w:rFonts w:ascii="Times New Roman" w:hAnsi="Times New Roman" w:cs="Times New Roman"/>
          <w:color w:val="000000"/>
          <w:kern w:val="0"/>
          <w:sz w:val="28"/>
          <w:szCs w:val="28"/>
          <w:lang w:eastAsia="ru-RU"/>
        </w:rPr>
        <w:t xml:space="preserve"> с ЗПР АООП НОО;</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color w:val="000000"/>
          <w:kern w:val="0"/>
          <w:sz w:val="28"/>
          <w:szCs w:val="28"/>
          <w:lang w:eastAsia="ru-RU"/>
        </w:rPr>
        <w:t>•систему оценки достижения планируемых результатов освоения</w:t>
      </w:r>
      <w:r>
        <w:rPr>
          <w:rFonts w:ascii="Times New Roman" w:hAnsi="Times New Roman" w:cs="Times New Roman"/>
          <w:color w:val="000000"/>
          <w:kern w:val="0"/>
          <w:sz w:val="28"/>
          <w:szCs w:val="28"/>
          <w:lang w:eastAsia="ru-RU"/>
        </w:rPr>
        <w:t xml:space="preserve"> </w:t>
      </w:r>
      <w:r w:rsidRPr="00816B1D">
        <w:rPr>
          <w:rFonts w:ascii="Times New Roman" w:hAnsi="Times New Roman" w:cs="Times New Roman"/>
          <w:color w:val="000000"/>
          <w:kern w:val="0"/>
          <w:sz w:val="28"/>
          <w:szCs w:val="28"/>
          <w:lang w:eastAsia="ru-RU"/>
        </w:rPr>
        <w:t>АООП НОО.</w:t>
      </w:r>
    </w:p>
    <w:p w:rsidR="00561D41"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b/>
          <w:color w:val="000000"/>
          <w:kern w:val="0"/>
          <w:sz w:val="28"/>
          <w:szCs w:val="28"/>
          <w:lang w:eastAsia="ru-RU"/>
        </w:rPr>
        <w:t>Содержательный раздел определяет</w:t>
      </w:r>
      <w:r w:rsidRPr="00816B1D">
        <w:rPr>
          <w:rFonts w:ascii="Times New Roman" w:hAnsi="Times New Roman" w:cs="Times New Roman"/>
          <w:color w:val="000000"/>
          <w:kern w:val="0"/>
          <w:sz w:val="28"/>
          <w:szCs w:val="28"/>
          <w:lang w:eastAsia="ru-RU"/>
        </w:rPr>
        <w:t xml:space="preserve"> общее</w:t>
      </w:r>
      <w:r>
        <w:rPr>
          <w:rFonts w:ascii="Times New Roman" w:hAnsi="Times New Roman" w:cs="Times New Roman"/>
          <w:color w:val="000000"/>
          <w:kern w:val="0"/>
          <w:sz w:val="28"/>
          <w:szCs w:val="28"/>
          <w:lang w:eastAsia="ru-RU"/>
        </w:rPr>
        <w:t xml:space="preserve"> </w:t>
      </w:r>
      <w:r w:rsidRPr="00816B1D">
        <w:rPr>
          <w:rFonts w:ascii="Times New Roman" w:hAnsi="Times New Roman" w:cs="Times New Roman"/>
          <w:color w:val="000000"/>
          <w:kern w:val="0"/>
          <w:sz w:val="28"/>
          <w:szCs w:val="28"/>
          <w:lang w:eastAsia="ru-RU"/>
        </w:rPr>
        <w:t>содержание начального общего образования</w:t>
      </w:r>
      <w:r w:rsidR="00561D41">
        <w:rPr>
          <w:rFonts w:ascii="Times New Roman" w:hAnsi="Times New Roman" w:cs="Times New Roman"/>
          <w:color w:val="000000"/>
          <w:kern w:val="0"/>
          <w:sz w:val="28"/>
          <w:szCs w:val="28"/>
          <w:lang w:eastAsia="ru-RU"/>
        </w:rPr>
        <w:t>.</w:t>
      </w:r>
    </w:p>
    <w:p w:rsidR="00816B1D" w:rsidRPr="00816B1D" w:rsidRDefault="00561D41"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561D41">
        <w:rPr>
          <w:rFonts w:ascii="Times New Roman" w:hAnsi="Times New Roman" w:cs="Times New Roman"/>
          <w:b/>
          <w:color w:val="000000"/>
          <w:kern w:val="0"/>
          <w:sz w:val="28"/>
          <w:szCs w:val="28"/>
          <w:lang w:eastAsia="ru-RU"/>
        </w:rPr>
        <w:t xml:space="preserve">Содержательный раздел </w:t>
      </w:r>
      <w:r w:rsidR="00816B1D" w:rsidRPr="00816B1D">
        <w:rPr>
          <w:rFonts w:ascii="Times New Roman" w:hAnsi="Times New Roman" w:cs="Times New Roman"/>
          <w:b/>
          <w:color w:val="000000"/>
          <w:kern w:val="0"/>
          <w:sz w:val="28"/>
          <w:szCs w:val="28"/>
          <w:lang w:eastAsia="ru-RU"/>
        </w:rPr>
        <w:t>включает</w:t>
      </w:r>
      <w:r w:rsidR="00816B1D" w:rsidRPr="00816B1D">
        <w:rPr>
          <w:rFonts w:ascii="Times New Roman" w:hAnsi="Times New Roman" w:cs="Times New Roman"/>
          <w:color w:val="000000"/>
          <w:kern w:val="0"/>
          <w:sz w:val="28"/>
          <w:szCs w:val="28"/>
          <w:lang w:eastAsia="ru-RU"/>
        </w:rPr>
        <w:t xml:space="preserve"> следующие программы, ориентированные на достижение личностных, метапредметных и предметных результатов:</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color w:val="000000"/>
          <w:kern w:val="0"/>
          <w:sz w:val="28"/>
          <w:szCs w:val="28"/>
          <w:lang w:eastAsia="ru-RU"/>
        </w:rPr>
        <w:lastRenderedPageBreak/>
        <w:t xml:space="preserve">•программу формирования универсальных учебных действий </w:t>
      </w:r>
      <w:proofErr w:type="gramStart"/>
      <w:r w:rsidRPr="00816B1D">
        <w:rPr>
          <w:rFonts w:ascii="Times New Roman" w:hAnsi="Times New Roman" w:cs="Times New Roman"/>
          <w:color w:val="000000"/>
          <w:kern w:val="0"/>
          <w:sz w:val="28"/>
          <w:szCs w:val="28"/>
          <w:lang w:eastAsia="ru-RU"/>
        </w:rPr>
        <w:t>у</w:t>
      </w:r>
      <w:proofErr w:type="gramEnd"/>
      <w:r w:rsidRPr="00816B1D">
        <w:rPr>
          <w:rFonts w:ascii="Times New Roman" w:hAnsi="Times New Roman" w:cs="Times New Roman"/>
          <w:color w:val="000000"/>
          <w:kern w:val="0"/>
          <w:sz w:val="28"/>
          <w:szCs w:val="28"/>
          <w:lang w:eastAsia="ru-RU"/>
        </w:rPr>
        <w:t xml:space="preserve"> обучающихся с ЗПР;</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color w:val="000000"/>
          <w:kern w:val="0"/>
          <w:sz w:val="28"/>
          <w:szCs w:val="28"/>
          <w:lang w:eastAsia="ru-RU"/>
        </w:rPr>
        <w:t>•программы отдельных учебных предметов, курсов коррекционно-развивающей области;</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color w:val="000000"/>
          <w:kern w:val="0"/>
          <w:sz w:val="28"/>
          <w:szCs w:val="28"/>
          <w:lang w:eastAsia="ru-RU"/>
        </w:rPr>
        <w:t xml:space="preserve">•программу духовно-нравственного развития, воспитания </w:t>
      </w:r>
      <w:proofErr w:type="gramStart"/>
      <w:r w:rsidRPr="00816B1D">
        <w:rPr>
          <w:rFonts w:ascii="Times New Roman" w:hAnsi="Times New Roman" w:cs="Times New Roman"/>
          <w:color w:val="000000"/>
          <w:kern w:val="0"/>
          <w:sz w:val="28"/>
          <w:szCs w:val="28"/>
          <w:lang w:eastAsia="ru-RU"/>
        </w:rPr>
        <w:t>обучающихся</w:t>
      </w:r>
      <w:proofErr w:type="gramEnd"/>
      <w:r w:rsidRPr="00816B1D">
        <w:rPr>
          <w:rFonts w:ascii="Times New Roman" w:hAnsi="Times New Roman" w:cs="Times New Roman"/>
          <w:color w:val="000000"/>
          <w:kern w:val="0"/>
          <w:sz w:val="28"/>
          <w:szCs w:val="28"/>
          <w:lang w:eastAsia="ru-RU"/>
        </w:rPr>
        <w:t xml:space="preserve"> с ЗПР;</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color w:val="000000"/>
          <w:kern w:val="0"/>
          <w:sz w:val="28"/>
          <w:szCs w:val="28"/>
          <w:lang w:eastAsia="ru-RU"/>
        </w:rPr>
        <w:t>•программу формирования экологической культуры здорового и безопасного образа жизни;</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color w:val="000000"/>
          <w:kern w:val="0"/>
          <w:sz w:val="28"/>
          <w:szCs w:val="28"/>
          <w:lang w:eastAsia="ru-RU"/>
        </w:rPr>
        <w:t>•программу коррекционной работы;</w:t>
      </w:r>
    </w:p>
    <w:p w:rsidR="00816B1D" w:rsidRPr="00816B1D" w:rsidRDefault="00816B1D"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816B1D">
        <w:rPr>
          <w:rFonts w:ascii="Times New Roman" w:hAnsi="Times New Roman" w:cs="Times New Roman"/>
          <w:color w:val="000000"/>
          <w:kern w:val="0"/>
          <w:lang w:eastAsia="ru-RU"/>
        </w:rPr>
        <w:t>•</w:t>
      </w:r>
      <w:r w:rsidRPr="00816B1D">
        <w:rPr>
          <w:rFonts w:ascii="Times New Roman" w:hAnsi="Times New Roman" w:cs="Times New Roman"/>
          <w:color w:val="000000"/>
          <w:kern w:val="0"/>
          <w:sz w:val="28"/>
          <w:szCs w:val="28"/>
          <w:lang w:eastAsia="ru-RU"/>
        </w:rPr>
        <w:t>программу внеурочной деятельности.</w:t>
      </w:r>
    </w:p>
    <w:p w:rsidR="00816B1D" w:rsidRDefault="00816B1D" w:rsidP="00205883">
      <w:pPr>
        <w:pStyle w:val="afb"/>
        <w:jc w:val="both"/>
        <w:rPr>
          <w:rFonts w:ascii="Times New Roman" w:hAnsi="Times New Roman"/>
          <w:b/>
          <w:sz w:val="28"/>
          <w:szCs w:val="28"/>
        </w:rPr>
      </w:pPr>
      <w:r w:rsidRPr="00816B1D">
        <w:rPr>
          <w:rFonts w:ascii="Times New Roman" w:hAnsi="Times New Roman"/>
          <w:b/>
          <w:color w:val="000000"/>
          <w:sz w:val="28"/>
          <w:szCs w:val="28"/>
          <w:lang w:eastAsia="ru-RU"/>
        </w:rPr>
        <w:t>Организационный раздел определяет</w:t>
      </w:r>
      <w:r w:rsidRPr="00816B1D">
        <w:rPr>
          <w:rFonts w:ascii="Times New Roman" w:hAnsi="Times New Roman"/>
          <w:color w:val="000000"/>
          <w:sz w:val="28"/>
          <w:szCs w:val="28"/>
          <w:lang w:eastAsia="ru-RU"/>
        </w:rPr>
        <w:t xml:space="preserve"> общие рамки организации образовательного процесса, а также механизмы реализации компонентов АООП НОО.</w:t>
      </w:r>
    </w:p>
    <w:p w:rsidR="00561D41" w:rsidRPr="00561D41" w:rsidRDefault="00561D41" w:rsidP="00205883">
      <w:pPr>
        <w:suppressAutoHyphens w:val="0"/>
        <w:autoSpaceDE w:val="0"/>
        <w:autoSpaceDN w:val="0"/>
        <w:adjustRightInd w:val="0"/>
        <w:spacing w:after="0" w:line="240" w:lineRule="auto"/>
        <w:jc w:val="both"/>
        <w:rPr>
          <w:rFonts w:ascii="Times New Roman" w:hAnsi="Times New Roman" w:cs="Times New Roman"/>
          <w:b/>
          <w:color w:val="000000"/>
          <w:kern w:val="0"/>
          <w:sz w:val="28"/>
          <w:szCs w:val="28"/>
          <w:lang w:eastAsia="ru-RU"/>
        </w:rPr>
      </w:pPr>
      <w:r w:rsidRPr="00561D41">
        <w:rPr>
          <w:rFonts w:ascii="Times New Roman" w:hAnsi="Times New Roman" w:cs="Times New Roman"/>
          <w:b/>
          <w:color w:val="000000"/>
          <w:kern w:val="0"/>
          <w:sz w:val="28"/>
          <w:szCs w:val="28"/>
          <w:lang w:eastAsia="ru-RU"/>
        </w:rPr>
        <w:t>Организационный раздел включает:</w:t>
      </w:r>
    </w:p>
    <w:p w:rsidR="00561D41" w:rsidRPr="00561D41" w:rsidRDefault="00561D41" w:rsidP="00205883">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561D41">
        <w:rPr>
          <w:rFonts w:ascii="Times New Roman" w:hAnsi="Times New Roman" w:cs="Times New Roman"/>
          <w:color w:val="000000"/>
          <w:kern w:val="0"/>
          <w:sz w:val="28"/>
          <w:szCs w:val="28"/>
          <w:lang w:eastAsia="ru-RU"/>
        </w:rPr>
        <w:t>•учебный план начального общего образования;</w:t>
      </w:r>
    </w:p>
    <w:p w:rsidR="00205883" w:rsidRDefault="00561D41" w:rsidP="00D443ED">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561D41">
        <w:rPr>
          <w:rFonts w:ascii="Times New Roman" w:hAnsi="Times New Roman" w:cs="Times New Roman"/>
          <w:color w:val="000000"/>
          <w:kern w:val="0"/>
          <w:sz w:val="28"/>
          <w:szCs w:val="28"/>
          <w:lang w:eastAsia="ru-RU"/>
        </w:rPr>
        <w:t>•систему специальных условий реализации АООП НОО в соответствии с требованиями Стандарта.</w:t>
      </w:r>
    </w:p>
    <w:p w:rsidR="00561D41" w:rsidRPr="00561D41" w:rsidRDefault="00561D41" w:rsidP="00D443ED">
      <w:pPr>
        <w:suppressAutoHyphens w:val="0"/>
        <w:autoSpaceDE w:val="0"/>
        <w:autoSpaceDN w:val="0"/>
        <w:adjustRightInd w:val="0"/>
        <w:spacing w:after="0" w:line="240" w:lineRule="auto"/>
        <w:ind w:firstLine="708"/>
        <w:jc w:val="both"/>
        <w:rPr>
          <w:rFonts w:ascii="Times New Roman" w:hAnsi="Times New Roman" w:cs="Times New Roman"/>
          <w:color w:val="000000"/>
          <w:kern w:val="0"/>
          <w:sz w:val="28"/>
          <w:szCs w:val="28"/>
          <w:lang w:eastAsia="ru-RU"/>
        </w:rPr>
      </w:pPr>
      <w:r w:rsidRPr="00561D41">
        <w:rPr>
          <w:rFonts w:ascii="Times New Roman" w:hAnsi="Times New Roman" w:cs="Times New Roman"/>
          <w:color w:val="000000"/>
          <w:kern w:val="0"/>
          <w:sz w:val="28"/>
          <w:szCs w:val="28"/>
          <w:lang w:eastAsia="ru-RU"/>
        </w:rPr>
        <w:t>В соответствии с требованиями ФГОС НОО обучающихся с</w:t>
      </w:r>
      <w:r w:rsidR="00205883">
        <w:rPr>
          <w:rFonts w:ascii="Times New Roman" w:hAnsi="Times New Roman" w:cs="Times New Roman"/>
          <w:color w:val="000000"/>
          <w:kern w:val="0"/>
          <w:sz w:val="28"/>
          <w:szCs w:val="28"/>
          <w:lang w:eastAsia="ru-RU"/>
        </w:rPr>
        <w:t xml:space="preserve"> </w:t>
      </w:r>
      <w:r w:rsidRPr="00561D41">
        <w:rPr>
          <w:rFonts w:ascii="Times New Roman" w:hAnsi="Times New Roman" w:cs="Times New Roman"/>
          <w:color w:val="000000"/>
          <w:kern w:val="0"/>
          <w:sz w:val="28"/>
          <w:szCs w:val="28"/>
          <w:lang w:eastAsia="ru-RU"/>
        </w:rPr>
        <w:t>ОВЗ</w:t>
      </w:r>
      <w:r w:rsidR="00205883">
        <w:rPr>
          <w:rFonts w:ascii="Times New Roman" w:hAnsi="Times New Roman" w:cs="Times New Roman"/>
          <w:color w:val="000000"/>
          <w:kern w:val="0"/>
          <w:sz w:val="28"/>
          <w:szCs w:val="28"/>
          <w:lang w:eastAsia="ru-RU"/>
        </w:rPr>
        <w:t xml:space="preserve"> </w:t>
      </w:r>
      <w:r w:rsidRPr="00561D41">
        <w:rPr>
          <w:rFonts w:ascii="Times New Roman" w:hAnsi="Times New Roman" w:cs="Times New Roman"/>
          <w:color w:val="000000"/>
          <w:kern w:val="0"/>
          <w:sz w:val="28"/>
          <w:szCs w:val="28"/>
          <w:lang w:eastAsia="ru-RU"/>
        </w:rPr>
        <w:t xml:space="preserve">Организация может создавать два варианта АООП НОО обучающихся с ЗПР ― варианты 7.1 и 7.2. </w:t>
      </w:r>
      <w:proofErr w:type="gramStart"/>
      <w:r w:rsidRPr="00561D41">
        <w:rPr>
          <w:rFonts w:ascii="Times New Roman" w:hAnsi="Times New Roman" w:cs="Times New Roman"/>
          <w:color w:val="000000"/>
          <w:kern w:val="0"/>
          <w:sz w:val="28"/>
          <w:szCs w:val="28"/>
          <w:lang w:eastAsia="ru-RU"/>
        </w:rPr>
        <w:t>Каждый вариант АООП НОО обучающихся с ЗПР</w:t>
      </w:r>
      <w:r w:rsidR="00205883">
        <w:rPr>
          <w:rFonts w:ascii="Times New Roman" w:hAnsi="Times New Roman" w:cs="Times New Roman"/>
          <w:color w:val="000000"/>
          <w:kern w:val="0"/>
          <w:sz w:val="28"/>
          <w:szCs w:val="28"/>
          <w:lang w:eastAsia="ru-RU"/>
        </w:rPr>
        <w:t xml:space="preserve"> </w:t>
      </w:r>
      <w:r w:rsidRPr="00561D41">
        <w:rPr>
          <w:rFonts w:ascii="Times New Roman" w:hAnsi="Times New Roman" w:cs="Times New Roman"/>
          <w:color w:val="000000"/>
          <w:kern w:val="0"/>
          <w:sz w:val="28"/>
          <w:szCs w:val="28"/>
          <w:lang w:eastAsia="ru-RU"/>
        </w:rPr>
        <w:t>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00D443ED">
        <w:rPr>
          <w:rFonts w:ascii="Times New Roman" w:hAnsi="Times New Roman" w:cs="Times New Roman"/>
          <w:color w:val="000000"/>
          <w:kern w:val="0"/>
          <w:sz w:val="28"/>
          <w:szCs w:val="28"/>
          <w:lang w:eastAsia="ru-RU"/>
        </w:rPr>
        <w:t xml:space="preserve"> </w:t>
      </w:r>
      <w:r w:rsidRPr="00561D41">
        <w:rPr>
          <w:rFonts w:ascii="Times New Roman" w:hAnsi="Times New Roman" w:cs="Times New Roman"/>
          <w:color w:val="000000"/>
          <w:kern w:val="0"/>
          <w:sz w:val="28"/>
          <w:szCs w:val="28"/>
          <w:lang w:eastAsia="ru-RU"/>
        </w:rPr>
        <w:t>получение</w:t>
      </w:r>
      <w:r w:rsidR="00D443ED">
        <w:rPr>
          <w:rFonts w:ascii="Times New Roman" w:hAnsi="Times New Roman" w:cs="Times New Roman"/>
          <w:color w:val="000000"/>
          <w:kern w:val="0"/>
          <w:sz w:val="28"/>
          <w:szCs w:val="28"/>
          <w:lang w:eastAsia="ru-RU"/>
        </w:rPr>
        <w:t xml:space="preserve"> </w:t>
      </w:r>
      <w:r w:rsidRPr="00561D41">
        <w:rPr>
          <w:rFonts w:ascii="Times New Roman" w:hAnsi="Times New Roman" w:cs="Times New Roman"/>
          <w:color w:val="000000"/>
          <w:kern w:val="0"/>
          <w:sz w:val="28"/>
          <w:szCs w:val="28"/>
          <w:lang w:eastAsia="ru-RU"/>
        </w:rPr>
        <w:t>образования вне зависимости от выраженности задержки психического развития, места проживания</w:t>
      </w:r>
      <w:r w:rsidR="00D443ED">
        <w:rPr>
          <w:rFonts w:ascii="Times New Roman" w:hAnsi="Times New Roman" w:cs="Times New Roman"/>
          <w:color w:val="000000"/>
          <w:kern w:val="0"/>
          <w:sz w:val="28"/>
          <w:szCs w:val="28"/>
          <w:lang w:eastAsia="ru-RU"/>
        </w:rPr>
        <w:t xml:space="preserve"> </w:t>
      </w:r>
      <w:r w:rsidRPr="00561D41">
        <w:rPr>
          <w:rFonts w:ascii="Times New Roman" w:hAnsi="Times New Roman" w:cs="Times New Roman"/>
          <w:color w:val="000000"/>
          <w:kern w:val="0"/>
          <w:sz w:val="28"/>
          <w:szCs w:val="28"/>
          <w:lang w:eastAsia="ru-RU"/>
        </w:rPr>
        <w:t>обучающегося и</w:t>
      </w:r>
      <w:r w:rsidR="00D443ED">
        <w:rPr>
          <w:rFonts w:ascii="Times New Roman" w:hAnsi="Times New Roman" w:cs="Times New Roman"/>
          <w:color w:val="000000"/>
          <w:kern w:val="0"/>
          <w:sz w:val="28"/>
          <w:szCs w:val="28"/>
          <w:lang w:eastAsia="ru-RU"/>
        </w:rPr>
        <w:t xml:space="preserve"> </w:t>
      </w:r>
      <w:r w:rsidRPr="00561D41">
        <w:rPr>
          <w:rFonts w:ascii="Times New Roman" w:hAnsi="Times New Roman" w:cs="Times New Roman"/>
          <w:color w:val="000000"/>
          <w:kern w:val="0"/>
          <w:sz w:val="28"/>
          <w:szCs w:val="28"/>
          <w:lang w:eastAsia="ru-RU"/>
        </w:rPr>
        <w:t>вида Организации.</w:t>
      </w:r>
      <w:proofErr w:type="gramEnd"/>
    </w:p>
    <w:p w:rsidR="00561D41" w:rsidRPr="00561D41" w:rsidRDefault="00561D41" w:rsidP="00D443ED">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561D41">
        <w:rPr>
          <w:rFonts w:ascii="Times New Roman" w:hAnsi="Times New Roman" w:cs="Times New Roman"/>
          <w:color w:val="000000"/>
          <w:kern w:val="0"/>
          <w:sz w:val="28"/>
          <w:szCs w:val="28"/>
          <w:lang w:eastAsia="ru-RU"/>
        </w:rPr>
        <w:t>На основе ФГОС НОО обучающихся с ОВЗ</w:t>
      </w:r>
      <w:r w:rsidR="00D443ED">
        <w:rPr>
          <w:rFonts w:ascii="Times New Roman" w:hAnsi="Times New Roman" w:cs="Times New Roman"/>
          <w:color w:val="000000"/>
          <w:kern w:val="0"/>
          <w:sz w:val="28"/>
          <w:szCs w:val="28"/>
          <w:lang w:eastAsia="ru-RU"/>
        </w:rPr>
        <w:t xml:space="preserve"> </w:t>
      </w:r>
      <w:r w:rsidRPr="00561D41">
        <w:rPr>
          <w:rFonts w:ascii="Times New Roman" w:hAnsi="Times New Roman" w:cs="Times New Roman"/>
          <w:color w:val="000000"/>
          <w:kern w:val="0"/>
          <w:sz w:val="28"/>
          <w:szCs w:val="28"/>
          <w:lang w:eastAsia="ru-RU"/>
        </w:rPr>
        <w:t>создается АООПНОО обучающихся с ЗПР, к которой</w:t>
      </w:r>
      <w:r w:rsidR="00D443ED">
        <w:rPr>
          <w:rFonts w:ascii="Times New Roman" w:hAnsi="Times New Roman" w:cs="Times New Roman"/>
          <w:color w:val="000000"/>
          <w:kern w:val="0"/>
          <w:sz w:val="28"/>
          <w:szCs w:val="28"/>
          <w:lang w:eastAsia="ru-RU"/>
        </w:rPr>
        <w:t xml:space="preserve"> </w:t>
      </w:r>
      <w:r w:rsidRPr="00561D41">
        <w:rPr>
          <w:rFonts w:ascii="Times New Roman" w:hAnsi="Times New Roman" w:cs="Times New Roman"/>
          <w:color w:val="000000"/>
          <w:kern w:val="0"/>
          <w:sz w:val="28"/>
          <w:szCs w:val="28"/>
          <w:lang w:eastAsia="ru-RU"/>
        </w:rPr>
        <w:t>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561D41" w:rsidRPr="00561D41" w:rsidRDefault="00561D41" w:rsidP="00D443ED">
      <w:pPr>
        <w:suppressAutoHyphens w:val="0"/>
        <w:autoSpaceDE w:val="0"/>
        <w:autoSpaceDN w:val="0"/>
        <w:adjustRightInd w:val="0"/>
        <w:spacing w:after="0" w:line="240" w:lineRule="auto"/>
        <w:jc w:val="both"/>
        <w:rPr>
          <w:rFonts w:ascii="Times New Roman" w:hAnsi="Times New Roman" w:cs="Times New Roman"/>
          <w:color w:val="000000"/>
          <w:kern w:val="0"/>
          <w:sz w:val="28"/>
          <w:szCs w:val="28"/>
          <w:lang w:eastAsia="ru-RU"/>
        </w:rPr>
      </w:pPr>
      <w:r w:rsidRPr="00561D41">
        <w:rPr>
          <w:rFonts w:ascii="Times New Roman" w:hAnsi="Times New Roman" w:cs="Times New Roman"/>
          <w:color w:val="000000"/>
          <w:kern w:val="0"/>
          <w:sz w:val="28"/>
          <w:szCs w:val="28"/>
          <w:lang w:eastAsia="ru-RU"/>
        </w:rPr>
        <w:t>АООП НОО для обучающихся с ЗПР, имеющих инвалидность,</w:t>
      </w:r>
      <w:r w:rsidR="00D443ED">
        <w:rPr>
          <w:rFonts w:ascii="Times New Roman" w:hAnsi="Times New Roman" w:cs="Times New Roman"/>
          <w:color w:val="000000"/>
          <w:kern w:val="0"/>
          <w:sz w:val="28"/>
          <w:szCs w:val="28"/>
          <w:lang w:eastAsia="ru-RU"/>
        </w:rPr>
        <w:t xml:space="preserve"> </w:t>
      </w:r>
      <w:r w:rsidRPr="00561D41">
        <w:rPr>
          <w:rFonts w:ascii="Times New Roman" w:hAnsi="Times New Roman" w:cs="Times New Roman"/>
          <w:color w:val="000000"/>
          <w:kern w:val="0"/>
          <w:sz w:val="28"/>
          <w:szCs w:val="28"/>
          <w:lang w:eastAsia="ru-RU"/>
        </w:rPr>
        <w:t xml:space="preserve">дополняется индивидуальной программой реабилитации инвалида (далее </w:t>
      </w:r>
      <w:proofErr w:type="gramStart"/>
      <w:r w:rsidRPr="00561D41">
        <w:rPr>
          <w:rFonts w:ascii="Times New Roman" w:hAnsi="Times New Roman" w:cs="Times New Roman"/>
          <w:color w:val="000000"/>
          <w:kern w:val="0"/>
          <w:sz w:val="28"/>
          <w:szCs w:val="28"/>
          <w:lang w:eastAsia="ru-RU"/>
        </w:rPr>
        <w:t>—И</w:t>
      </w:r>
      <w:proofErr w:type="gramEnd"/>
      <w:r w:rsidRPr="00561D41">
        <w:rPr>
          <w:rFonts w:ascii="Times New Roman" w:hAnsi="Times New Roman" w:cs="Times New Roman"/>
          <w:color w:val="000000"/>
          <w:kern w:val="0"/>
          <w:sz w:val="28"/>
          <w:szCs w:val="28"/>
          <w:lang w:eastAsia="ru-RU"/>
        </w:rPr>
        <w:t>ПР) в части создания специальных условий получения образования.</w:t>
      </w:r>
    </w:p>
    <w:p w:rsidR="00816B1D" w:rsidRPr="0008491F" w:rsidRDefault="00561D41" w:rsidP="00F93EBB">
      <w:pPr>
        <w:pStyle w:val="afb"/>
        <w:ind w:firstLine="708"/>
        <w:jc w:val="both"/>
        <w:rPr>
          <w:rFonts w:ascii="Times New Roman" w:hAnsi="Times New Roman"/>
          <w:b/>
          <w:sz w:val="28"/>
          <w:szCs w:val="28"/>
        </w:rPr>
      </w:pPr>
      <w:r w:rsidRPr="004C774C">
        <w:rPr>
          <w:rFonts w:ascii="Times New Roman" w:hAnsi="Times New Roman"/>
          <w:color w:val="000000"/>
          <w:sz w:val="28"/>
          <w:szCs w:val="28"/>
          <w:lang w:eastAsia="ru-RU"/>
        </w:rPr>
        <w:t>Определение одного из вариантов</w:t>
      </w:r>
      <w:r w:rsidR="00D443ED" w:rsidRPr="004C774C">
        <w:rPr>
          <w:rFonts w:ascii="Times New Roman" w:hAnsi="Times New Roman"/>
          <w:color w:val="000000"/>
          <w:sz w:val="28"/>
          <w:szCs w:val="28"/>
          <w:lang w:eastAsia="ru-RU"/>
        </w:rPr>
        <w:t xml:space="preserve"> </w:t>
      </w:r>
      <w:r w:rsidRPr="004C774C">
        <w:rPr>
          <w:rFonts w:ascii="Times New Roman" w:hAnsi="Times New Roman"/>
          <w:color w:val="000000"/>
          <w:sz w:val="28"/>
          <w:szCs w:val="28"/>
          <w:lang w:eastAsia="ru-RU"/>
        </w:rPr>
        <w:t>АООП НОО обучающихся</w:t>
      </w:r>
      <w:r w:rsidR="00D443ED" w:rsidRPr="004C774C">
        <w:rPr>
          <w:rFonts w:ascii="Times New Roman" w:hAnsi="Times New Roman"/>
          <w:color w:val="000000"/>
          <w:sz w:val="28"/>
          <w:szCs w:val="28"/>
          <w:lang w:eastAsia="ru-RU"/>
        </w:rPr>
        <w:t xml:space="preserve"> </w:t>
      </w:r>
      <w:r w:rsidRPr="004C774C">
        <w:rPr>
          <w:rFonts w:ascii="Times New Roman" w:hAnsi="Times New Roman"/>
          <w:color w:val="000000"/>
          <w:sz w:val="28"/>
          <w:szCs w:val="28"/>
          <w:lang w:eastAsia="ru-RU"/>
        </w:rPr>
        <w:t>с ЗПР осуществляется на основе рекомендаций психолого-медико-педагогической комиссии (далее ― ПМПК), сформулированных по результатам</w:t>
      </w:r>
      <w:r w:rsidR="00D443ED" w:rsidRPr="004C774C">
        <w:rPr>
          <w:rFonts w:ascii="Times New Roman" w:hAnsi="Times New Roman"/>
          <w:color w:val="000000"/>
          <w:sz w:val="28"/>
          <w:szCs w:val="28"/>
          <w:lang w:eastAsia="ru-RU"/>
        </w:rPr>
        <w:t xml:space="preserve"> </w:t>
      </w:r>
      <w:r w:rsidRPr="004C774C">
        <w:rPr>
          <w:rFonts w:ascii="Times New Roman" w:hAnsi="Times New Roman"/>
          <w:color w:val="000000"/>
          <w:sz w:val="28"/>
          <w:szCs w:val="28"/>
          <w:lang w:eastAsia="ru-RU"/>
        </w:rPr>
        <w:t>его комплексного психолого-медико-педагогического обследования, с учетом ИПР и в порядке, установленном законодательством</w:t>
      </w:r>
      <w:r w:rsidR="00D443ED" w:rsidRPr="004C774C">
        <w:rPr>
          <w:rFonts w:ascii="Times New Roman" w:hAnsi="Times New Roman"/>
          <w:color w:val="000000"/>
          <w:sz w:val="28"/>
          <w:szCs w:val="28"/>
          <w:lang w:eastAsia="ru-RU"/>
        </w:rPr>
        <w:t xml:space="preserve"> </w:t>
      </w:r>
      <w:r w:rsidRPr="004C774C">
        <w:rPr>
          <w:rFonts w:ascii="Times New Roman" w:hAnsi="Times New Roman"/>
          <w:color w:val="000000"/>
          <w:sz w:val="28"/>
          <w:szCs w:val="28"/>
          <w:lang w:eastAsia="ru-RU"/>
        </w:rPr>
        <w:t>Российской Федерации.</w:t>
      </w:r>
    </w:p>
    <w:p w:rsidR="001E148C" w:rsidRPr="0008491F" w:rsidRDefault="001E148C" w:rsidP="0008491F">
      <w:pPr>
        <w:pStyle w:val="afb"/>
        <w:ind w:firstLine="708"/>
        <w:jc w:val="both"/>
        <w:rPr>
          <w:rFonts w:ascii="Times New Roman" w:hAnsi="Times New Roman"/>
          <w:sz w:val="28"/>
          <w:szCs w:val="28"/>
        </w:rPr>
      </w:pPr>
      <w:r w:rsidRPr="0008491F">
        <w:rPr>
          <w:rFonts w:ascii="Times New Roman" w:hAnsi="Times New Roman"/>
          <w:b/>
          <w:sz w:val="28"/>
          <w:szCs w:val="28"/>
        </w:rPr>
        <w:t xml:space="preserve">Цель реализации </w:t>
      </w:r>
      <w:r w:rsidR="0008491F" w:rsidRPr="0008491F">
        <w:rPr>
          <w:rFonts w:ascii="Times New Roman" w:hAnsi="Times New Roman"/>
          <w:b/>
          <w:sz w:val="28"/>
          <w:szCs w:val="28"/>
        </w:rPr>
        <w:t xml:space="preserve">адаптированной основной общеобразовательной программы начального общего образования обучающихся с задержкой </w:t>
      </w:r>
      <w:r w:rsidR="0008491F" w:rsidRPr="0008491F">
        <w:rPr>
          <w:rFonts w:ascii="Times New Roman" w:hAnsi="Times New Roman"/>
          <w:b/>
          <w:sz w:val="28"/>
          <w:szCs w:val="28"/>
        </w:rPr>
        <w:lastRenderedPageBreak/>
        <w:t>психического развития</w:t>
      </w:r>
      <w:r w:rsidR="0008491F">
        <w:rPr>
          <w:rFonts w:ascii="Times New Roman" w:hAnsi="Times New Roman"/>
          <w:sz w:val="28"/>
          <w:szCs w:val="28"/>
        </w:rPr>
        <w:t xml:space="preserve"> (</w:t>
      </w:r>
      <w:r w:rsidRPr="0008491F">
        <w:rPr>
          <w:rFonts w:ascii="Times New Roman" w:hAnsi="Times New Roman"/>
          <w:sz w:val="28"/>
          <w:szCs w:val="28"/>
        </w:rPr>
        <w:t>АООП НОО обучающихся с ЗПР</w:t>
      </w:r>
      <w:r w:rsidR="0008491F">
        <w:rPr>
          <w:rFonts w:ascii="Times New Roman" w:hAnsi="Times New Roman"/>
          <w:sz w:val="28"/>
          <w:szCs w:val="28"/>
        </w:rPr>
        <w:t>)</w:t>
      </w:r>
      <w:r w:rsidRPr="0008491F">
        <w:rPr>
          <w:rStyle w:val="afe"/>
          <w:rFonts w:eastAsia="Calibri"/>
          <w:szCs w:val="28"/>
        </w:rPr>
        <w:t xml:space="preserve"> —</w:t>
      </w:r>
      <w:r w:rsidR="00AC4425" w:rsidRPr="0008491F">
        <w:rPr>
          <w:rStyle w:val="afe"/>
          <w:rFonts w:eastAsia="Calibri"/>
          <w:szCs w:val="28"/>
        </w:rPr>
        <w:t xml:space="preserve"> </w:t>
      </w:r>
      <w:r w:rsidRPr="0008491F">
        <w:rPr>
          <w:rStyle w:val="afe"/>
          <w:rFonts w:eastAsia="Calibri"/>
          <w:caps w:val="0"/>
          <w:szCs w:val="28"/>
        </w:rPr>
        <w:t xml:space="preserve">обеспечение выполнения требований </w:t>
      </w:r>
      <w:r w:rsidRPr="0008491F">
        <w:rPr>
          <w:rFonts w:ascii="Times New Roman" w:hAnsi="Times New Roman"/>
          <w:caps/>
          <w:sz w:val="28"/>
          <w:szCs w:val="28"/>
        </w:rPr>
        <w:t>ФГОС НОО</w:t>
      </w:r>
      <w:r w:rsidRPr="0008491F">
        <w:rPr>
          <w:rFonts w:ascii="Times New Roman" w:hAnsi="Times New Roman"/>
          <w:sz w:val="28"/>
          <w:szCs w:val="28"/>
        </w:rPr>
        <w:t xml:space="preserve"> обучающихся с ОВЗ</w:t>
      </w:r>
      <w:r w:rsidR="00AC4425" w:rsidRPr="0008491F">
        <w:rPr>
          <w:rFonts w:ascii="Times New Roman" w:hAnsi="Times New Roman"/>
          <w:sz w:val="28"/>
          <w:szCs w:val="28"/>
        </w:rPr>
        <w:t xml:space="preserve"> </w:t>
      </w:r>
      <w:r w:rsidRPr="0008491F">
        <w:rPr>
          <w:rStyle w:val="afe"/>
          <w:rFonts w:eastAsia="Calibri"/>
          <w:iCs/>
          <w:caps w:val="0"/>
          <w:kern w:val="28"/>
          <w:szCs w:val="28"/>
          <w:lang w:eastAsia="ar-SA"/>
        </w:rPr>
        <w:t>посредством создания условий для ма</w:t>
      </w:r>
      <w:r w:rsidRPr="0008491F">
        <w:rPr>
          <w:rFonts w:ascii="Times New Roman" w:hAnsi="Times New Roman"/>
          <w:iCs/>
          <w:kern w:val="28"/>
          <w:sz w:val="28"/>
          <w:szCs w:val="28"/>
        </w:rPr>
        <w:t>ксимального</w:t>
      </w:r>
      <w:r w:rsidRPr="0008491F">
        <w:rPr>
          <w:rFonts w:ascii="Times New Roman" w:hAnsi="Times New Roman"/>
          <w:iCs/>
          <w:kern w:val="1"/>
          <w:sz w:val="28"/>
          <w:szCs w:val="28"/>
        </w:rPr>
        <w:t xml:space="preserve"> удовлетворения особых образовательных потребностей обучающихся с ЗПР, обеспечивающих усвоение ими социального и культурного опыта.</w:t>
      </w:r>
    </w:p>
    <w:p w:rsidR="001E148C" w:rsidRPr="0008491F" w:rsidRDefault="001E148C" w:rsidP="0008491F">
      <w:pPr>
        <w:pStyle w:val="afb"/>
        <w:ind w:firstLine="708"/>
        <w:jc w:val="both"/>
        <w:rPr>
          <w:rFonts w:ascii="Times New Roman" w:hAnsi="Times New Roman"/>
          <w:b/>
          <w:sz w:val="28"/>
          <w:szCs w:val="28"/>
        </w:rPr>
      </w:pPr>
      <w:r w:rsidRPr="0008491F">
        <w:rPr>
          <w:rFonts w:ascii="Times New Roman" w:hAnsi="Times New Roman"/>
          <w:b/>
          <w:sz w:val="28"/>
          <w:szCs w:val="28"/>
        </w:rPr>
        <w:t xml:space="preserve">Достижение поставленной цели </w:t>
      </w:r>
      <w:r w:rsidRPr="0008491F">
        <w:rPr>
          <w:rStyle w:val="afe"/>
          <w:rFonts w:eastAsia="Calibri"/>
          <w:b/>
          <w:caps w:val="0"/>
          <w:kern w:val="28"/>
          <w:szCs w:val="28"/>
        </w:rPr>
        <w:t>при разработке и реализации организацией</w:t>
      </w:r>
      <w:r w:rsidR="00AC4425" w:rsidRPr="0008491F">
        <w:rPr>
          <w:rStyle w:val="afe"/>
          <w:rFonts w:eastAsia="Calibri"/>
          <w:b/>
          <w:caps w:val="0"/>
          <w:kern w:val="28"/>
          <w:szCs w:val="28"/>
        </w:rPr>
        <w:t xml:space="preserve"> </w:t>
      </w:r>
      <w:r w:rsidRPr="0008491F">
        <w:rPr>
          <w:rStyle w:val="afe"/>
          <w:rFonts w:eastAsia="Calibri"/>
          <w:b/>
          <w:szCs w:val="28"/>
        </w:rPr>
        <w:t>АООП НОО</w:t>
      </w:r>
      <w:r w:rsidR="00AC4425" w:rsidRPr="0008491F">
        <w:rPr>
          <w:rStyle w:val="afe"/>
          <w:rFonts w:eastAsia="Calibri"/>
          <w:b/>
          <w:szCs w:val="28"/>
        </w:rPr>
        <w:t xml:space="preserve"> </w:t>
      </w:r>
      <w:r w:rsidRPr="0008491F">
        <w:rPr>
          <w:rFonts w:ascii="Times New Roman" w:hAnsi="Times New Roman"/>
          <w:b/>
          <w:sz w:val="28"/>
          <w:szCs w:val="28"/>
        </w:rPr>
        <w:t>обучающихся с ЗПР предусматривает решение следующих основных задач:</w:t>
      </w:r>
    </w:p>
    <w:p w:rsidR="001E148C" w:rsidRPr="0008491F" w:rsidRDefault="001E148C" w:rsidP="0008491F">
      <w:pPr>
        <w:pStyle w:val="afb"/>
        <w:jc w:val="both"/>
        <w:rPr>
          <w:rFonts w:ascii="Times New Roman" w:hAnsi="Times New Roman"/>
          <w:caps/>
          <w:sz w:val="28"/>
          <w:szCs w:val="28"/>
        </w:rPr>
      </w:pPr>
      <w:r w:rsidRPr="0008491F">
        <w:rPr>
          <w:rFonts w:ascii="Times New Roman" w:hAnsi="Times New Roman"/>
          <w:sz w:val="28"/>
          <w:szCs w:val="28"/>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достижение планируемых результатов освоения</w:t>
      </w:r>
      <w:r w:rsidR="00AC4425" w:rsidRPr="0008491F">
        <w:rPr>
          <w:rFonts w:ascii="Times New Roman" w:hAnsi="Times New Roman"/>
          <w:sz w:val="28"/>
          <w:szCs w:val="28"/>
        </w:rPr>
        <w:t xml:space="preserve"> </w:t>
      </w:r>
      <w:r w:rsidRPr="0008491F">
        <w:rPr>
          <w:rFonts w:ascii="Times New Roman" w:hAnsi="Times New Roman"/>
          <w:sz w:val="28"/>
          <w:szCs w:val="28"/>
        </w:rPr>
        <w:t>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становление и развитие личности обучающегося с ЗПР в её индивидуальности, самобытности, уникальности и неповторимости</w:t>
      </w:r>
      <w:r w:rsidR="00AC4425" w:rsidRPr="0008491F">
        <w:rPr>
          <w:rFonts w:ascii="Times New Roman" w:hAnsi="Times New Roman"/>
          <w:sz w:val="28"/>
          <w:szCs w:val="28"/>
        </w:rPr>
        <w:t xml:space="preserve"> </w:t>
      </w:r>
      <w:r w:rsidRPr="0008491F">
        <w:rPr>
          <w:rFonts w:ascii="Times New Roman" w:hAnsi="Times New Roman"/>
          <w:kern w:val="2"/>
          <w:sz w:val="28"/>
          <w:szCs w:val="28"/>
        </w:rPr>
        <w:t>с обеспечением преодоления возможных трудностей познавательного, коммуникативного, двигательного, личностного развития</w:t>
      </w:r>
      <w:r w:rsidRPr="0008491F">
        <w:rPr>
          <w:rFonts w:ascii="Times New Roman" w:hAnsi="Times New Roman"/>
          <w:sz w:val="28"/>
          <w:szCs w:val="28"/>
        </w:rPr>
        <w:t>;</w:t>
      </w:r>
    </w:p>
    <w:p w:rsidR="001E148C" w:rsidRPr="0008491F" w:rsidRDefault="001E148C" w:rsidP="0008491F">
      <w:pPr>
        <w:pStyle w:val="afb"/>
        <w:jc w:val="both"/>
        <w:rPr>
          <w:rFonts w:ascii="Times New Roman" w:hAnsi="Times New Roman"/>
          <w:caps/>
          <w:sz w:val="28"/>
          <w:szCs w:val="28"/>
        </w:rPr>
      </w:pPr>
      <w:r w:rsidRPr="0008491F">
        <w:rPr>
          <w:rFonts w:ascii="Times New Roman" w:hAnsi="Times New Roman"/>
          <w:sz w:val="28"/>
          <w:szCs w:val="28"/>
        </w:rPr>
        <w:t>• со</w:t>
      </w:r>
      <w:r w:rsidRPr="0008491F">
        <w:rPr>
          <w:rFonts w:ascii="Times New Roman" w:hAnsi="Times New Roman"/>
          <w:sz w:val="28"/>
          <w:szCs w:val="28"/>
          <w:u w:color="000000"/>
        </w:rPr>
        <w:t>здание благоприятных условий для удовлетворения особых образовательных потребностей обучающихся с ЗПР;</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обеспечение доступности получения качественного начального общего образования;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обеспечение преемственности начального общего и основного общего образования;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использование в образовательном процессе современных образовательных технологий деятельностного типа;</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 предоставление </w:t>
      </w:r>
      <w:proofErr w:type="gramStart"/>
      <w:r w:rsidRPr="0008491F">
        <w:rPr>
          <w:rFonts w:ascii="Times New Roman" w:hAnsi="Times New Roman"/>
          <w:sz w:val="28"/>
          <w:szCs w:val="28"/>
        </w:rPr>
        <w:t>обучающимся</w:t>
      </w:r>
      <w:proofErr w:type="gramEnd"/>
      <w:r w:rsidRPr="0008491F">
        <w:rPr>
          <w:rFonts w:ascii="Times New Roman" w:hAnsi="Times New Roman"/>
          <w:sz w:val="28"/>
          <w:szCs w:val="28"/>
        </w:rPr>
        <w:t xml:space="preserve"> возможности для эффективной самостоятельной работы;</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8491F" w:rsidRPr="00D443ED" w:rsidRDefault="001E148C" w:rsidP="00D443ED">
      <w:pPr>
        <w:pStyle w:val="afb"/>
        <w:jc w:val="both"/>
        <w:rPr>
          <w:rFonts w:ascii="Times New Roman" w:hAnsi="Times New Roman"/>
          <w:sz w:val="28"/>
          <w:szCs w:val="28"/>
        </w:rPr>
      </w:pPr>
      <w:r w:rsidRPr="0008491F">
        <w:rPr>
          <w:rFonts w:ascii="Times New Roman" w:hAnsi="Times New Roman"/>
          <w:sz w:val="28"/>
          <w:szCs w:val="28"/>
        </w:rPr>
        <w:t xml:space="preserve">• включение </w:t>
      </w:r>
      <w:proofErr w:type="gramStart"/>
      <w:r w:rsidRPr="0008491F">
        <w:rPr>
          <w:rFonts w:ascii="Times New Roman" w:hAnsi="Times New Roman"/>
          <w:sz w:val="28"/>
          <w:szCs w:val="28"/>
        </w:rPr>
        <w:t>обучающихся</w:t>
      </w:r>
      <w:proofErr w:type="gramEnd"/>
      <w:r w:rsidRPr="0008491F">
        <w:rPr>
          <w:rFonts w:ascii="Times New Roman" w:hAnsi="Times New Roman"/>
          <w:sz w:val="28"/>
          <w:szCs w:val="28"/>
        </w:rPr>
        <w:t xml:space="preserve"> в процессы познания и преобразования внешкольной социальной среды (населённого пункта, района, города).</w:t>
      </w:r>
    </w:p>
    <w:p w:rsidR="001E148C" w:rsidRPr="0008491F" w:rsidRDefault="001E148C" w:rsidP="004C774C">
      <w:pPr>
        <w:pStyle w:val="afb"/>
        <w:rPr>
          <w:rFonts w:ascii="Times New Roman" w:hAnsi="Times New Roman"/>
          <w:b/>
          <w:sz w:val="28"/>
          <w:szCs w:val="28"/>
        </w:rPr>
      </w:pPr>
      <w:r w:rsidRPr="0008491F">
        <w:rPr>
          <w:rFonts w:ascii="Times New Roman" w:hAnsi="Times New Roman"/>
          <w:b/>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08491F">
        <w:rPr>
          <w:rFonts w:ascii="Times New Roman" w:hAnsi="Times New Roman"/>
          <w:b/>
          <w:sz w:val="28"/>
          <w:szCs w:val="28"/>
        </w:rPr>
        <w:t>обучающихся</w:t>
      </w:r>
      <w:proofErr w:type="gramEnd"/>
      <w:r w:rsidRPr="0008491F">
        <w:rPr>
          <w:rFonts w:ascii="Times New Roman" w:hAnsi="Times New Roman"/>
          <w:b/>
          <w:sz w:val="28"/>
          <w:szCs w:val="28"/>
        </w:rPr>
        <w:t xml:space="preserve"> с задержкой психического развития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kern w:val="28"/>
          <w:sz w:val="28"/>
          <w:szCs w:val="28"/>
        </w:rPr>
        <w:t>В основу разработки и реализации АООП</w:t>
      </w:r>
      <w:r w:rsidRPr="0008491F">
        <w:rPr>
          <w:rFonts w:ascii="Times New Roman" w:hAnsi="Times New Roman"/>
          <w:bCs/>
          <w:iCs/>
          <w:kern w:val="28"/>
          <w:sz w:val="28"/>
          <w:szCs w:val="28"/>
        </w:rPr>
        <w:t xml:space="preserve"> НОО</w:t>
      </w:r>
      <w:r w:rsidR="00AC4425" w:rsidRPr="0008491F">
        <w:rPr>
          <w:rFonts w:ascii="Times New Roman" w:hAnsi="Times New Roman"/>
          <w:bCs/>
          <w:iCs/>
          <w:kern w:val="28"/>
          <w:sz w:val="28"/>
          <w:szCs w:val="28"/>
        </w:rPr>
        <w:t xml:space="preserve"> </w:t>
      </w:r>
      <w:proofErr w:type="gramStart"/>
      <w:r w:rsidRPr="0008491F">
        <w:rPr>
          <w:rFonts w:ascii="Times New Roman" w:hAnsi="Times New Roman"/>
          <w:kern w:val="28"/>
          <w:sz w:val="28"/>
          <w:szCs w:val="28"/>
        </w:rPr>
        <w:t>обучающихся</w:t>
      </w:r>
      <w:proofErr w:type="gramEnd"/>
      <w:r w:rsidR="00AC4425" w:rsidRPr="0008491F">
        <w:rPr>
          <w:rFonts w:ascii="Times New Roman" w:hAnsi="Times New Roman"/>
          <w:kern w:val="28"/>
          <w:sz w:val="28"/>
          <w:szCs w:val="28"/>
        </w:rPr>
        <w:t xml:space="preserve"> </w:t>
      </w:r>
      <w:r w:rsidRPr="0008491F">
        <w:rPr>
          <w:rFonts w:ascii="Times New Roman" w:hAnsi="Times New Roman"/>
          <w:kern w:val="28"/>
          <w:sz w:val="28"/>
          <w:szCs w:val="28"/>
        </w:rPr>
        <w:t xml:space="preserve">с ЗПР заложены </w:t>
      </w:r>
      <w:r w:rsidRPr="0008491F">
        <w:rPr>
          <w:rFonts w:ascii="Times New Roman" w:hAnsi="Times New Roman"/>
          <w:b/>
          <w:kern w:val="28"/>
          <w:sz w:val="28"/>
          <w:szCs w:val="28"/>
        </w:rPr>
        <w:t>дифференцированный и</w:t>
      </w:r>
      <w:r w:rsidR="00AC4425" w:rsidRPr="0008491F">
        <w:rPr>
          <w:rFonts w:ascii="Times New Roman" w:hAnsi="Times New Roman"/>
          <w:b/>
          <w:kern w:val="28"/>
          <w:sz w:val="28"/>
          <w:szCs w:val="28"/>
        </w:rPr>
        <w:t xml:space="preserve"> </w:t>
      </w:r>
      <w:r w:rsidRPr="0008491F">
        <w:rPr>
          <w:rFonts w:ascii="Times New Roman" w:hAnsi="Times New Roman"/>
          <w:b/>
          <w:kern w:val="28"/>
          <w:sz w:val="28"/>
          <w:szCs w:val="28"/>
        </w:rPr>
        <w:t>деятельностный подходы.</w:t>
      </w:r>
    </w:p>
    <w:p w:rsidR="001E148C" w:rsidRPr="0008491F" w:rsidRDefault="001E148C" w:rsidP="0008491F">
      <w:pPr>
        <w:pStyle w:val="afb"/>
        <w:jc w:val="both"/>
        <w:rPr>
          <w:rFonts w:ascii="Times New Roman" w:hAnsi="Times New Roman"/>
          <w:bCs/>
          <w:iCs/>
          <w:kern w:val="28"/>
          <w:sz w:val="28"/>
          <w:szCs w:val="28"/>
        </w:rPr>
      </w:pPr>
      <w:r w:rsidRPr="0008491F">
        <w:rPr>
          <w:rFonts w:ascii="Times New Roman" w:hAnsi="Times New Roman"/>
          <w:b/>
          <w:bCs/>
          <w:iCs/>
          <w:kern w:val="28"/>
          <w:sz w:val="28"/>
          <w:szCs w:val="28"/>
        </w:rPr>
        <w:t>Дифференцированный подход</w:t>
      </w:r>
      <w:r w:rsidRPr="0008491F">
        <w:rPr>
          <w:rFonts w:ascii="Times New Roman" w:hAnsi="Times New Roman"/>
          <w:bCs/>
          <w:iCs/>
          <w:kern w:val="28"/>
          <w:sz w:val="28"/>
          <w:szCs w:val="28"/>
        </w:rPr>
        <w:t xml:space="preserve"> к разработке и реализации АООП НОО </w:t>
      </w:r>
      <w:r w:rsidRPr="0008491F">
        <w:rPr>
          <w:rFonts w:ascii="Times New Roman" w:hAnsi="Times New Roman"/>
          <w:kern w:val="28"/>
          <w:sz w:val="28"/>
          <w:szCs w:val="28"/>
        </w:rPr>
        <w:t>обучающихся</w:t>
      </w:r>
      <w:r w:rsidRPr="0008491F">
        <w:rPr>
          <w:rFonts w:ascii="Times New Roman" w:hAnsi="Times New Roman"/>
          <w:bCs/>
          <w:iCs/>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w:t>
      </w:r>
      <w:r w:rsidRPr="0008491F">
        <w:rPr>
          <w:rFonts w:ascii="Times New Roman" w:hAnsi="Times New Roman"/>
          <w:bCs/>
          <w:iCs/>
          <w:kern w:val="28"/>
          <w:sz w:val="28"/>
          <w:szCs w:val="28"/>
        </w:rPr>
        <w:lastRenderedPageBreak/>
        <w:t xml:space="preserve">создания и реализации разных вариантов АООП НОО </w:t>
      </w:r>
      <w:r w:rsidRPr="0008491F">
        <w:rPr>
          <w:rFonts w:ascii="Times New Roman" w:hAnsi="Times New Roman"/>
          <w:kern w:val="28"/>
          <w:sz w:val="28"/>
          <w:szCs w:val="28"/>
        </w:rPr>
        <w:t>обучающихся с ЗПР</w:t>
      </w:r>
      <w:r w:rsidRPr="0008491F">
        <w:rPr>
          <w:rFonts w:ascii="Times New Roman" w:hAnsi="Times New Roman"/>
          <w:bCs/>
          <w:iCs/>
          <w:kern w:val="28"/>
          <w:sz w:val="28"/>
          <w:szCs w:val="28"/>
        </w:rPr>
        <w:t>, в том числе и на основе индивидуального учебного плана. Варианты АООПНОО</w:t>
      </w:r>
      <w:r w:rsidR="00AC4425" w:rsidRPr="0008491F">
        <w:rPr>
          <w:rFonts w:ascii="Times New Roman" w:hAnsi="Times New Roman"/>
          <w:bCs/>
          <w:iCs/>
          <w:kern w:val="28"/>
          <w:sz w:val="28"/>
          <w:szCs w:val="28"/>
        </w:rPr>
        <w:t xml:space="preserve"> </w:t>
      </w:r>
      <w:proofErr w:type="gramStart"/>
      <w:r w:rsidRPr="0008491F">
        <w:rPr>
          <w:rFonts w:ascii="Times New Roman" w:hAnsi="Times New Roman"/>
          <w:kern w:val="28"/>
          <w:sz w:val="28"/>
          <w:szCs w:val="28"/>
        </w:rPr>
        <w:t>обучающихся</w:t>
      </w:r>
      <w:proofErr w:type="gramEnd"/>
      <w:r w:rsidRPr="0008491F">
        <w:rPr>
          <w:rFonts w:ascii="Times New Roman" w:hAnsi="Times New Roman"/>
          <w:kern w:val="28"/>
          <w:sz w:val="28"/>
          <w:szCs w:val="28"/>
        </w:rPr>
        <w:t xml:space="preserve"> с ЗПР</w:t>
      </w:r>
      <w:r w:rsidR="00AC4425" w:rsidRPr="0008491F">
        <w:rPr>
          <w:rFonts w:ascii="Times New Roman" w:hAnsi="Times New Roman"/>
          <w:kern w:val="28"/>
          <w:sz w:val="28"/>
          <w:szCs w:val="28"/>
        </w:rPr>
        <w:t xml:space="preserve"> </w:t>
      </w:r>
      <w:r w:rsidRPr="0008491F">
        <w:rPr>
          <w:rFonts w:ascii="Times New Roman" w:hAnsi="Times New Roman"/>
          <w:bCs/>
          <w:iCs/>
          <w:kern w:val="28"/>
          <w:sz w:val="28"/>
          <w:szCs w:val="28"/>
        </w:rPr>
        <w:t xml:space="preserve">создаются и реализуются в соответствии с дифференцированно сформулированными требованиями в </w:t>
      </w:r>
      <w:r w:rsidRPr="0008491F">
        <w:rPr>
          <w:rFonts w:ascii="Times New Roman" w:hAnsi="Times New Roman"/>
          <w:sz w:val="28"/>
          <w:szCs w:val="28"/>
        </w:rPr>
        <w:t>ФГОС НОО обучающихся с ОВЗ</w:t>
      </w:r>
      <w:r w:rsidRPr="0008491F">
        <w:rPr>
          <w:rFonts w:ascii="Times New Roman" w:hAnsi="Times New Roman"/>
          <w:bCs/>
          <w:iCs/>
          <w:kern w:val="28"/>
          <w:sz w:val="28"/>
          <w:szCs w:val="28"/>
        </w:rPr>
        <w:t xml:space="preserve"> к:</w:t>
      </w:r>
    </w:p>
    <w:p w:rsidR="001E148C" w:rsidRPr="0008491F" w:rsidRDefault="001E148C" w:rsidP="0008491F">
      <w:pPr>
        <w:pStyle w:val="afb"/>
        <w:jc w:val="both"/>
        <w:rPr>
          <w:rFonts w:ascii="Times New Roman" w:hAnsi="Times New Roman"/>
          <w:bCs/>
          <w:iCs/>
          <w:kern w:val="28"/>
          <w:sz w:val="28"/>
          <w:szCs w:val="28"/>
        </w:rPr>
      </w:pPr>
      <w:r w:rsidRPr="0008491F">
        <w:rPr>
          <w:rFonts w:ascii="Times New Roman" w:hAnsi="Times New Roman"/>
          <w:sz w:val="28"/>
          <w:szCs w:val="28"/>
        </w:rPr>
        <w:t>• </w:t>
      </w:r>
      <w:r w:rsidRPr="0008491F">
        <w:rPr>
          <w:rFonts w:ascii="Times New Roman" w:hAnsi="Times New Roman"/>
          <w:bCs/>
          <w:iCs/>
          <w:kern w:val="28"/>
          <w:sz w:val="28"/>
          <w:szCs w:val="28"/>
        </w:rPr>
        <w:t>структуре АООП НОО;</w:t>
      </w:r>
    </w:p>
    <w:p w:rsidR="001E148C" w:rsidRPr="0008491F" w:rsidRDefault="001E148C" w:rsidP="0008491F">
      <w:pPr>
        <w:pStyle w:val="afb"/>
        <w:jc w:val="both"/>
        <w:rPr>
          <w:rFonts w:ascii="Times New Roman" w:hAnsi="Times New Roman"/>
          <w:bCs/>
          <w:iCs/>
          <w:kern w:val="28"/>
          <w:sz w:val="28"/>
          <w:szCs w:val="28"/>
        </w:rPr>
      </w:pPr>
      <w:r w:rsidRPr="0008491F">
        <w:rPr>
          <w:rFonts w:ascii="Times New Roman" w:hAnsi="Times New Roman"/>
          <w:sz w:val="28"/>
          <w:szCs w:val="28"/>
        </w:rPr>
        <w:t>• </w:t>
      </w:r>
      <w:r w:rsidRPr="0008491F">
        <w:rPr>
          <w:rFonts w:ascii="Times New Roman" w:hAnsi="Times New Roman"/>
          <w:bCs/>
          <w:iCs/>
          <w:kern w:val="28"/>
          <w:sz w:val="28"/>
          <w:szCs w:val="28"/>
        </w:rPr>
        <w:t xml:space="preserve">условиям реализации АООП НОО; </w:t>
      </w:r>
    </w:p>
    <w:p w:rsidR="001E148C" w:rsidRPr="0008491F" w:rsidRDefault="001E148C" w:rsidP="0008491F">
      <w:pPr>
        <w:pStyle w:val="afb"/>
        <w:jc w:val="both"/>
        <w:rPr>
          <w:rFonts w:ascii="Times New Roman" w:hAnsi="Times New Roman"/>
          <w:bCs/>
          <w:iCs/>
          <w:kern w:val="28"/>
          <w:sz w:val="28"/>
          <w:szCs w:val="28"/>
        </w:rPr>
      </w:pPr>
      <w:r w:rsidRPr="0008491F">
        <w:rPr>
          <w:rFonts w:ascii="Times New Roman" w:hAnsi="Times New Roman"/>
          <w:sz w:val="28"/>
          <w:szCs w:val="28"/>
        </w:rPr>
        <w:t>• </w:t>
      </w:r>
      <w:r w:rsidRPr="0008491F">
        <w:rPr>
          <w:rFonts w:ascii="Times New Roman" w:hAnsi="Times New Roman"/>
          <w:bCs/>
          <w:iCs/>
          <w:kern w:val="28"/>
          <w:sz w:val="28"/>
          <w:szCs w:val="28"/>
        </w:rPr>
        <w:t>результатам освоения АООП НОО.</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bCs/>
          <w:iCs/>
          <w:kern w:val="28"/>
          <w:sz w:val="28"/>
          <w:szCs w:val="28"/>
        </w:rPr>
        <w:t xml:space="preserve">Применение дифференцированного подхода к созданию и реализации АООП НОО обеспечивает </w:t>
      </w:r>
      <w:r w:rsidRPr="0008491F">
        <w:rPr>
          <w:rFonts w:ascii="Times New Roman" w:hAnsi="Times New Roman"/>
          <w:kern w:val="28"/>
          <w:sz w:val="28"/>
          <w:szCs w:val="28"/>
        </w:rPr>
        <w:t xml:space="preserve">разнообразие содержания, предоставляя </w:t>
      </w:r>
      <w:proofErr w:type="gramStart"/>
      <w:r w:rsidRPr="0008491F">
        <w:rPr>
          <w:rFonts w:ascii="Times New Roman" w:hAnsi="Times New Roman"/>
          <w:kern w:val="28"/>
          <w:sz w:val="28"/>
          <w:szCs w:val="28"/>
        </w:rPr>
        <w:t>обучающимся</w:t>
      </w:r>
      <w:proofErr w:type="gramEnd"/>
      <w:r w:rsidRPr="0008491F">
        <w:rPr>
          <w:rFonts w:ascii="Times New Roman" w:hAnsi="Times New Roman"/>
          <w:bCs/>
          <w:iCs/>
          <w:kern w:val="28"/>
          <w:sz w:val="28"/>
          <w:szCs w:val="28"/>
        </w:rPr>
        <w:t xml:space="preserve"> с ЗПР</w:t>
      </w:r>
      <w:r w:rsidR="00AC4425" w:rsidRPr="0008491F">
        <w:rPr>
          <w:rFonts w:ascii="Times New Roman" w:hAnsi="Times New Roman"/>
          <w:bCs/>
          <w:iCs/>
          <w:kern w:val="28"/>
          <w:sz w:val="28"/>
          <w:szCs w:val="28"/>
        </w:rPr>
        <w:t xml:space="preserve"> </w:t>
      </w:r>
      <w:r w:rsidRPr="0008491F">
        <w:rPr>
          <w:rFonts w:ascii="Times New Roman" w:hAnsi="Times New Roman"/>
          <w:kern w:val="28"/>
          <w:sz w:val="28"/>
          <w:szCs w:val="28"/>
        </w:rPr>
        <w:t xml:space="preserve">возможность реализовать индивидуальный потенциал развития. </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b/>
          <w:bCs/>
          <w:iCs/>
          <w:kern w:val="28"/>
          <w:sz w:val="28"/>
          <w:szCs w:val="28"/>
        </w:rPr>
        <w:t>Деятельностный</w:t>
      </w:r>
      <w:r w:rsidRPr="0008491F">
        <w:rPr>
          <w:rFonts w:ascii="Times New Roman" w:hAnsi="Times New Roman"/>
          <w:b/>
          <w:kern w:val="28"/>
          <w:sz w:val="28"/>
          <w:szCs w:val="28"/>
        </w:rPr>
        <w:t xml:space="preserve"> подход</w:t>
      </w:r>
      <w:r w:rsidRPr="0008491F">
        <w:rPr>
          <w:rFonts w:ascii="Times New Roman" w:hAnsi="Times New Roman"/>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proofErr w:type="gramStart"/>
      <w:r w:rsidRPr="0008491F">
        <w:rPr>
          <w:rFonts w:ascii="Times New Roman" w:hAnsi="Times New Roman"/>
          <w:kern w:val="28"/>
          <w:sz w:val="28"/>
          <w:szCs w:val="28"/>
        </w:rPr>
        <w:t>обучающихся</w:t>
      </w:r>
      <w:proofErr w:type="gramEnd"/>
      <w:r w:rsidRPr="0008491F">
        <w:rPr>
          <w:rFonts w:ascii="Times New Roman" w:hAnsi="Times New Roman"/>
          <w:kern w:val="28"/>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08491F">
        <w:rPr>
          <w:rFonts w:ascii="Times New Roman" w:hAnsi="Times New Roman"/>
          <w:kern w:val="28"/>
          <w:sz w:val="28"/>
          <w:szCs w:val="28"/>
        </w:rPr>
        <w:t>обучающихся</w:t>
      </w:r>
      <w:proofErr w:type="gramEnd"/>
      <w:r w:rsidRPr="0008491F">
        <w:rPr>
          <w:rFonts w:ascii="Times New Roman" w:hAnsi="Times New Roman"/>
          <w:kern w:val="28"/>
          <w:sz w:val="28"/>
          <w:szCs w:val="28"/>
        </w:rPr>
        <w:t>, обеспечивающий овладение ими содержанием образования.</w:t>
      </w:r>
    </w:p>
    <w:p w:rsidR="001E148C" w:rsidRPr="0008491F" w:rsidRDefault="001E148C" w:rsidP="0008491F">
      <w:pPr>
        <w:pStyle w:val="afb"/>
        <w:jc w:val="both"/>
        <w:rPr>
          <w:rFonts w:ascii="Times New Roman" w:hAnsi="Times New Roman"/>
          <w:b/>
          <w:kern w:val="28"/>
          <w:sz w:val="28"/>
          <w:szCs w:val="28"/>
        </w:rPr>
      </w:pPr>
      <w:r w:rsidRPr="0008491F">
        <w:rPr>
          <w:rFonts w:ascii="Times New Roman" w:hAnsi="Times New Roman"/>
          <w:b/>
          <w:kern w:val="28"/>
          <w:sz w:val="28"/>
          <w:szCs w:val="28"/>
        </w:rPr>
        <w:t>В контексте разработки АООП НОО</w:t>
      </w:r>
      <w:r w:rsidR="00AC4425" w:rsidRPr="0008491F">
        <w:rPr>
          <w:rFonts w:ascii="Times New Roman" w:hAnsi="Times New Roman"/>
          <w:b/>
          <w:kern w:val="28"/>
          <w:sz w:val="28"/>
          <w:szCs w:val="28"/>
        </w:rPr>
        <w:t xml:space="preserve"> </w:t>
      </w:r>
      <w:proofErr w:type="gramStart"/>
      <w:r w:rsidRPr="0008491F">
        <w:rPr>
          <w:rFonts w:ascii="Times New Roman" w:hAnsi="Times New Roman"/>
          <w:b/>
          <w:kern w:val="28"/>
          <w:sz w:val="28"/>
          <w:szCs w:val="28"/>
        </w:rPr>
        <w:t>обучающихся</w:t>
      </w:r>
      <w:proofErr w:type="gramEnd"/>
      <w:r w:rsidRPr="0008491F">
        <w:rPr>
          <w:rFonts w:ascii="Times New Roman" w:hAnsi="Times New Roman"/>
          <w:b/>
          <w:kern w:val="28"/>
          <w:sz w:val="28"/>
          <w:szCs w:val="28"/>
        </w:rPr>
        <w:t xml:space="preserve"> с ЗПР реализация деятельностного подхода обеспечивает:</w:t>
      </w:r>
    </w:p>
    <w:p w:rsidR="001E148C" w:rsidRPr="0008491F" w:rsidRDefault="0008491F" w:rsidP="0008491F">
      <w:pPr>
        <w:pStyle w:val="afb"/>
        <w:jc w:val="both"/>
        <w:rPr>
          <w:rFonts w:ascii="Times New Roman" w:hAnsi="Times New Roman"/>
          <w:kern w:val="28"/>
          <w:sz w:val="28"/>
          <w:szCs w:val="28"/>
        </w:rPr>
      </w:pPr>
      <w:r>
        <w:rPr>
          <w:rFonts w:ascii="Times New Roman" w:hAnsi="Times New Roman"/>
          <w:kern w:val="28"/>
          <w:sz w:val="28"/>
          <w:szCs w:val="28"/>
        </w:rPr>
        <w:t xml:space="preserve">- </w:t>
      </w:r>
      <w:r w:rsidR="001E148C" w:rsidRPr="0008491F">
        <w:rPr>
          <w:rFonts w:ascii="Times New Roman" w:hAnsi="Times New Roman"/>
          <w:kern w:val="28"/>
          <w:sz w:val="28"/>
          <w:szCs w:val="28"/>
        </w:rPr>
        <w:t>придание результатам образования социально и личностно значимого характера;</w:t>
      </w:r>
    </w:p>
    <w:p w:rsidR="001E148C" w:rsidRPr="0008491F" w:rsidRDefault="0008491F" w:rsidP="0008491F">
      <w:pPr>
        <w:pStyle w:val="afb"/>
        <w:jc w:val="both"/>
        <w:rPr>
          <w:rFonts w:ascii="Times New Roman" w:hAnsi="Times New Roman"/>
          <w:kern w:val="28"/>
          <w:sz w:val="28"/>
          <w:szCs w:val="28"/>
        </w:rPr>
      </w:pPr>
      <w:r>
        <w:rPr>
          <w:rFonts w:ascii="Times New Roman" w:hAnsi="Times New Roman"/>
          <w:kern w:val="28"/>
          <w:sz w:val="28"/>
          <w:szCs w:val="28"/>
        </w:rPr>
        <w:t xml:space="preserve">- </w:t>
      </w:r>
      <w:r w:rsidR="001E148C" w:rsidRPr="0008491F">
        <w:rPr>
          <w:rFonts w:ascii="Times New Roman" w:hAnsi="Times New Roman"/>
          <w:kern w:val="28"/>
          <w:sz w:val="28"/>
          <w:szCs w:val="28"/>
        </w:rPr>
        <w:t xml:space="preserve">прочное усвоение </w:t>
      </w:r>
      <w:proofErr w:type="gramStart"/>
      <w:r w:rsidR="001E148C" w:rsidRPr="0008491F">
        <w:rPr>
          <w:rFonts w:ascii="Times New Roman" w:hAnsi="Times New Roman"/>
          <w:kern w:val="28"/>
          <w:sz w:val="28"/>
          <w:szCs w:val="28"/>
        </w:rPr>
        <w:t>обучающимися</w:t>
      </w:r>
      <w:proofErr w:type="gramEnd"/>
      <w:r w:rsidR="001E148C" w:rsidRPr="0008491F">
        <w:rPr>
          <w:rFonts w:ascii="Times New Roman" w:hAnsi="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E148C" w:rsidRPr="0008491F" w:rsidRDefault="0008491F" w:rsidP="0008491F">
      <w:pPr>
        <w:pStyle w:val="afb"/>
        <w:jc w:val="both"/>
        <w:rPr>
          <w:rFonts w:ascii="Times New Roman" w:hAnsi="Times New Roman"/>
          <w:kern w:val="28"/>
          <w:sz w:val="28"/>
          <w:szCs w:val="28"/>
        </w:rPr>
      </w:pPr>
      <w:r>
        <w:rPr>
          <w:rFonts w:ascii="Times New Roman" w:hAnsi="Times New Roman"/>
          <w:kern w:val="28"/>
          <w:sz w:val="28"/>
          <w:szCs w:val="28"/>
        </w:rPr>
        <w:t xml:space="preserve">- </w:t>
      </w:r>
      <w:r w:rsidR="001E148C" w:rsidRPr="0008491F">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1E148C" w:rsidRPr="0008491F" w:rsidRDefault="0008491F" w:rsidP="0008491F">
      <w:pPr>
        <w:pStyle w:val="afb"/>
        <w:jc w:val="both"/>
        <w:rPr>
          <w:rFonts w:ascii="Times New Roman" w:hAnsi="Times New Roman"/>
          <w:kern w:val="28"/>
          <w:sz w:val="28"/>
          <w:szCs w:val="28"/>
        </w:rPr>
      </w:pPr>
      <w:r>
        <w:rPr>
          <w:rFonts w:ascii="Times New Roman" w:hAnsi="Times New Roman"/>
          <w:kern w:val="28"/>
          <w:sz w:val="28"/>
          <w:szCs w:val="28"/>
        </w:rPr>
        <w:t xml:space="preserve">- </w:t>
      </w:r>
      <w:r w:rsidR="001E148C" w:rsidRPr="0008491F">
        <w:rPr>
          <w:rFonts w:ascii="Times New Roman" w:hAnsi="Times New Roman"/>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E148C" w:rsidRPr="0008491F" w:rsidRDefault="001E148C" w:rsidP="0008491F">
      <w:pPr>
        <w:pStyle w:val="afb"/>
        <w:jc w:val="both"/>
        <w:rPr>
          <w:rFonts w:ascii="Times New Roman" w:hAnsi="Times New Roman"/>
          <w:b/>
          <w:kern w:val="28"/>
          <w:sz w:val="28"/>
          <w:szCs w:val="28"/>
        </w:rPr>
      </w:pPr>
      <w:r w:rsidRPr="0008491F">
        <w:rPr>
          <w:rFonts w:ascii="Times New Roman" w:hAnsi="Times New Roman"/>
          <w:b/>
          <w:kern w:val="28"/>
          <w:sz w:val="28"/>
          <w:szCs w:val="28"/>
        </w:rPr>
        <w:t xml:space="preserve">В основу </w:t>
      </w:r>
      <w:r w:rsidRPr="0008491F">
        <w:rPr>
          <w:rFonts w:ascii="Times New Roman" w:hAnsi="Times New Roman"/>
          <w:b/>
          <w:spacing w:val="2"/>
          <w:kern w:val="28"/>
          <w:sz w:val="28"/>
          <w:szCs w:val="28"/>
        </w:rPr>
        <w:t>формирования АООП НОО</w:t>
      </w:r>
      <w:r w:rsidR="008E0306" w:rsidRPr="0008491F">
        <w:rPr>
          <w:rFonts w:ascii="Times New Roman" w:hAnsi="Times New Roman"/>
          <w:b/>
          <w:spacing w:val="2"/>
          <w:kern w:val="28"/>
          <w:sz w:val="28"/>
          <w:szCs w:val="28"/>
        </w:rPr>
        <w:t xml:space="preserve"> </w:t>
      </w:r>
      <w:proofErr w:type="gramStart"/>
      <w:r w:rsidRPr="0008491F">
        <w:rPr>
          <w:rFonts w:ascii="Times New Roman" w:hAnsi="Times New Roman"/>
          <w:b/>
          <w:kern w:val="28"/>
          <w:sz w:val="28"/>
          <w:szCs w:val="28"/>
        </w:rPr>
        <w:t>обучающихся</w:t>
      </w:r>
      <w:proofErr w:type="gramEnd"/>
      <w:r w:rsidRPr="0008491F">
        <w:rPr>
          <w:rFonts w:ascii="Times New Roman" w:hAnsi="Times New Roman"/>
          <w:b/>
          <w:kern w:val="28"/>
          <w:sz w:val="28"/>
          <w:szCs w:val="28"/>
        </w:rPr>
        <w:t xml:space="preserve"> с ЗПР положены следующие принципы:</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sz w:val="28"/>
          <w:szCs w:val="28"/>
        </w:rPr>
        <w:t>• </w:t>
      </w:r>
      <w:r w:rsidRPr="0008491F">
        <w:rPr>
          <w:rFonts w:ascii="Times New Roman" w:hAnsi="Times New Roman"/>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w:t>
      </w:r>
      <w:r w:rsidRPr="0008491F">
        <w:rPr>
          <w:rFonts w:ascii="Times New Roman" w:hAnsi="Times New Roman"/>
          <w:kern w:val="28"/>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sz w:val="28"/>
          <w:szCs w:val="28"/>
        </w:rPr>
        <w:t>• </w:t>
      </w:r>
      <w:r w:rsidRPr="0008491F">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sz w:val="28"/>
          <w:szCs w:val="28"/>
        </w:rPr>
        <w:t>• </w:t>
      </w:r>
      <w:r w:rsidRPr="0008491F">
        <w:rPr>
          <w:rFonts w:ascii="Times New Roman" w:hAnsi="Times New Roman"/>
          <w:kern w:val="28"/>
          <w:sz w:val="28"/>
          <w:szCs w:val="28"/>
        </w:rPr>
        <w:t>принцип коррекционной направленности образовательного процесса;</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sz w:val="28"/>
          <w:szCs w:val="28"/>
        </w:rPr>
        <w:t>• </w:t>
      </w:r>
      <w:r w:rsidRPr="0008491F">
        <w:rPr>
          <w:rFonts w:ascii="Times New Roman" w:hAnsi="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sz w:val="28"/>
          <w:szCs w:val="28"/>
        </w:rPr>
        <w:t>• </w:t>
      </w:r>
      <w:r w:rsidRPr="0008491F">
        <w:rPr>
          <w:rFonts w:ascii="Times New Roman" w:hAnsi="Times New Roman"/>
          <w:kern w:val="28"/>
          <w:sz w:val="28"/>
          <w:szCs w:val="28"/>
        </w:rPr>
        <w:t xml:space="preserve">онтогенетический принцип; </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sz w:val="28"/>
          <w:szCs w:val="28"/>
        </w:rPr>
        <w:t>• </w:t>
      </w:r>
      <w:r w:rsidRPr="0008491F">
        <w:rPr>
          <w:rFonts w:ascii="Times New Roman" w:hAnsi="Times New Roman"/>
          <w:kern w:val="28"/>
          <w:sz w:val="28"/>
          <w:szCs w:val="28"/>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08491F">
        <w:rPr>
          <w:rFonts w:ascii="Times New Roman" w:hAnsi="Times New Roman"/>
          <w:kern w:val="28"/>
          <w:sz w:val="28"/>
          <w:szCs w:val="28"/>
        </w:rPr>
        <w:t>обучающихся</w:t>
      </w:r>
      <w:proofErr w:type="gramEnd"/>
      <w:r w:rsidRPr="0008491F">
        <w:rPr>
          <w:rFonts w:ascii="Times New Roman" w:hAnsi="Times New Roman"/>
          <w:kern w:val="28"/>
          <w:sz w:val="28"/>
          <w:szCs w:val="28"/>
        </w:rPr>
        <w:t xml:space="preserve"> с задержкой психического развития;</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sz w:val="28"/>
          <w:szCs w:val="28"/>
        </w:rPr>
        <w:t>• </w:t>
      </w:r>
      <w:r w:rsidRPr="0008491F">
        <w:rPr>
          <w:rFonts w:ascii="Times New Roman" w:hAnsi="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sz w:val="28"/>
          <w:szCs w:val="28"/>
        </w:rPr>
        <w:t>• </w:t>
      </w:r>
      <w:r w:rsidRPr="0008491F">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sz w:val="28"/>
          <w:szCs w:val="28"/>
        </w:rPr>
        <w:t>• </w:t>
      </w:r>
      <w:r w:rsidRPr="0008491F">
        <w:rPr>
          <w:rFonts w:ascii="Times New Roman" w:hAnsi="Times New Roman"/>
          <w:kern w:val="28"/>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E148C" w:rsidRPr="0008491F" w:rsidRDefault="001E148C" w:rsidP="0008491F">
      <w:pPr>
        <w:pStyle w:val="afb"/>
        <w:jc w:val="both"/>
        <w:rPr>
          <w:rFonts w:ascii="Times New Roman" w:hAnsi="Times New Roman"/>
          <w:kern w:val="28"/>
          <w:sz w:val="28"/>
          <w:szCs w:val="28"/>
        </w:rPr>
      </w:pPr>
      <w:r w:rsidRPr="0008491F">
        <w:rPr>
          <w:rFonts w:ascii="Times New Roman" w:hAnsi="Times New Roman"/>
          <w:sz w:val="28"/>
          <w:szCs w:val="28"/>
        </w:rPr>
        <w:t>• </w:t>
      </w:r>
      <w:r w:rsidRPr="0008491F">
        <w:rPr>
          <w:rFonts w:ascii="Times New Roman" w:hAnsi="Times New Roman"/>
          <w:kern w:val="28"/>
          <w:sz w:val="28"/>
          <w:szCs w:val="28"/>
        </w:rPr>
        <w:t>принцип сотрудничества с семьей.</w:t>
      </w:r>
    </w:p>
    <w:p w:rsidR="001E148C" w:rsidRPr="0008491F" w:rsidRDefault="001E148C" w:rsidP="0008491F">
      <w:pPr>
        <w:pStyle w:val="afb"/>
        <w:jc w:val="center"/>
        <w:rPr>
          <w:rFonts w:ascii="Times New Roman" w:hAnsi="Times New Roman"/>
          <w:b/>
          <w:sz w:val="28"/>
          <w:szCs w:val="28"/>
        </w:rPr>
      </w:pPr>
      <w:r w:rsidRPr="0008491F">
        <w:rPr>
          <w:rFonts w:ascii="Times New Roman" w:hAnsi="Times New Roman"/>
          <w:b/>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r w:rsidR="004C774C">
        <w:rPr>
          <w:rFonts w:ascii="Times New Roman" w:hAnsi="Times New Roman"/>
          <w:b/>
          <w:sz w:val="28"/>
          <w:szCs w:val="28"/>
        </w:rPr>
        <w:t xml:space="preserve"> (вариант 7.1)</w:t>
      </w:r>
    </w:p>
    <w:p w:rsidR="001E148C" w:rsidRPr="0008491F" w:rsidRDefault="001E148C" w:rsidP="0008491F">
      <w:pPr>
        <w:pStyle w:val="afb"/>
        <w:jc w:val="both"/>
        <w:rPr>
          <w:rFonts w:ascii="Times New Roman" w:hAnsi="Times New Roman"/>
          <w:sz w:val="28"/>
          <w:szCs w:val="28"/>
        </w:rPr>
      </w:pPr>
      <w:proofErr w:type="gramStart"/>
      <w:r w:rsidRPr="0008491F">
        <w:rPr>
          <w:rFonts w:ascii="Times New Roman" w:hAnsi="Times New Roman"/>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08491F">
        <w:rPr>
          <w:rFonts w:ascii="Times New Roman" w:hAnsi="Times New Roman"/>
          <w:sz w:val="28"/>
          <w:szCs w:val="28"/>
        </w:rPr>
        <w:t>условиям ее реализации и результатам освоения.</w:t>
      </w:r>
      <w:proofErr w:type="gramEnd"/>
    </w:p>
    <w:p w:rsidR="001E148C" w:rsidRPr="0008491F" w:rsidRDefault="001E148C" w:rsidP="0008491F">
      <w:pPr>
        <w:pStyle w:val="afb"/>
        <w:jc w:val="both"/>
        <w:rPr>
          <w:rFonts w:ascii="Times New Roman" w:hAnsi="Times New Roman"/>
          <w:sz w:val="28"/>
          <w:szCs w:val="28"/>
        </w:rPr>
      </w:pPr>
      <w:r w:rsidRPr="00B145C8">
        <w:rPr>
          <w:rFonts w:ascii="Times New Roman" w:hAnsi="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r w:rsidRPr="0008491F">
        <w:rPr>
          <w:rFonts w:ascii="Times New Roman" w:hAnsi="Times New Roman"/>
          <w:sz w:val="28"/>
          <w:szCs w:val="28"/>
        </w:rPr>
        <w:t xml:space="preserve"> </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АООП НОО представляет собой адаптированный вариант основной образовательной программы начального общего образования (далее —</w:t>
      </w:r>
      <w:r w:rsidR="00AC4425" w:rsidRPr="0008491F">
        <w:rPr>
          <w:rFonts w:ascii="Times New Roman" w:hAnsi="Times New Roman"/>
          <w:sz w:val="28"/>
          <w:szCs w:val="28"/>
        </w:rPr>
        <w:t xml:space="preserve"> </w:t>
      </w:r>
      <w:r w:rsidRPr="0008491F">
        <w:rPr>
          <w:rFonts w:ascii="Times New Roman" w:hAnsi="Times New Roman"/>
          <w:sz w:val="28"/>
          <w:szCs w:val="28"/>
        </w:rPr>
        <w:t xml:space="preserve">ООП </w:t>
      </w:r>
      <w:r w:rsidRPr="0008491F">
        <w:rPr>
          <w:rFonts w:ascii="Times New Roman" w:hAnsi="Times New Roman"/>
          <w:sz w:val="28"/>
          <w:szCs w:val="28"/>
        </w:rPr>
        <w:lastRenderedPageBreak/>
        <w:t xml:space="preserve">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r w:rsidRPr="00B145C8">
        <w:rPr>
          <w:rFonts w:ascii="Times New Roman" w:hAnsi="Times New Roman"/>
          <w:sz w:val="28"/>
          <w:szCs w:val="28"/>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w:t>
      </w:r>
      <w:r w:rsidRPr="0008491F">
        <w:rPr>
          <w:rFonts w:ascii="Times New Roman" w:hAnsi="Times New Roman"/>
          <w:sz w:val="28"/>
          <w:szCs w:val="28"/>
        </w:rPr>
        <w:t xml:space="preserve"> поддержку в освоении АООП НОО, требований к результатам освоения программы коррекционной работы и условиям реализации АООП НОО. </w:t>
      </w:r>
      <w:r w:rsidRPr="00B145C8">
        <w:rPr>
          <w:rFonts w:ascii="Times New Roman" w:hAnsi="Times New Roman"/>
          <w:sz w:val="28"/>
          <w:szCs w:val="28"/>
        </w:rPr>
        <w:t>Обязательными условиями реализации АООП НОО обучающихся с ЗПР является психолого-педагогическое</w:t>
      </w:r>
      <w:r w:rsidR="00087081" w:rsidRPr="00B145C8">
        <w:rPr>
          <w:rFonts w:ascii="Times New Roman" w:hAnsi="Times New Roman"/>
          <w:sz w:val="28"/>
          <w:szCs w:val="28"/>
        </w:rPr>
        <w:t xml:space="preserve">, логопедическое </w:t>
      </w:r>
      <w:r w:rsidRPr="00B145C8">
        <w:rPr>
          <w:rFonts w:ascii="Times New Roman" w:hAnsi="Times New Roman"/>
          <w:sz w:val="28"/>
          <w:szCs w:val="28"/>
        </w:rPr>
        <w:t xml:space="preserve"> сопровождение обучающегося, согласованная работа учителя</w:t>
      </w:r>
      <w:r w:rsidR="00AC4425" w:rsidRPr="00B145C8">
        <w:rPr>
          <w:rFonts w:ascii="Times New Roman" w:hAnsi="Times New Roman"/>
          <w:sz w:val="28"/>
          <w:szCs w:val="28"/>
        </w:rPr>
        <w:t xml:space="preserve"> </w:t>
      </w:r>
      <w:r w:rsidRPr="00B145C8">
        <w:rPr>
          <w:rFonts w:ascii="Times New Roman" w:hAnsi="Times New Roman"/>
          <w:sz w:val="28"/>
          <w:szCs w:val="28"/>
        </w:rPr>
        <w:t xml:space="preserve">начальных классов с педагогами, реализующими программу коррекционной работы, содержание которой </w:t>
      </w:r>
      <w:r w:rsidRPr="00B145C8">
        <w:rPr>
          <w:rFonts w:ascii="Times New Roman" w:eastAsia="Times New Roman" w:hAnsi="Times New Roman"/>
          <w:sz w:val="28"/>
          <w:szCs w:val="28"/>
          <w:u w:color="000000"/>
        </w:rPr>
        <w:t>для</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каждого</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обучающегося</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определяется</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с</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учетом</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его</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особых</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образовательных</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потребностей</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на</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основе</w:t>
      </w:r>
      <w:r w:rsidR="008E0306" w:rsidRPr="00B145C8">
        <w:rPr>
          <w:rFonts w:ascii="Times New Roman" w:eastAsia="Times New Roman" w:hAnsi="Times New Roman"/>
          <w:sz w:val="28"/>
          <w:szCs w:val="28"/>
          <w:u w:color="000000"/>
        </w:rPr>
        <w:t xml:space="preserve"> </w:t>
      </w:r>
      <w:r w:rsidRPr="00B145C8">
        <w:rPr>
          <w:rFonts w:ascii="Times New Roman" w:eastAsia="Times New Roman" w:hAnsi="Times New Roman"/>
          <w:sz w:val="28"/>
          <w:szCs w:val="28"/>
          <w:u w:color="000000"/>
        </w:rPr>
        <w:t>рекомендаций</w:t>
      </w:r>
      <w:r w:rsidR="008E0306" w:rsidRPr="00B145C8">
        <w:rPr>
          <w:rFonts w:ascii="Times New Roman" w:eastAsia="Times New Roman" w:hAnsi="Times New Roman"/>
          <w:sz w:val="28"/>
          <w:szCs w:val="28"/>
          <w:u w:color="000000"/>
        </w:rPr>
        <w:t xml:space="preserve"> </w:t>
      </w:r>
      <w:r w:rsidRPr="00B145C8">
        <w:rPr>
          <w:rFonts w:ascii="Times New Roman" w:hAnsi="Times New Roman"/>
          <w:sz w:val="28"/>
          <w:szCs w:val="28"/>
          <w:u w:color="000000"/>
        </w:rPr>
        <w:t>ПМПК, ИПР.</w:t>
      </w:r>
    </w:p>
    <w:p w:rsidR="001E148C" w:rsidRPr="00D443ED" w:rsidRDefault="001E148C" w:rsidP="0098384E">
      <w:pPr>
        <w:pStyle w:val="afb"/>
        <w:jc w:val="center"/>
        <w:rPr>
          <w:rFonts w:ascii="Times New Roman" w:hAnsi="Times New Roman"/>
          <w:b/>
          <w:sz w:val="28"/>
          <w:szCs w:val="28"/>
        </w:rPr>
      </w:pPr>
      <w:r w:rsidRPr="00D443ED">
        <w:rPr>
          <w:rFonts w:ascii="Times New Roman" w:hAnsi="Times New Roman"/>
          <w:b/>
          <w:sz w:val="28"/>
          <w:szCs w:val="28"/>
        </w:rPr>
        <w:t xml:space="preserve">Психолого-педагогическая характеристика </w:t>
      </w:r>
      <w:proofErr w:type="gramStart"/>
      <w:r w:rsidRPr="00D443ED">
        <w:rPr>
          <w:rFonts w:ascii="Times New Roman" w:hAnsi="Times New Roman"/>
          <w:b/>
          <w:sz w:val="28"/>
          <w:szCs w:val="28"/>
        </w:rPr>
        <w:t>обучающихся</w:t>
      </w:r>
      <w:proofErr w:type="gramEnd"/>
      <w:r w:rsidRPr="00D443ED">
        <w:rPr>
          <w:rFonts w:ascii="Times New Roman" w:hAnsi="Times New Roman"/>
          <w:b/>
          <w:sz w:val="28"/>
          <w:szCs w:val="28"/>
        </w:rPr>
        <w:t xml:space="preserve"> с ЗПР</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08491F">
        <w:rPr>
          <w:rFonts w:ascii="Times New Roman" w:hAnsi="Times New Roman"/>
          <w:sz w:val="28"/>
          <w:szCs w:val="28"/>
        </w:rPr>
        <w:t>обучающихся</w:t>
      </w:r>
      <w:proofErr w:type="gramEnd"/>
      <w:r w:rsidRPr="0008491F">
        <w:rPr>
          <w:rFonts w:ascii="Times New Roman" w:hAnsi="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AC4425"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АООП НОО (вариант 7.1) </w:t>
      </w:r>
      <w:proofErr w:type="gramStart"/>
      <w:r w:rsidRPr="0008491F">
        <w:rPr>
          <w:rFonts w:ascii="Times New Roman" w:hAnsi="Times New Roman"/>
          <w:sz w:val="28"/>
          <w:szCs w:val="28"/>
        </w:rPr>
        <w:t>адресована</w:t>
      </w:r>
      <w:proofErr w:type="gramEnd"/>
      <w:r w:rsidRPr="0008491F">
        <w:rPr>
          <w:rFonts w:ascii="Times New Roman" w:hAnsi="Times New Roman"/>
          <w:sz w:val="28"/>
          <w:szCs w:val="28"/>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w:t>
      </w:r>
      <w:r w:rsidR="008E0306" w:rsidRPr="0008491F">
        <w:rPr>
          <w:rFonts w:ascii="Times New Roman" w:hAnsi="Times New Roman"/>
          <w:sz w:val="28"/>
          <w:szCs w:val="28"/>
        </w:rPr>
        <w:t xml:space="preserve"> </w:t>
      </w:r>
      <w:r w:rsidRPr="0008491F">
        <w:rPr>
          <w:rFonts w:ascii="Times New Roman" w:hAnsi="Times New Roman"/>
          <w:sz w:val="28"/>
          <w:szCs w:val="28"/>
        </w:rPr>
        <w:t xml:space="preserve">данной категории </w:t>
      </w:r>
      <w:proofErr w:type="gramStart"/>
      <w:r w:rsidRPr="0008491F">
        <w:rPr>
          <w:rFonts w:ascii="Times New Roman" w:hAnsi="Times New Roman"/>
          <w:sz w:val="28"/>
          <w:szCs w:val="28"/>
        </w:rPr>
        <w:t>обучающихся</w:t>
      </w:r>
      <w:proofErr w:type="gramEnd"/>
      <w:r w:rsidRPr="0008491F">
        <w:rPr>
          <w:rFonts w:ascii="Times New Roman" w:hAnsi="Times New Roman"/>
          <w:sz w:val="28"/>
          <w:szCs w:val="28"/>
        </w:rPr>
        <w:t xml:space="preserve"> могут отмечаться признаки легкой органической </w:t>
      </w:r>
      <w:r w:rsidRPr="0008491F">
        <w:rPr>
          <w:rFonts w:ascii="Times New Roman" w:hAnsi="Times New Roman"/>
          <w:sz w:val="28"/>
          <w:szCs w:val="28"/>
        </w:rPr>
        <w:lastRenderedPageBreak/>
        <w:t xml:space="preserve">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08491F">
        <w:rPr>
          <w:rFonts w:ascii="Times New Roman" w:hAnsi="Times New Roman"/>
          <w:sz w:val="28"/>
          <w:szCs w:val="28"/>
        </w:rP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roofErr w:type="gramEnd"/>
    </w:p>
    <w:p w:rsidR="001E148C" w:rsidRPr="00D443ED" w:rsidRDefault="001E148C" w:rsidP="00D8547E">
      <w:pPr>
        <w:pStyle w:val="afb"/>
        <w:jc w:val="center"/>
        <w:rPr>
          <w:rFonts w:ascii="Times New Roman" w:hAnsi="Times New Roman"/>
          <w:b/>
          <w:sz w:val="28"/>
          <w:szCs w:val="28"/>
        </w:rPr>
      </w:pPr>
      <w:r w:rsidRPr="00D443ED">
        <w:rPr>
          <w:rFonts w:ascii="Times New Roman" w:hAnsi="Times New Roman"/>
          <w:b/>
          <w:sz w:val="28"/>
          <w:szCs w:val="28"/>
        </w:rPr>
        <w:t xml:space="preserve">Особые образовательные потребности </w:t>
      </w:r>
      <w:proofErr w:type="gramStart"/>
      <w:r w:rsidRPr="00D443ED">
        <w:rPr>
          <w:rFonts w:ascii="Times New Roman" w:hAnsi="Times New Roman"/>
          <w:b/>
          <w:sz w:val="28"/>
          <w:szCs w:val="28"/>
        </w:rPr>
        <w:t>обучающихся</w:t>
      </w:r>
      <w:proofErr w:type="gramEnd"/>
      <w:r w:rsidRPr="00D443ED">
        <w:rPr>
          <w:rFonts w:ascii="Times New Roman" w:hAnsi="Times New Roman"/>
          <w:b/>
          <w:sz w:val="28"/>
          <w:szCs w:val="28"/>
        </w:rPr>
        <w:t xml:space="preserve"> с ЗПР</w:t>
      </w:r>
    </w:p>
    <w:p w:rsidR="001E148C" w:rsidRPr="0008491F" w:rsidRDefault="001E148C" w:rsidP="0008491F">
      <w:pPr>
        <w:pStyle w:val="afb"/>
        <w:jc w:val="both"/>
        <w:rPr>
          <w:rFonts w:ascii="Times New Roman" w:hAnsi="Times New Roman"/>
          <w:caps/>
          <w:sz w:val="28"/>
          <w:szCs w:val="28"/>
          <w:shd w:val="clear" w:color="auto" w:fill="FFFFFF"/>
        </w:rPr>
      </w:pPr>
      <w:r w:rsidRPr="0008491F">
        <w:rPr>
          <w:rFonts w:ascii="Times New Roman" w:hAnsi="Times New Roman"/>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08491F">
        <w:rPr>
          <w:rFonts w:ascii="Times New Roman" w:hAnsi="Times New Roman"/>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1E148C" w:rsidRPr="00D443ED" w:rsidRDefault="001E148C" w:rsidP="0008491F">
      <w:pPr>
        <w:pStyle w:val="afb"/>
        <w:jc w:val="both"/>
        <w:rPr>
          <w:rFonts w:ascii="Times New Roman" w:hAnsi="Times New Roman"/>
          <w:b/>
          <w:caps/>
          <w:sz w:val="28"/>
          <w:szCs w:val="28"/>
          <w:shd w:val="clear" w:color="auto" w:fill="FFFFFF"/>
        </w:rPr>
      </w:pPr>
      <w:r w:rsidRPr="00D443ED">
        <w:rPr>
          <w:rFonts w:ascii="Times New Roman" w:hAnsi="Times New Roman"/>
          <w:b/>
          <w:sz w:val="28"/>
          <w:szCs w:val="28"/>
          <w:shd w:val="clear" w:color="auto" w:fill="FFFFFF"/>
        </w:rPr>
        <w:t xml:space="preserve">К общим потребностям относятся: </w:t>
      </w:r>
    </w:p>
    <w:p w:rsidR="001E148C" w:rsidRPr="0008491F" w:rsidRDefault="007A21F8" w:rsidP="0008491F">
      <w:pPr>
        <w:pStyle w:val="afb"/>
        <w:jc w:val="both"/>
        <w:rPr>
          <w:rFonts w:ascii="Times New Roman" w:hAnsi="Times New Roman"/>
          <w:sz w:val="28"/>
          <w:szCs w:val="28"/>
        </w:rPr>
      </w:pPr>
      <w:r>
        <w:rPr>
          <w:rFonts w:ascii="Times New Roman" w:hAnsi="Times New Roman"/>
          <w:sz w:val="28"/>
          <w:szCs w:val="28"/>
        </w:rPr>
        <w:t xml:space="preserve">- </w:t>
      </w:r>
      <w:r w:rsidR="001E148C" w:rsidRPr="0008491F">
        <w:rPr>
          <w:rFonts w:ascii="Times New Roman" w:hAnsi="Times New Roman"/>
          <w:sz w:val="28"/>
          <w:szCs w:val="28"/>
        </w:rPr>
        <w:t>получение специальной помощи средствами образования сразу же после выявления первичного нарушения развития;</w:t>
      </w:r>
    </w:p>
    <w:p w:rsidR="001E148C" w:rsidRPr="0008491F" w:rsidRDefault="007A21F8" w:rsidP="0008491F">
      <w:pPr>
        <w:pStyle w:val="afb"/>
        <w:jc w:val="both"/>
        <w:rPr>
          <w:rFonts w:ascii="Times New Roman" w:hAnsi="Times New Roman"/>
          <w:sz w:val="28"/>
          <w:szCs w:val="28"/>
        </w:rPr>
      </w:pPr>
      <w:r>
        <w:rPr>
          <w:rFonts w:ascii="Times New Roman" w:hAnsi="Times New Roman"/>
          <w:sz w:val="28"/>
          <w:szCs w:val="28"/>
        </w:rPr>
        <w:t xml:space="preserve">- </w:t>
      </w:r>
      <w:r w:rsidR="001E148C" w:rsidRPr="0008491F">
        <w:rPr>
          <w:rFonts w:ascii="Times New Roman" w:hAnsi="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1E148C" w:rsidRPr="0008491F" w:rsidRDefault="007A21F8" w:rsidP="0008491F">
      <w:pPr>
        <w:pStyle w:val="afb"/>
        <w:jc w:val="both"/>
        <w:rPr>
          <w:rFonts w:ascii="Times New Roman" w:hAnsi="Times New Roman"/>
          <w:sz w:val="28"/>
          <w:szCs w:val="28"/>
        </w:rPr>
      </w:pPr>
      <w:r>
        <w:rPr>
          <w:rFonts w:ascii="Times New Roman" w:hAnsi="Times New Roman"/>
          <w:sz w:val="28"/>
          <w:szCs w:val="28"/>
        </w:rPr>
        <w:t xml:space="preserve">- </w:t>
      </w:r>
      <w:r w:rsidR="001E148C" w:rsidRPr="0008491F">
        <w:rPr>
          <w:rFonts w:ascii="Times New Roman" w:hAnsi="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E148C" w:rsidRPr="0008491F" w:rsidRDefault="007A21F8" w:rsidP="0008491F">
      <w:pPr>
        <w:pStyle w:val="afb"/>
        <w:jc w:val="both"/>
        <w:rPr>
          <w:rFonts w:ascii="Times New Roman" w:hAnsi="Times New Roman"/>
          <w:sz w:val="28"/>
          <w:szCs w:val="28"/>
        </w:rPr>
      </w:pPr>
      <w:r>
        <w:rPr>
          <w:rFonts w:ascii="Times New Roman" w:hAnsi="Times New Roman"/>
          <w:sz w:val="28"/>
          <w:szCs w:val="28"/>
        </w:rPr>
        <w:t xml:space="preserve">- </w:t>
      </w:r>
      <w:r w:rsidR="001E148C" w:rsidRPr="0008491F">
        <w:rPr>
          <w:rFonts w:ascii="Times New Roman" w:hAnsi="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E148C" w:rsidRPr="0008491F" w:rsidRDefault="007A21F8" w:rsidP="0008491F">
      <w:pPr>
        <w:pStyle w:val="afb"/>
        <w:jc w:val="both"/>
        <w:rPr>
          <w:rFonts w:ascii="Times New Roman" w:hAnsi="Times New Roman"/>
          <w:sz w:val="28"/>
          <w:szCs w:val="28"/>
        </w:rPr>
      </w:pPr>
      <w:r>
        <w:rPr>
          <w:rStyle w:val="s1"/>
          <w:rFonts w:ascii="Times New Roman" w:hAnsi="Times New Roman"/>
          <w:sz w:val="28"/>
          <w:szCs w:val="28"/>
        </w:rPr>
        <w:t xml:space="preserve">- </w:t>
      </w:r>
      <w:r w:rsidR="001E148C" w:rsidRPr="0008491F">
        <w:rPr>
          <w:rStyle w:val="s1"/>
          <w:rFonts w:ascii="Times New Roman" w:hAnsi="Times New Roman"/>
          <w:sz w:val="28"/>
          <w:szCs w:val="28"/>
        </w:rPr>
        <w:t> </w:t>
      </w:r>
      <w:r w:rsidR="001E148C" w:rsidRPr="0008491F">
        <w:rPr>
          <w:rFonts w:ascii="Times New Roman" w:hAnsi="Times New Roman"/>
          <w:sz w:val="28"/>
          <w:szCs w:val="28"/>
        </w:rPr>
        <w:t>психологическое сопровождение, оптимизирующее взаимодействие ребенка с педагогами и соучениками; </w:t>
      </w:r>
    </w:p>
    <w:p w:rsidR="001E148C" w:rsidRPr="0008491F" w:rsidRDefault="007A21F8" w:rsidP="0008491F">
      <w:pPr>
        <w:pStyle w:val="afb"/>
        <w:jc w:val="both"/>
        <w:rPr>
          <w:rFonts w:ascii="Times New Roman" w:hAnsi="Times New Roman"/>
          <w:sz w:val="28"/>
          <w:szCs w:val="28"/>
        </w:rPr>
      </w:pPr>
      <w:r>
        <w:rPr>
          <w:rStyle w:val="s1"/>
          <w:rFonts w:ascii="Times New Roman" w:hAnsi="Times New Roman"/>
          <w:sz w:val="28"/>
          <w:szCs w:val="28"/>
        </w:rPr>
        <w:t xml:space="preserve">- </w:t>
      </w:r>
      <w:r w:rsidR="001E148C" w:rsidRPr="0008491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1E148C" w:rsidRPr="0008491F" w:rsidRDefault="007A21F8" w:rsidP="0008491F">
      <w:pPr>
        <w:pStyle w:val="afb"/>
        <w:jc w:val="both"/>
        <w:rPr>
          <w:rFonts w:ascii="Times New Roman" w:hAnsi="Times New Roman"/>
          <w:sz w:val="28"/>
          <w:szCs w:val="28"/>
        </w:rPr>
      </w:pPr>
      <w:r>
        <w:rPr>
          <w:rStyle w:val="s1"/>
          <w:rFonts w:ascii="Times New Roman" w:hAnsi="Times New Roman"/>
          <w:sz w:val="28"/>
          <w:szCs w:val="28"/>
        </w:rPr>
        <w:t xml:space="preserve">- </w:t>
      </w:r>
      <w:r w:rsidR="001E148C" w:rsidRPr="0008491F">
        <w:rPr>
          <w:rStyle w:val="s1"/>
          <w:rFonts w:ascii="Times New Roman" w:hAnsi="Times New Roman"/>
          <w:sz w:val="28"/>
          <w:szCs w:val="28"/>
        </w:rPr>
        <w:t> </w:t>
      </w:r>
      <w:r w:rsidR="001E148C" w:rsidRPr="0008491F">
        <w:rPr>
          <w:rFonts w:ascii="Times New Roman" w:hAnsi="Times New Roman"/>
          <w:sz w:val="28"/>
          <w:szCs w:val="28"/>
        </w:rPr>
        <w:t>постепенное расширение образовательного пространства, выходящего за пределы образовательной организации.</w:t>
      </w:r>
    </w:p>
    <w:p w:rsidR="001E148C" w:rsidRPr="00D443ED" w:rsidRDefault="001E148C" w:rsidP="0008491F">
      <w:pPr>
        <w:pStyle w:val="afb"/>
        <w:jc w:val="both"/>
        <w:rPr>
          <w:rFonts w:ascii="Times New Roman" w:hAnsi="Times New Roman"/>
          <w:b/>
          <w:sz w:val="28"/>
          <w:szCs w:val="28"/>
        </w:rPr>
      </w:pPr>
      <w:r w:rsidRPr="00D443ED">
        <w:rPr>
          <w:rFonts w:ascii="Times New Roman" w:hAnsi="Times New Roman"/>
          <w:b/>
          <w:sz w:val="28"/>
          <w:szCs w:val="28"/>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адаптация основной</w:t>
      </w:r>
      <w:r w:rsidR="00C57202" w:rsidRPr="0008491F">
        <w:rPr>
          <w:rFonts w:ascii="Times New Roman" w:hAnsi="Times New Roman"/>
          <w:sz w:val="28"/>
          <w:szCs w:val="28"/>
        </w:rPr>
        <w:t xml:space="preserve"> </w:t>
      </w:r>
      <w:r w:rsidRPr="0008491F">
        <w:rPr>
          <w:rFonts w:ascii="Times New Roman" w:hAnsi="Times New Roman"/>
          <w:sz w:val="28"/>
          <w:szCs w:val="28"/>
        </w:rPr>
        <w:t>общеобразовательной программы начального общего образования с учетом необходимости коррекции психофизического развития;</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lastRenderedPageBreak/>
        <w:sym w:font="Symbol" w:char="F0B7"/>
      </w:r>
      <w:r w:rsidRPr="0008491F">
        <w:rPr>
          <w:rStyle w:val="s1"/>
          <w:rFonts w:ascii="Times New Roman" w:hAnsi="Times New Roman"/>
          <w:sz w:val="28"/>
          <w:szCs w:val="28"/>
        </w:rPr>
        <w:t> </w:t>
      </w:r>
      <w:r w:rsidRPr="0008491F">
        <w:rPr>
          <w:rFonts w:ascii="Times New Roman" w:hAnsi="Times New Roman"/>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proofErr w:type="gramStart"/>
      <w:r w:rsidRPr="0008491F">
        <w:rPr>
          <w:rFonts w:ascii="Times New Roman" w:hAnsi="Times New Roman"/>
          <w:sz w:val="28"/>
          <w:szCs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08491F">
        <w:rPr>
          <w:rFonts w:ascii="Times New Roman" w:hAnsi="Times New Roman"/>
          <w:sz w:val="28"/>
          <w:szCs w:val="28"/>
        </w:rPr>
        <w:t>категорий</w:t>
      </w:r>
      <w:proofErr w:type="gramEnd"/>
      <w:r w:rsidRPr="0008491F">
        <w:rPr>
          <w:rFonts w:ascii="Times New Roman" w:hAnsi="Times New Roman"/>
          <w:sz w:val="28"/>
          <w:szCs w:val="28"/>
        </w:rPr>
        <w:t xml:space="preserve"> обучающихся с ЗПР;</w:t>
      </w:r>
    </w:p>
    <w:p w:rsidR="001E148C" w:rsidRPr="0008491F" w:rsidRDefault="001E148C" w:rsidP="0008491F">
      <w:pPr>
        <w:pStyle w:val="afb"/>
        <w:jc w:val="both"/>
        <w:rPr>
          <w:rStyle w:val="s1"/>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 xml:space="preserve">профилактика и коррекция социокультурной и </w:t>
      </w:r>
      <w:proofErr w:type="gramStart"/>
      <w:r w:rsidRPr="0008491F">
        <w:rPr>
          <w:rFonts w:ascii="Times New Roman" w:hAnsi="Times New Roman"/>
          <w:sz w:val="28"/>
          <w:szCs w:val="28"/>
        </w:rPr>
        <w:t>школьной</w:t>
      </w:r>
      <w:proofErr w:type="gramEnd"/>
      <w:r w:rsidRPr="0008491F">
        <w:rPr>
          <w:rFonts w:ascii="Times New Roman" w:hAnsi="Times New Roman"/>
          <w:sz w:val="28"/>
          <w:szCs w:val="28"/>
        </w:rPr>
        <w:t xml:space="preserve"> дезадаптации;</w:t>
      </w:r>
    </w:p>
    <w:p w:rsidR="001E148C" w:rsidRPr="0008491F" w:rsidRDefault="001E148C" w:rsidP="0008491F">
      <w:pPr>
        <w:pStyle w:val="afb"/>
        <w:jc w:val="both"/>
        <w:rPr>
          <w:rStyle w:val="s1"/>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 xml:space="preserve">постоянный (пошаговый) мониторинг результативности образования и сформированности социальной компетенции </w:t>
      </w:r>
      <w:proofErr w:type="gramStart"/>
      <w:r w:rsidRPr="0008491F">
        <w:rPr>
          <w:rFonts w:ascii="Times New Roman" w:hAnsi="Times New Roman"/>
          <w:sz w:val="28"/>
          <w:szCs w:val="28"/>
        </w:rPr>
        <w:t>обучающихся</w:t>
      </w:r>
      <w:proofErr w:type="gramEnd"/>
      <w:r w:rsidRPr="0008491F">
        <w:rPr>
          <w:rFonts w:ascii="Times New Roman" w:hAnsi="Times New Roman"/>
          <w:sz w:val="28"/>
          <w:szCs w:val="28"/>
        </w:rPr>
        <w:t>, уровня и динамики психофизического развития;</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 xml:space="preserve">обеспечение непрерывного </w:t>
      </w:r>
      <w:proofErr w:type="gramStart"/>
      <w:r w:rsidRPr="0008491F">
        <w:rPr>
          <w:rFonts w:ascii="Times New Roman" w:hAnsi="Times New Roman"/>
          <w:sz w:val="28"/>
          <w:szCs w:val="28"/>
        </w:rPr>
        <w:t>контроля за</w:t>
      </w:r>
      <w:proofErr w:type="gramEnd"/>
      <w:r w:rsidRPr="0008491F">
        <w:rPr>
          <w:rFonts w:ascii="Times New Roman" w:hAnsi="Times New Roman"/>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специальное обучение «переносу» сформированных знаний и умений в новые ситуации взаимодействия с действительностью;</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постоянная актуализация знаний, умений и одобряемых обществом норм поведения;</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использование преимущественно позитивных сре</w:t>
      </w:r>
      <w:proofErr w:type="gramStart"/>
      <w:r w:rsidRPr="0008491F">
        <w:rPr>
          <w:rFonts w:ascii="Times New Roman" w:hAnsi="Times New Roman"/>
          <w:sz w:val="28"/>
          <w:szCs w:val="28"/>
        </w:rPr>
        <w:t>дств ст</w:t>
      </w:r>
      <w:proofErr w:type="gramEnd"/>
      <w:r w:rsidRPr="0008491F">
        <w:rPr>
          <w:rFonts w:ascii="Times New Roman" w:hAnsi="Times New Roman"/>
          <w:sz w:val="28"/>
          <w:szCs w:val="28"/>
        </w:rPr>
        <w:t>имуляции деятельности и поведения;</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E148C" w:rsidRPr="0008491F"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F006B" w:rsidRDefault="001E148C" w:rsidP="0008491F">
      <w:pPr>
        <w:pStyle w:val="afb"/>
        <w:jc w:val="both"/>
        <w:rPr>
          <w:rFonts w:ascii="Times New Roman" w:hAnsi="Times New Roman"/>
          <w:sz w:val="28"/>
          <w:szCs w:val="28"/>
        </w:rPr>
      </w:pPr>
      <w:r w:rsidRPr="0008491F">
        <w:rPr>
          <w:rStyle w:val="s1"/>
          <w:rFonts w:ascii="Times New Roman" w:hAnsi="Times New Roman"/>
          <w:sz w:val="28"/>
          <w:szCs w:val="28"/>
        </w:rPr>
        <w:sym w:font="Symbol" w:char="F0B7"/>
      </w:r>
      <w:r w:rsidRPr="0008491F">
        <w:rPr>
          <w:rStyle w:val="s1"/>
          <w:rFonts w:ascii="Times New Roman" w:hAnsi="Times New Roman"/>
          <w:sz w:val="28"/>
          <w:szCs w:val="28"/>
        </w:rPr>
        <w:t> </w:t>
      </w:r>
      <w:r w:rsidRPr="0008491F">
        <w:rPr>
          <w:rFonts w:ascii="Times New Roman" w:hAnsi="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bookmarkStart w:id="3" w:name="_Toc415833116"/>
    </w:p>
    <w:p w:rsidR="005E0A30" w:rsidRPr="0008491F" w:rsidRDefault="005E0A30" w:rsidP="0008491F">
      <w:pPr>
        <w:pStyle w:val="afb"/>
        <w:jc w:val="both"/>
        <w:rPr>
          <w:rFonts w:ascii="Times New Roman" w:hAnsi="Times New Roman"/>
          <w:sz w:val="28"/>
          <w:szCs w:val="28"/>
        </w:rPr>
      </w:pPr>
    </w:p>
    <w:p w:rsidR="00D8547E" w:rsidRDefault="00D8547E" w:rsidP="0008491F">
      <w:pPr>
        <w:pStyle w:val="afb"/>
        <w:jc w:val="both"/>
        <w:rPr>
          <w:rFonts w:ascii="Times New Roman" w:hAnsi="Times New Roman"/>
          <w:b/>
          <w:sz w:val="28"/>
          <w:szCs w:val="28"/>
        </w:rPr>
      </w:pPr>
    </w:p>
    <w:p w:rsidR="001E148C" w:rsidRPr="00D443ED" w:rsidRDefault="001E148C" w:rsidP="0008491F">
      <w:pPr>
        <w:pStyle w:val="afb"/>
        <w:jc w:val="both"/>
        <w:rPr>
          <w:rFonts w:ascii="Times New Roman" w:hAnsi="Times New Roman"/>
          <w:b/>
          <w:sz w:val="28"/>
          <w:szCs w:val="28"/>
        </w:rPr>
      </w:pPr>
      <w:r w:rsidRPr="00D443ED">
        <w:rPr>
          <w:rFonts w:ascii="Times New Roman" w:hAnsi="Times New Roman"/>
          <w:b/>
          <w:sz w:val="28"/>
          <w:szCs w:val="28"/>
        </w:rPr>
        <w:t xml:space="preserve">1.2. Планируемые результаты освоения </w:t>
      </w:r>
      <w:proofErr w:type="gramStart"/>
      <w:r w:rsidRPr="00D443ED">
        <w:rPr>
          <w:rFonts w:ascii="Times New Roman" w:hAnsi="Times New Roman"/>
          <w:b/>
          <w:sz w:val="28"/>
          <w:szCs w:val="28"/>
        </w:rPr>
        <w:t>обучающимися</w:t>
      </w:r>
      <w:proofErr w:type="gramEnd"/>
      <w:r w:rsidRPr="00D443ED">
        <w:rPr>
          <w:rFonts w:ascii="Times New Roman" w:hAnsi="Times New Roman"/>
          <w:b/>
          <w:sz w:val="28"/>
          <w:szCs w:val="28"/>
        </w:rPr>
        <w:br/>
        <w:t>с задержкой психического развития адаптированной основной общеобразовательной программы начального общего образования</w:t>
      </w:r>
      <w:bookmarkEnd w:id="3"/>
    </w:p>
    <w:p w:rsidR="001E148C" w:rsidRPr="0008491F" w:rsidRDefault="001E148C" w:rsidP="0008491F">
      <w:pPr>
        <w:pStyle w:val="afb"/>
        <w:jc w:val="both"/>
        <w:rPr>
          <w:rFonts w:ascii="Times New Roman" w:hAnsi="Times New Roman"/>
          <w:bCs/>
          <w:sz w:val="28"/>
          <w:szCs w:val="28"/>
        </w:rPr>
      </w:pPr>
      <w:r w:rsidRPr="0008491F">
        <w:rPr>
          <w:rFonts w:ascii="Times New Roman" w:eastAsia="Times New Roman" w:hAnsi="Times New Roman"/>
          <w:sz w:val="28"/>
          <w:szCs w:val="28"/>
        </w:rPr>
        <w:t>Самым</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общим</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результатом</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освоения</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АООПНОО</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обучающихся</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с</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ЗПР</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должно</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стать</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полноценное</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начальное</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общее</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образование, развитие</w:t>
      </w:r>
      <w:r w:rsidR="00C57202"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социальных (жизненных) компетенций.</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bCs/>
          <w:sz w:val="28"/>
          <w:szCs w:val="28"/>
        </w:rPr>
        <w:t>Личностные, метапредметные и предметные результаты</w:t>
      </w:r>
      <w:r w:rsidRPr="0008491F">
        <w:rPr>
          <w:rFonts w:ascii="Times New Roman" w:hAnsi="Times New Roman"/>
          <w:sz w:val="28"/>
          <w:szCs w:val="28"/>
        </w:rPr>
        <w:t xml:space="preserve"> освоения </w:t>
      </w:r>
      <w:proofErr w:type="gramStart"/>
      <w:r w:rsidRPr="0008491F">
        <w:rPr>
          <w:rFonts w:ascii="Times New Roman" w:hAnsi="Times New Roman"/>
          <w:sz w:val="28"/>
          <w:szCs w:val="28"/>
        </w:rPr>
        <w:t>обучающимися</w:t>
      </w:r>
      <w:proofErr w:type="gramEnd"/>
      <w:r w:rsidRPr="0008491F">
        <w:rPr>
          <w:rFonts w:ascii="Times New Roman" w:hAnsi="Times New Roman"/>
          <w:sz w:val="28"/>
          <w:szCs w:val="28"/>
        </w:rPr>
        <w:t xml:space="preserve"> с ЗПР АООП НОО соответствуют ФГОС НОО.</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Планируемые результаты освоения обучающимися с ЗПР АООП НОО дополняются результатами освоения программы коррекционной работы.</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Результаты освоения программы коррекционной работы отражают</w:t>
      </w:r>
      <w:r w:rsidR="00C57202" w:rsidRPr="0008491F">
        <w:rPr>
          <w:rFonts w:ascii="Times New Roman" w:hAnsi="Times New Roman"/>
          <w:sz w:val="28"/>
          <w:szCs w:val="28"/>
        </w:rPr>
        <w:t xml:space="preserve"> </w:t>
      </w:r>
      <w:r w:rsidRPr="0008491F">
        <w:rPr>
          <w:rFonts w:ascii="Times New Roman" w:hAnsi="Times New Roman"/>
          <w:sz w:val="28"/>
          <w:szCs w:val="28"/>
        </w:rPr>
        <w:t xml:space="preserve">сформированность социальных (жизненных) компетенций, </w:t>
      </w:r>
      <w:r w:rsidRPr="0008491F">
        <w:rPr>
          <w:rFonts w:ascii="Times New Roman" w:hAnsi="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08491F">
        <w:rPr>
          <w:rFonts w:ascii="Times New Roman" w:hAnsi="Times New Roman"/>
          <w:sz w:val="28"/>
          <w:szCs w:val="28"/>
        </w:rPr>
        <w:t>:</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развитие адекватных представлений о собственных возможностях, о насущно необходимом жизнеобеспечении</w:t>
      </w:r>
      <w:r w:rsidRPr="0008491F">
        <w:rPr>
          <w:rFonts w:ascii="Times New Roman" w:hAnsi="Times New Roman"/>
          <w:bCs/>
          <w:sz w:val="28"/>
          <w:szCs w:val="28"/>
        </w:rPr>
        <w:t>, проявляющееся: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обратиться к учителю при затруднениях в учебном процессе, сформулировать запрос о специальной помощи;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использовать помощь взрослого для разрешения затруднения, давать адекватную обратную связь учителю: понимаю или не понимаю;</w:t>
      </w:r>
    </w:p>
    <w:p w:rsidR="001E148C" w:rsidRPr="0008491F" w:rsidRDefault="001E148C" w:rsidP="0008491F">
      <w:pPr>
        <w:pStyle w:val="afb"/>
        <w:jc w:val="both"/>
        <w:rPr>
          <w:rFonts w:ascii="Times New Roman" w:hAnsi="Times New Roman"/>
          <w:bCs/>
          <w:sz w:val="28"/>
          <w:szCs w:val="28"/>
        </w:rPr>
      </w:pPr>
      <w:r w:rsidRPr="0008491F">
        <w:rPr>
          <w:rFonts w:ascii="Times New Roman" w:hAnsi="Times New Roman"/>
          <w:sz w:val="28"/>
          <w:szCs w:val="28"/>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bCs/>
          <w:sz w:val="28"/>
          <w:szCs w:val="28"/>
        </w:rPr>
        <w:t>овладение социально-бытовыми умениями, используемыми в повседневной жизни,</w:t>
      </w:r>
      <w:r w:rsidR="00C57202" w:rsidRPr="0008491F">
        <w:rPr>
          <w:rFonts w:ascii="Times New Roman" w:hAnsi="Times New Roman"/>
          <w:bCs/>
          <w:sz w:val="28"/>
          <w:szCs w:val="28"/>
        </w:rPr>
        <w:t xml:space="preserve"> </w:t>
      </w:r>
      <w:r w:rsidRPr="0008491F">
        <w:rPr>
          <w:rFonts w:ascii="Times New Roman" w:hAnsi="Times New Roman"/>
          <w:bCs/>
          <w:sz w:val="28"/>
          <w:szCs w:val="28"/>
        </w:rPr>
        <w:t>проявляющееся: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включаться в разнообразные повседневные дела, принимать посильное участие;</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ориентироваться в пространстве школы и просить помощи в случае затруднений, ориентироваться в расписании занятий;</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lastRenderedPageBreak/>
        <w:t>- в умении включаться в разнообразные повседневные школьные дела, принимать посильное участие, брать на себя ответственность;</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стремлении участвовать в подготовке и проведении праздников дома и в школе.</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овладение навыками коммуникации и принятыми ритуалами социального взаимодействия</w:t>
      </w:r>
      <w:r w:rsidRPr="0008491F">
        <w:rPr>
          <w:rFonts w:ascii="Times New Roman" w:hAnsi="Times New Roman"/>
          <w:bCs/>
          <w:sz w:val="28"/>
          <w:szCs w:val="28"/>
        </w:rPr>
        <w:t>, проявляющееся: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расширении знаний правил коммуникации;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 в расширении и обогащении опыта коммуникации ребёнка в ближнем и дальнем окружении, расширении круга ситуаций, в которых </w:t>
      </w:r>
      <w:proofErr w:type="gramStart"/>
      <w:r w:rsidRPr="0008491F">
        <w:rPr>
          <w:rFonts w:ascii="Times New Roman" w:hAnsi="Times New Roman"/>
          <w:sz w:val="28"/>
          <w:szCs w:val="28"/>
        </w:rPr>
        <w:t>обучающийся</w:t>
      </w:r>
      <w:proofErr w:type="gramEnd"/>
      <w:r w:rsidRPr="0008491F">
        <w:rPr>
          <w:rFonts w:ascii="Times New Roman" w:hAnsi="Times New Roman"/>
          <w:sz w:val="28"/>
          <w:szCs w:val="28"/>
        </w:rPr>
        <w:t xml:space="preserve"> может использовать коммуникацию как средство достижения цели;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начать и поддержать разговор, задать вопрос, выразить свои намерения, просьбу, пожелание, опасения, завершить разговор;</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корректно выразить отказ и недовольство, благодарность, сочувствие и т.д.;</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получать и уточнять информацию от собеседника;</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освоении культурных форм выражения своих чувств.</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способность к осмыслению и дифференциации картины мира, ее пространственно-временной организации, проявляющаяся: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расширении представлений о целостной и подробной картине мира, упорядоченной в пространстве и времени, адекватных возрасту ребёнка;</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накапливать личные впечатления, связанные с явлениями окружающего мира;</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устанавливать взаимосвязь между природным порядком и ходом собственной жизни в семье и в школе;</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устанавливать взаимосвязь общественного порядка и уклада собственной жизни в семье и в школе, соответствовать этому порядку.</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развитии любознательности, наблюдательности, способности замечать новое, задавать вопросы;</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развитии активности во взаимодействии с миром, понимании собственной результативности;</w:t>
      </w:r>
    </w:p>
    <w:p w:rsidR="007A21F8" w:rsidRDefault="001E148C" w:rsidP="0008491F">
      <w:pPr>
        <w:pStyle w:val="afb"/>
        <w:jc w:val="both"/>
        <w:rPr>
          <w:rFonts w:ascii="Times New Roman" w:hAnsi="Times New Roman"/>
          <w:sz w:val="28"/>
          <w:szCs w:val="28"/>
        </w:rPr>
      </w:pPr>
      <w:r w:rsidRPr="0008491F">
        <w:rPr>
          <w:rFonts w:ascii="Times New Roman" w:hAnsi="Times New Roman"/>
          <w:sz w:val="28"/>
          <w:szCs w:val="28"/>
        </w:rPr>
        <w:t>- в накоплении опыта освоения нового при помощи экскурсий и путешествий;</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lastRenderedPageBreak/>
        <w:t>- в умении передать свои впечатления, соображения, умозаключения так, чтобы быть понятым другим человеком;</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принимать и включать в свой личный опыт жизненный опыт других людей;</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способности взаимодействовать с другими людьми, умении</w:t>
      </w:r>
      <w:r w:rsidR="00C57202" w:rsidRPr="0008491F">
        <w:rPr>
          <w:rFonts w:ascii="Times New Roman" w:hAnsi="Times New Roman"/>
          <w:sz w:val="28"/>
          <w:szCs w:val="28"/>
        </w:rPr>
        <w:t xml:space="preserve"> </w:t>
      </w:r>
      <w:r w:rsidRPr="0008491F">
        <w:rPr>
          <w:rFonts w:ascii="Times New Roman" w:hAnsi="Times New Roman"/>
          <w:sz w:val="28"/>
          <w:szCs w:val="28"/>
        </w:rPr>
        <w:t>делиться своими воспоминаниями, впечатлениями и планами.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08491F">
        <w:rPr>
          <w:rFonts w:ascii="Times New Roman" w:hAnsi="Times New Roman"/>
          <w:bCs/>
          <w:sz w:val="28"/>
          <w:szCs w:val="28"/>
        </w:rPr>
        <w:t>,</w:t>
      </w:r>
      <w:r w:rsidR="00C57202" w:rsidRPr="0008491F">
        <w:rPr>
          <w:rFonts w:ascii="Times New Roman" w:hAnsi="Times New Roman"/>
          <w:bCs/>
          <w:sz w:val="28"/>
          <w:szCs w:val="28"/>
        </w:rPr>
        <w:t xml:space="preserve"> </w:t>
      </w:r>
      <w:r w:rsidRPr="0008491F">
        <w:rPr>
          <w:rFonts w:ascii="Times New Roman" w:hAnsi="Times New Roman"/>
          <w:bCs/>
          <w:sz w:val="28"/>
          <w:szCs w:val="28"/>
        </w:rPr>
        <w:t>проявляющаяся: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знании правил поведения в разных социальных ситуациях с людьми разного статуса: с близкими в семье,</w:t>
      </w:r>
      <w:r w:rsidR="00C57202" w:rsidRPr="0008491F">
        <w:rPr>
          <w:rFonts w:ascii="Times New Roman" w:hAnsi="Times New Roman"/>
          <w:sz w:val="28"/>
          <w:szCs w:val="28"/>
        </w:rPr>
        <w:t xml:space="preserve"> </w:t>
      </w:r>
      <w:r w:rsidRPr="0008491F">
        <w:rPr>
          <w:rFonts w:ascii="Times New Roman" w:hAnsi="Times New Roman"/>
          <w:sz w:val="28"/>
          <w:szCs w:val="28"/>
        </w:rPr>
        <w:t>с учителями и учениками в школе, со знакомыми и незнакомыми людьми;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 в освоение необходимых социальных ритуалов, </w:t>
      </w:r>
      <w:proofErr w:type="gramStart"/>
      <w:r w:rsidRPr="0008491F">
        <w:rPr>
          <w:rFonts w:ascii="Times New Roman" w:hAnsi="Times New Roman"/>
          <w:sz w:val="28"/>
          <w:szCs w:val="28"/>
        </w:rPr>
        <w:t>умении</w:t>
      </w:r>
      <w:proofErr w:type="gramEnd"/>
      <w:r w:rsidRPr="0008491F">
        <w:rPr>
          <w:rFonts w:ascii="Times New Roman" w:hAnsi="Times New Roman"/>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освоении возможностей и допустимых границ социальных контактов, выработки адекватной дистанции в зависимости от ситуации общения;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проявлять инициативу, корректно устанавливать и ограничивать контакт;</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не быть назойливым в своих просьбах и требованиях, быть благодарным за проявление внимания и оказание помощи;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в умении применять формы выражения своих чувств соответственно ситуации социального контакта.</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Результаты специальной поддержки освоения АООП НОО должны отражать:</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способность усваивать новый учебный материал, адекватно включаться в классные занятия и соответствовать общему темпу занятий;</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 способность использовать речевые возможности на уроках при ответах и в других ситуациях общения, </w:t>
      </w:r>
      <w:r w:rsidRPr="0008491F">
        <w:rPr>
          <w:rFonts w:ascii="Times New Roman" w:hAnsi="Times New Roman"/>
          <w:kern w:val="2"/>
          <w:sz w:val="28"/>
          <w:szCs w:val="28"/>
        </w:rPr>
        <w:t>умение передавать свои впечатления, умозаключения так, чтобы быть понятым другим человеком,</w:t>
      </w:r>
      <w:r w:rsidRPr="0008491F">
        <w:rPr>
          <w:rFonts w:ascii="Times New Roman" w:hAnsi="Times New Roman"/>
          <w:sz w:val="28"/>
          <w:szCs w:val="28"/>
        </w:rPr>
        <w:t xml:space="preserve"> умение задавать вопросы;</w:t>
      </w:r>
    </w:p>
    <w:p w:rsidR="001E148C" w:rsidRPr="0008491F" w:rsidRDefault="001E148C" w:rsidP="0008491F">
      <w:pPr>
        <w:pStyle w:val="afb"/>
        <w:jc w:val="both"/>
        <w:rPr>
          <w:rFonts w:ascii="Times New Roman" w:hAnsi="Times New Roman"/>
          <w:kern w:val="2"/>
          <w:sz w:val="28"/>
          <w:szCs w:val="28"/>
        </w:rPr>
      </w:pPr>
      <w:r w:rsidRPr="0008491F">
        <w:rPr>
          <w:rFonts w:ascii="Times New Roman" w:hAnsi="Times New Roman"/>
          <w:sz w:val="28"/>
          <w:szCs w:val="28"/>
        </w:rPr>
        <w:t xml:space="preserve">- способность к </w:t>
      </w:r>
      <w:r w:rsidRPr="0008491F">
        <w:rPr>
          <w:rFonts w:ascii="Times New Roman" w:hAnsi="Times New Roman"/>
          <w:kern w:val="2"/>
          <w:sz w:val="28"/>
          <w:szCs w:val="28"/>
        </w:rPr>
        <w:t>наблюдательности, умение замечать новое;</w:t>
      </w:r>
    </w:p>
    <w:p w:rsidR="001E148C" w:rsidRPr="0008491F" w:rsidRDefault="001E148C" w:rsidP="0008491F">
      <w:pPr>
        <w:pStyle w:val="afb"/>
        <w:jc w:val="both"/>
        <w:rPr>
          <w:rFonts w:ascii="Times New Roman" w:hAnsi="Times New Roman"/>
          <w:kern w:val="2"/>
          <w:sz w:val="28"/>
          <w:szCs w:val="28"/>
        </w:rPr>
      </w:pPr>
      <w:r w:rsidRPr="0008491F">
        <w:rPr>
          <w:rFonts w:ascii="Times New Roman" w:hAnsi="Times New Roman"/>
          <w:sz w:val="28"/>
          <w:szCs w:val="28"/>
        </w:rPr>
        <w:t>- овладение эффективными способами учебно-познавательной и предметно-практической деятельности;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стремление к активности и самостоятельности в разных видах предметно-практической деятельности;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сформированные в соответствии с требованиями к результатам освоения АООП НОО предметные, метапредметные и личностные результаты;</w:t>
      </w:r>
    </w:p>
    <w:p w:rsidR="00B73355" w:rsidRPr="00CD07FF" w:rsidRDefault="001E148C" w:rsidP="0008491F">
      <w:pPr>
        <w:pStyle w:val="afb"/>
        <w:jc w:val="both"/>
        <w:rPr>
          <w:rFonts w:ascii="Times New Roman" w:hAnsi="Times New Roman"/>
          <w:sz w:val="28"/>
          <w:szCs w:val="28"/>
        </w:rPr>
      </w:pPr>
      <w:r w:rsidRPr="0008491F">
        <w:rPr>
          <w:rFonts w:ascii="Times New Roman" w:hAnsi="Times New Roman"/>
          <w:sz w:val="28"/>
          <w:szCs w:val="28"/>
        </w:rPr>
        <w:lastRenderedPageBreak/>
        <w:t>- сформированные в соответствии АООП НОО универсальные учебные действия.</w:t>
      </w:r>
      <w:bookmarkStart w:id="4" w:name="_Toc415833117"/>
    </w:p>
    <w:p w:rsidR="001E148C" w:rsidRPr="00CD07FF" w:rsidRDefault="001E148C" w:rsidP="0008491F">
      <w:pPr>
        <w:pStyle w:val="afb"/>
        <w:jc w:val="both"/>
        <w:rPr>
          <w:rFonts w:ascii="Times New Roman" w:hAnsi="Times New Roman"/>
          <w:b/>
          <w:sz w:val="28"/>
          <w:szCs w:val="28"/>
        </w:rPr>
      </w:pPr>
      <w:r w:rsidRPr="00CD07FF">
        <w:rPr>
          <w:rFonts w:ascii="Times New Roman" w:hAnsi="Times New Roman"/>
          <w:b/>
          <w:sz w:val="28"/>
          <w:szCs w:val="28"/>
        </w:rPr>
        <w:t xml:space="preserve">1.3. Система оценки достижения обучающимися </w:t>
      </w:r>
      <w:r w:rsidRPr="00CD07FF">
        <w:rPr>
          <w:rFonts w:ascii="Times New Roman" w:hAnsi="Times New Roman"/>
          <w:b/>
          <w:sz w:val="28"/>
          <w:szCs w:val="28"/>
        </w:rPr>
        <w:br/>
        <w:t xml:space="preserve">с задержкой психического </w:t>
      </w:r>
      <w:proofErr w:type="gramStart"/>
      <w:r w:rsidRPr="00CD07FF">
        <w:rPr>
          <w:rFonts w:ascii="Times New Roman" w:hAnsi="Times New Roman"/>
          <w:b/>
          <w:sz w:val="28"/>
          <w:szCs w:val="28"/>
        </w:rPr>
        <w:t xml:space="preserve">развития планируемых результатов освоения </w:t>
      </w:r>
      <w:r w:rsidRPr="00CD07FF">
        <w:rPr>
          <w:rFonts w:ascii="Times New Roman" w:hAnsi="Times New Roman"/>
          <w:b/>
          <w:sz w:val="28"/>
          <w:szCs w:val="28"/>
        </w:rPr>
        <w:br/>
        <w:t>адаптированной основной общеобразовательной программы</w:t>
      </w:r>
      <w:r w:rsidRPr="00CD07FF">
        <w:rPr>
          <w:rFonts w:ascii="Times New Roman" w:hAnsi="Times New Roman"/>
          <w:b/>
          <w:sz w:val="28"/>
          <w:szCs w:val="28"/>
        </w:rPr>
        <w:br/>
        <w:t>начального общего образования</w:t>
      </w:r>
      <w:bookmarkEnd w:id="4"/>
      <w:proofErr w:type="gramEnd"/>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Система оценки достижения обучающимися с ЗПР</w:t>
      </w:r>
      <w:r w:rsidR="005B64C0" w:rsidRPr="0008491F">
        <w:rPr>
          <w:rFonts w:ascii="Times New Roman" w:hAnsi="Times New Roman"/>
          <w:sz w:val="28"/>
          <w:szCs w:val="28"/>
        </w:rPr>
        <w:t xml:space="preserve"> </w:t>
      </w:r>
      <w:r w:rsidRPr="0008491F">
        <w:rPr>
          <w:rFonts w:ascii="Times New Roman" w:hAnsi="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1E148C" w:rsidRPr="0008491F" w:rsidRDefault="001E148C" w:rsidP="0008491F">
      <w:pPr>
        <w:pStyle w:val="afb"/>
        <w:jc w:val="both"/>
        <w:rPr>
          <w:rFonts w:ascii="Times New Roman" w:hAnsi="Times New Roman"/>
          <w:sz w:val="28"/>
          <w:szCs w:val="28"/>
        </w:rPr>
      </w:pPr>
      <w:proofErr w:type="gramStart"/>
      <w:r w:rsidRPr="0008491F">
        <w:rPr>
          <w:rFonts w:ascii="Times New Roman" w:hAnsi="Times New Roman"/>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1E148C" w:rsidRPr="0008491F" w:rsidRDefault="001E148C" w:rsidP="0008491F">
      <w:pPr>
        <w:pStyle w:val="afb"/>
        <w:jc w:val="both"/>
        <w:rPr>
          <w:rFonts w:ascii="Times New Roman" w:hAnsi="Times New Roman"/>
          <w:sz w:val="28"/>
          <w:szCs w:val="28"/>
        </w:rPr>
      </w:pPr>
      <w:proofErr w:type="gramStart"/>
      <w:r w:rsidRPr="0008491F">
        <w:rPr>
          <w:rFonts w:ascii="Times New Roman" w:hAnsi="Times New Roman"/>
          <w:sz w:val="28"/>
          <w:szCs w:val="28"/>
        </w:rPr>
        <w:t>Оценивать достижения обучающимся с ЗПР планируемых результатов необходимо при завершении каждого уровня образования</w:t>
      </w:r>
      <w:r w:rsidRPr="0008491F">
        <w:rPr>
          <w:rStyle w:val="aff1"/>
          <w:rFonts w:ascii="Times New Roman" w:hAnsi="Times New Roman"/>
          <w:sz w:val="28"/>
          <w:szCs w:val="28"/>
        </w:rPr>
        <w:t xml:space="preserve">, </w:t>
      </w:r>
      <w:r w:rsidRPr="0008491F">
        <w:rPr>
          <w:rFonts w:ascii="Times New Roman" w:hAnsi="Times New Roman"/>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1E148C" w:rsidRPr="0008491F" w:rsidRDefault="001E148C" w:rsidP="0008491F">
      <w:pPr>
        <w:pStyle w:val="afb"/>
        <w:jc w:val="both"/>
        <w:rPr>
          <w:rFonts w:ascii="Times New Roman" w:hAnsi="Times New Roman"/>
          <w:color w:val="00000A"/>
          <w:kern w:val="1"/>
          <w:sz w:val="28"/>
          <w:szCs w:val="28"/>
          <w:lang w:eastAsia="ru-RU"/>
        </w:rPr>
      </w:pPr>
      <w:r w:rsidRPr="0008491F">
        <w:rPr>
          <w:rFonts w:ascii="Times New Roman" w:hAnsi="Times New Roman"/>
          <w:color w:val="00000A"/>
          <w:kern w:val="1"/>
          <w:sz w:val="28"/>
          <w:szCs w:val="28"/>
          <w:lang w:eastAsia="ru-RU"/>
        </w:rPr>
        <w:t>Обучающиеся с ЗПР имеют право на прохождение текущей, промежуточной и государственной итоговой аттестации</w:t>
      </w:r>
      <w:r w:rsidR="005B64C0" w:rsidRPr="0008491F">
        <w:rPr>
          <w:rFonts w:ascii="Times New Roman" w:hAnsi="Times New Roman"/>
          <w:color w:val="00000A"/>
          <w:kern w:val="1"/>
          <w:sz w:val="28"/>
          <w:szCs w:val="28"/>
          <w:lang w:eastAsia="ru-RU"/>
        </w:rPr>
        <w:t xml:space="preserve"> </w:t>
      </w:r>
      <w:r w:rsidRPr="0008491F">
        <w:rPr>
          <w:rFonts w:ascii="Times New Roman" w:hAnsi="Times New Roman"/>
          <w:color w:val="00000A"/>
          <w:kern w:val="1"/>
          <w:sz w:val="28"/>
          <w:szCs w:val="28"/>
          <w:lang w:eastAsia="ru-RU"/>
        </w:rPr>
        <w:t>освоения АООП НОО в иных формах.</w:t>
      </w:r>
    </w:p>
    <w:p w:rsidR="001E148C" w:rsidRPr="00A4414C" w:rsidRDefault="001E148C" w:rsidP="0008491F">
      <w:pPr>
        <w:pStyle w:val="afb"/>
        <w:jc w:val="both"/>
        <w:rPr>
          <w:rFonts w:ascii="Times New Roman" w:hAnsi="Times New Roman"/>
          <w:color w:val="00000A"/>
          <w:kern w:val="1"/>
          <w:sz w:val="28"/>
          <w:szCs w:val="28"/>
          <w:lang w:eastAsia="ru-RU"/>
        </w:rPr>
      </w:pPr>
      <w:r w:rsidRPr="00A4414C">
        <w:rPr>
          <w:rFonts w:ascii="Times New Roman" w:hAnsi="Times New Roman"/>
          <w:color w:val="00000A"/>
          <w:kern w:val="1"/>
          <w:sz w:val="28"/>
          <w:szCs w:val="28"/>
          <w:lang w:eastAsia="ru-RU"/>
        </w:rPr>
        <w:t>Специальные условия</w:t>
      </w:r>
      <w:r w:rsidR="005B64C0" w:rsidRPr="00A4414C">
        <w:rPr>
          <w:rFonts w:ascii="Times New Roman" w:hAnsi="Times New Roman"/>
          <w:color w:val="00000A"/>
          <w:kern w:val="1"/>
          <w:sz w:val="28"/>
          <w:szCs w:val="28"/>
          <w:lang w:eastAsia="ru-RU"/>
        </w:rPr>
        <w:t xml:space="preserve"> </w:t>
      </w:r>
      <w:r w:rsidRPr="00A4414C">
        <w:rPr>
          <w:rFonts w:ascii="Times New Roman" w:hAnsi="Times New Roman"/>
          <w:color w:val="00000A"/>
          <w:kern w:val="1"/>
          <w:sz w:val="28"/>
          <w:szCs w:val="28"/>
          <w:lang w:eastAsia="ru-RU"/>
        </w:rPr>
        <w:t xml:space="preserve">проведения </w:t>
      </w:r>
      <w:r w:rsidRPr="00A4414C">
        <w:rPr>
          <w:rFonts w:ascii="Times New Roman" w:hAnsi="Times New Roman"/>
          <w:i/>
          <w:color w:val="00000A"/>
          <w:kern w:val="1"/>
          <w:sz w:val="28"/>
          <w:szCs w:val="28"/>
          <w:lang w:eastAsia="ru-RU"/>
        </w:rPr>
        <w:t>текущей, промежуточной</w:t>
      </w:r>
      <w:r w:rsidRPr="00A4414C">
        <w:rPr>
          <w:rFonts w:ascii="Times New Roman" w:hAnsi="Times New Roman"/>
          <w:color w:val="00000A"/>
          <w:kern w:val="1"/>
          <w:sz w:val="28"/>
          <w:szCs w:val="28"/>
          <w:lang w:eastAsia="ru-RU"/>
        </w:rPr>
        <w:t xml:space="preserve"> и </w:t>
      </w:r>
      <w:r w:rsidRPr="00A4414C">
        <w:rPr>
          <w:rFonts w:ascii="Times New Roman" w:hAnsi="Times New Roman"/>
          <w:i/>
          <w:color w:val="00000A"/>
          <w:kern w:val="1"/>
          <w:sz w:val="28"/>
          <w:szCs w:val="28"/>
          <w:lang w:eastAsia="ru-RU"/>
        </w:rPr>
        <w:t>итоговой</w:t>
      </w:r>
      <w:r w:rsidRPr="00A4414C">
        <w:rPr>
          <w:rFonts w:ascii="Times New Roman" w:hAnsi="Times New Roman"/>
          <w:color w:val="00000A"/>
          <w:kern w:val="1"/>
          <w:sz w:val="28"/>
          <w:szCs w:val="28"/>
          <w:lang w:eastAsia="ru-RU"/>
        </w:rPr>
        <w:t xml:space="preserve"> (по итогам освоения АООП НОО) </w:t>
      </w:r>
      <w:r w:rsidRPr="00A4414C">
        <w:rPr>
          <w:rFonts w:ascii="Times New Roman" w:hAnsi="Times New Roman"/>
          <w:i/>
          <w:color w:val="00000A"/>
          <w:kern w:val="1"/>
          <w:sz w:val="28"/>
          <w:szCs w:val="28"/>
          <w:lang w:eastAsia="ru-RU"/>
        </w:rPr>
        <w:t xml:space="preserve">аттестации </w:t>
      </w:r>
      <w:proofErr w:type="gramStart"/>
      <w:r w:rsidRPr="00A4414C">
        <w:rPr>
          <w:rFonts w:ascii="Times New Roman" w:hAnsi="Times New Roman"/>
          <w:color w:val="00000A"/>
          <w:kern w:val="1"/>
          <w:sz w:val="28"/>
          <w:szCs w:val="28"/>
          <w:lang w:eastAsia="ru-RU"/>
        </w:rPr>
        <w:t>обучающихся</w:t>
      </w:r>
      <w:proofErr w:type="gramEnd"/>
      <w:r w:rsidRPr="00A4414C">
        <w:rPr>
          <w:rFonts w:ascii="Times New Roman" w:hAnsi="Times New Roman"/>
          <w:color w:val="00000A"/>
          <w:kern w:val="1"/>
          <w:sz w:val="28"/>
          <w:szCs w:val="28"/>
          <w:lang w:eastAsia="ru-RU"/>
        </w:rPr>
        <w:t xml:space="preserve"> с ЗПР включают:</w:t>
      </w:r>
    </w:p>
    <w:p w:rsidR="001E148C" w:rsidRPr="0008491F" w:rsidRDefault="00A4414C" w:rsidP="0008491F">
      <w:pPr>
        <w:pStyle w:val="afb"/>
        <w:jc w:val="both"/>
        <w:rPr>
          <w:rFonts w:ascii="Times New Roman" w:hAnsi="Times New Roman"/>
          <w:sz w:val="28"/>
          <w:szCs w:val="28"/>
        </w:rPr>
      </w:pPr>
      <w:r>
        <w:rPr>
          <w:rFonts w:ascii="Times New Roman" w:hAnsi="Times New Roman"/>
          <w:sz w:val="28"/>
          <w:szCs w:val="28"/>
        </w:rPr>
        <w:t xml:space="preserve">- </w:t>
      </w:r>
      <w:r w:rsidR="001E148C" w:rsidRPr="0008491F">
        <w:rPr>
          <w:rFonts w:ascii="Times New Roman" w:hAnsi="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E148C" w:rsidRPr="0008491F" w:rsidRDefault="00A4414C" w:rsidP="0008491F">
      <w:pPr>
        <w:pStyle w:val="afb"/>
        <w:jc w:val="both"/>
        <w:rPr>
          <w:rFonts w:ascii="Times New Roman" w:hAnsi="Times New Roman"/>
          <w:sz w:val="28"/>
          <w:szCs w:val="28"/>
        </w:rPr>
      </w:pPr>
      <w:r>
        <w:rPr>
          <w:rFonts w:ascii="Times New Roman" w:hAnsi="Times New Roman"/>
          <w:sz w:val="28"/>
          <w:szCs w:val="28"/>
        </w:rPr>
        <w:t xml:space="preserve">- </w:t>
      </w:r>
      <w:r w:rsidR="001E148C" w:rsidRPr="0008491F">
        <w:rPr>
          <w:rFonts w:ascii="Times New Roman" w:hAnsi="Times New Roman"/>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E148C" w:rsidRPr="0008491F" w:rsidRDefault="00A4414C" w:rsidP="0008491F">
      <w:pPr>
        <w:pStyle w:val="afb"/>
        <w:jc w:val="both"/>
        <w:rPr>
          <w:rFonts w:ascii="Times New Roman" w:hAnsi="Times New Roman"/>
          <w:sz w:val="28"/>
          <w:szCs w:val="28"/>
        </w:rPr>
      </w:pPr>
      <w:r>
        <w:rPr>
          <w:rFonts w:ascii="Times New Roman" w:hAnsi="Times New Roman"/>
          <w:sz w:val="28"/>
          <w:szCs w:val="28"/>
        </w:rPr>
        <w:t xml:space="preserve">- </w:t>
      </w:r>
      <w:r w:rsidR="001E148C" w:rsidRPr="0008491F">
        <w:rPr>
          <w:rFonts w:ascii="Times New Roman" w:hAnsi="Times New Roman"/>
          <w:sz w:val="28"/>
          <w:szCs w:val="28"/>
        </w:rPr>
        <w:t>присутствие в начале работы этапа общей организации деятельности;</w:t>
      </w:r>
    </w:p>
    <w:p w:rsidR="001E148C" w:rsidRPr="0008491F" w:rsidRDefault="00A4414C" w:rsidP="0008491F">
      <w:pPr>
        <w:pStyle w:val="afb"/>
        <w:jc w:val="both"/>
        <w:rPr>
          <w:rFonts w:ascii="Times New Roman" w:hAnsi="Times New Roman"/>
          <w:sz w:val="28"/>
          <w:szCs w:val="28"/>
        </w:rPr>
      </w:pPr>
      <w:r>
        <w:rPr>
          <w:rFonts w:ascii="Times New Roman" w:hAnsi="Times New Roman"/>
          <w:sz w:val="28"/>
          <w:szCs w:val="28"/>
        </w:rPr>
        <w:t xml:space="preserve">- </w:t>
      </w:r>
      <w:r w:rsidR="001E148C" w:rsidRPr="0008491F">
        <w:rPr>
          <w:rFonts w:ascii="Times New Roman" w:hAnsi="Times New Roman"/>
          <w:sz w:val="28"/>
          <w:szCs w:val="28"/>
        </w:rPr>
        <w:t>адаптирование инструкции с учетом особых образовательных потребностей и индивидуальных трудностей обучающихся с ЗПР:</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1) упрощение формулировок по грамматическому и семантическому оформлению;</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E148C" w:rsidRPr="0008491F" w:rsidRDefault="00122945" w:rsidP="0008491F">
      <w:pPr>
        <w:pStyle w:val="afb"/>
        <w:jc w:val="both"/>
        <w:rPr>
          <w:rFonts w:ascii="Times New Roman" w:hAnsi="Times New Roman"/>
          <w:sz w:val="28"/>
          <w:szCs w:val="28"/>
        </w:rPr>
      </w:pPr>
      <w:r>
        <w:rPr>
          <w:rFonts w:ascii="Times New Roman" w:hAnsi="Times New Roman"/>
          <w:sz w:val="28"/>
          <w:szCs w:val="28"/>
        </w:rPr>
        <w:t xml:space="preserve">4) </w:t>
      </w:r>
      <w:r w:rsidR="001E148C" w:rsidRPr="0008491F">
        <w:rPr>
          <w:rFonts w:ascii="Times New Roman" w:hAnsi="Times New Roman"/>
          <w:sz w:val="28"/>
          <w:szCs w:val="28"/>
        </w:rPr>
        <w:t xml:space="preserve">при необходимости адаптирование текста задания с учетом особых образовательных потребностей и индивидуальных </w:t>
      </w:r>
      <w:proofErr w:type="gramStart"/>
      <w:r w:rsidR="001E148C" w:rsidRPr="0008491F">
        <w:rPr>
          <w:rFonts w:ascii="Times New Roman" w:hAnsi="Times New Roman"/>
          <w:sz w:val="28"/>
          <w:szCs w:val="28"/>
        </w:rPr>
        <w:t>трудностей</w:t>
      </w:r>
      <w:proofErr w:type="gramEnd"/>
      <w:r w:rsidR="001E148C" w:rsidRPr="0008491F">
        <w:rPr>
          <w:rFonts w:ascii="Times New Roman" w:hAnsi="Times New Roman"/>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E148C" w:rsidRPr="0008491F" w:rsidRDefault="00122945" w:rsidP="0008491F">
      <w:pPr>
        <w:pStyle w:val="afb"/>
        <w:jc w:val="both"/>
        <w:rPr>
          <w:rFonts w:ascii="Times New Roman" w:hAnsi="Times New Roman"/>
          <w:sz w:val="28"/>
          <w:szCs w:val="28"/>
        </w:rPr>
      </w:pPr>
      <w:r>
        <w:rPr>
          <w:rFonts w:ascii="Times New Roman" w:hAnsi="Times New Roman"/>
          <w:sz w:val="28"/>
          <w:szCs w:val="28"/>
        </w:rPr>
        <w:t xml:space="preserve">5) </w:t>
      </w:r>
      <w:r w:rsidR="001E148C" w:rsidRPr="0008491F">
        <w:rPr>
          <w:rFonts w:ascii="Times New Roman" w:hAnsi="Times New Roman"/>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E148C" w:rsidRPr="0008491F" w:rsidRDefault="00122945" w:rsidP="0008491F">
      <w:pPr>
        <w:pStyle w:val="afb"/>
        <w:jc w:val="both"/>
        <w:rPr>
          <w:rFonts w:ascii="Times New Roman" w:hAnsi="Times New Roman"/>
          <w:sz w:val="28"/>
          <w:szCs w:val="28"/>
        </w:rPr>
      </w:pPr>
      <w:r>
        <w:rPr>
          <w:rFonts w:ascii="Times New Roman" w:hAnsi="Times New Roman"/>
          <w:sz w:val="28"/>
          <w:szCs w:val="28"/>
        </w:rPr>
        <w:t xml:space="preserve">6) </w:t>
      </w:r>
      <w:r w:rsidR="001E148C" w:rsidRPr="0008491F">
        <w:rPr>
          <w:rFonts w:ascii="Times New Roman" w:hAnsi="Times New Roman"/>
          <w:sz w:val="28"/>
          <w:szCs w:val="28"/>
        </w:rPr>
        <w:t xml:space="preserve">увеличение времени на выполнение заданий;  </w:t>
      </w:r>
    </w:p>
    <w:p w:rsidR="001E148C" w:rsidRPr="0008491F" w:rsidRDefault="00122945" w:rsidP="0008491F">
      <w:pPr>
        <w:pStyle w:val="afb"/>
        <w:jc w:val="both"/>
        <w:rPr>
          <w:rFonts w:ascii="Times New Roman" w:hAnsi="Times New Roman"/>
          <w:sz w:val="28"/>
          <w:szCs w:val="28"/>
        </w:rPr>
      </w:pPr>
      <w:r>
        <w:rPr>
          <w:rFonts w:ascii="Times New Roman" w:hAnsi="Times New Roman"/>
          <w:sz w:val="28"/>
          <w:szCs w:val="28"/>
        </w:rPr>
        <w:t xml:space="preserve">7) </w:t>
      </w:r>
      <w:r w:rsidR="001E148C" w:rsidRPr="0008491F">
        <w:rPr>
          <w:rFonts w:ascii="Times New Roman" w:hAnsi="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1E148C" w:rsidRPr="0008491F" w:rsidRDefault="00122945" w:rsidP="0008491F">
      <w:pPr>
        <w:pStyle w:val="afb"/>
        <w:jc w:val="both"/>
        <w:rPr>
          <w:rFonts w:ascii="Times New Roman" w:hAnsi="Times New Roman"/>
          <w:sz w:val="28"/>
          <w:szCs w:val="28"/>
        </w:rPr>
      </w:pPr>
      <w:r>
        <w:rPr>
          <w:rFonts w:ascii="Times New Roman" w:hAnsi="Times New Roman"/>
          <w:sz w:val="28"/>
          <w:szCs w:val="28"/>
        </w:rPr>
        <w:t xml:space="preserve">8) </w:t>
      </w:r>
      <w:r w:rsidR="001E148C" w:rsidRPr="0008491F">
        <w:rPr>
          <w:rFonts w:ascii="Times New Roman" w:hAnsi="Times New Roman"/>
          <w:sz w:val="28"/>
          <w:szCs w:val="28"/>
        </w:rPr>
        <w:t xml:space="preserve">недопустимыми являются негативные реакции со стороны педагога, создание ситуаций, приводящих к </w:t>
      </w:r>
      <w:proofErr w:type="gramStart"/>
      <w:r w:rsidR="001E148C" w:rsidRPr="0008491F">
        <w:rPr>
          <w:rFonts w:ascii="Times New Roman" w:hAnsi="Times New Roman"/>
          <w:sz w:val="28"/>
          <w:szCs w:val="28"/>
        </w:rPr>
        <w:t>эмоциональному</w:t>
      </w:r>
      <w:proofErr w:type="gramEnd"/>
      <w:r w:rsidR="001E148C" w:rsidRPr="0008491F">
        <w:rPr>
          <w:rFonts w:ascii="Times New Roman" w:hAnsi="Times New Roman"/>
          <w:sz w:val="28"/>
          <w:szCs w:val="28"/>
        </w:rPr>
        <w:t xml:space="preserve"> травмированию ребенка.</w:t>
      </w:r>
    </w:p>
    <w:p w:rsidR="001E148C" w:rsidRPr="00A4414C" w:rsidRDefault="001E148C" w:rsidP="00A4414C">
      <w:pPr>
        <w:pStyle w:val="afb"/>
        <w:ind w:firstLine="708"/>
        <w:jc w:val="both"/>
        <w:rPr>
          <w:rFonts w:ascii="Times New Roman" w:hAnsi="Times New Roman"/>
          <w:sz w:val="28"/>
          <w:szCs w:val="28"/>
        </w:rPr>
      </w:pPr>
      <w:r w:rsidRPr="00A4414C">
        <w:rPr>
          <w:rFonts w:ascii="Times New Roman" w:hAnsi="Times New Roman"/>
          <w:sz w:val="28"/>
          <w:szCs w:val="28"/>
        </w:rPr>
        <w:t xml:space="preserve">При определении подходов к осуществлению оценки результатов освоения </w:t>
      </w:r>
      <w:proofErr w:type="gramStart"/>
      <w:r w:rsidRPr="00A4414C">
        <w:rPr>
          <w:rFonts w:ascii="Times New Roman" w:hAnsi="Times New Roman"/>
          <w:sz w:val="28"/>
          <w:szCs w:val="28"/>
        </w:rPr>
        <w:t>обучающимися</w:t>
      </w:r>
      <w:proofErr w:type="gramEnd"/>
      <w:r w:rsidR="005B64C0" w:rsidRPr="00A4414C">
        <w:rPr>
          <w:rFonts w:ascii="Times New Roman" w:hAnsi="Times New Roman"/>
          <w:sz w:val="28"/>
          <w:szCs w:val="28"/>
        </w:rPr>
        <w:t xml:space="preserve"> </w:t>
      </w:r>
      <w:r w:rsidRPr="00A4414C">
        <w:rPr>
          <w:rFonts w:ascii="Times New Roman" w:hAnsi="Times New Roman"/>
          <w:sz w:val="28"/>
          <w:szCs w:val="28"/>
        </w:rPr>
        <w:t>с ЗПР программы коррекционной работы целесообразно опираться на следующие принципы:</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08491F">
        <w:rPr>
          <w:rFonts w:ascii="Times New Roman" w:hAnsi="Times New Roman"/>
          <w:sz w:val="28"/>
          <w:szCs w:val="28"/>
        </w:rPr>
        <w:t>процесса осуществления оценки результатов освоения программы коррекционной работы</w:t>
      </w:r>
      <w:proofErr w:type="gramEnd"/>
      <w:r w:rsidRPr="0008491F">
        <w:rPr>
          <w:rFonts w:ascii="Times New Roman" w:hAnsi="Times New Roman"/>
          <w:sz w:val="28"/>
          <w:szCs w:val="28"/>
        </w:rPr>
        <w:t>.</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Основным объектом оценки достижений планируемых результатов освоения </w:t>
      </w:r>
      <w:proofErr w:type="gramStart"/>
      <w:r w:rsidRPr="0008491F">
        <w:rPr>
          <w:rFonts w:ascii="Times New Roman" w:hAnsi="Times New Roman"/>
          <w:sz w:val="28"/>
          <w:szCs w:val="28"/>
        </w:rPr>
        <w:t>обучающимися</w:t>
      </w:r>
      <w:proofErr w:type="gramEnd"/>
      <w:r w:rsidRPr="0008491F">
        <w:rPr>
          <w:rFonts w:ascii="Times New Roman" w:hAnsi="Times New Roman"/>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A4414C"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Оценка результатов освоения </w:t>
      </w:r>
      <w:proofErr w:type="gramStart"/>
      <w:r w:rsidRPr="0008491F">
        <w:rPr>
          <w:rFonts w:ascii="Times New Roman" w:hAnsi="Times New Roman"/>
          <w:sz w:val="28"/>
          <w:szCs w:val="28"/>
        </w:rPr>
        <w:t>обучающимися</w:t>
      </w:r>
      <w:proofErr w:type="gramEnd"/>
      <w:r w:rsidR="00C8410D" w:rsidRPr="0008491F">
        <w:rPr>
          <w:rFonts w:ascii="Times New Roman" w:hAnsi="Times New Roman"/>
          <w:sz w:val="28"/>
          <w:szCs w:val="28"/>
        </w:rPr>
        <w:t xml:space="preserve"> </w:t>
      </w:r>
      <w:r w:rsidRPr="0008491F">
        <w:rPr>
          <w:rFonts w:ascii="Times New Roman" w:hAnsi="Times New Roman"/>
          <w:sz w:val="28"/>
          <w:szCs w:val="28"/>
        </w:rPr>
        <w:t xml:space="preserve">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w:t>
      </w:r>
      <w:r w:rsidRPr="0008491F">
        <w:rPr>
          <w:rFonts w:ascii="Times New Roman" w:hAnsi="Times New Roman"/>
          <w:sz w:val="28"/>
          <w:szCs w:val="28"/>
        </w:rPr>
        <w:lastRenderedPageBreak/>
        <w:t xml:space="preserve">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1E148C" w:rsidRPr="00A4414C" w:rsidRDefault="001E148C" w:rsidP="00A4414C">
      <w:pPr>
        <w:pStyle w:val="afb"/>
        <w:ind w:firstLine="708"/>
        <w:jc w:val="both"/>
        <w:rPr>
          <w:rFonts w:ascii="Times New Roman" w:hAnsi="Times New Roman"/>
          <w:b/>
          <w:sz w:val="28"/>
          <w:szCs w:val="28"/>
        </w:rPr>
      </w:pPr>
      <w:r w:rsidRPr="00A4414C">
        <w:rPr>
          <w:rFonts w:ascii="Times New Roman" w:hAnsi="Times New Roman"/>
          <w:sz w:val="28"/>
          <w:szCs w:val="28"/>
        </w:rPr>
        <w:t xml:space="preserve">В целях оценки результатов освоения </w:t>
      </w:r>
      <w:proofErr w:type="gramStart"/>
      <w:r w:rsidRPr="00A4414C">
        <w:rPr>
          <w:rFonts w:ascii="Times New Roman" w:hAnsi="Times New Roman"/>
          <w:sz w:val="28"/>
          <w:szCs w:val="28"/>
        </w:rPr>
        <w:t>обучающимися</w:t>
      </w:r>
      <w:proofErr w:type="gramEnd"/>
      <w:r w:rsidR="00C8410D" w:rsidRPr="00A4414C">
        <w:rPr>
          <w:rFonts w:ascii="Times New Roman" w:hAnsi="Times New Roman"/>
          <w:sz w:val="28"/>
          <w:szCs w:val="28"/>
        </w:rPr>
        <w:t xml:space="preserve"> </w:t>
      </w:r>
      <w:r w:rsidRPr="00A4414C">
        <w:rPr>
          <w:rFonts w:ascii="Times New Roman" w:hAnsi="Times New Roman"/>
          <w:sz w:val="28"/>
          <w:szCs w:val="28"/>
        </w:rPr>
        <w:t>с ЗПР программы коррекционной работы целесообразно использовать все три формы мониторинга</w:t>
      </w:r>
      <w:r w:rsidRPr="00A4414C">
        <w:rPr>
          <w:rFonts w:ascii="Times New Roman" w:hAnsi="Times New Roman"/>
          <w:b/>
          <w:sz w:val="28"/>
          <w:szCs w:val="28"/>
        </w:rPr>
        <w:t xml:space="preserve">: </w:t>
      </w:r>
      <w:r w:rsidRPr="0008491F">
        <w:rPr>
          <w:rFonts w:ascii="Times New Roman" w:hAnsi="Times New Roman"/>
          <w:sz w:val="28"/>
          <w:szCs w:val="28"/>
        </w:rPr>
        <w:t>стартовую,</w:t>
      </w:r>
      <w:r w:rsidR="00A4414C">
        <w:rPr>
          <w:rFonts w:ascii="Times New Roman" w:hAnsi="Times New Roman"/>
          <w:sz w:val="28"/>
          <w:szCs w:val="28"/>
        </w:rPr>
        <w:t xml:space="preserve"> текущую, </w:t>
      </w:r>
      <w:r w:rsidRPr="0008491F">
        <w:rPr>
          <w:rFonts w:ascii="Times New Roman" w:hAnsi="Times New Roman"/>
          <w:sz w:val="28"/>
          <w:szCs w:val="28"/>
        </w:rPr>
        <w:t>финишную диагностику.</w:t>
      </w:r>
    </w:p>
    <w:p w:rsidR="00B73355" w:rsidRDefault="00B73355" w:rsidP="0008491F">
      <w:pPr>
        <w:pStyle w:val="afb"/>
        <w:jc w:val="both"/>
        <w:rPr>
          <w:rFonts w:ascii="Times New Roman" w:hAnsi="Times New Roman"/>
          <w:b/>
          <w:sz w:val="28"/>
          <w:szCs w:val="28"/>
        </w:rPr>
      </w:pPr>
    </w:p>
    <w:p w:rsidR="001E148C" w:rsidRPr="0008491F" w:rsidRDefault="001E148C" w:rsidP="00B73355">
      <w:pPr>
        <w:pStyle w:val="afb"/>
        <w:ind w:firstLine="708"/>
        <w:jc w:val="both"/>
        <w:rPr>
          <w:rFonts w:ascii="Times New Roman" w:hAnsi="Times New Roman"/>
          <w:sz w:val="28"/>
          <w:szCs w:val="28"/>
        </w:rPr>
      </w:pPr>
      <w:r w:rsidRPr="00A4414C">
        <w:rPr>
          <w:rFonts w:ascii="Times New Roman" w:hAnsi="Times New Roman"/>
          <w:b/>
          <w:sz w:val="28"/>
          <w:szCs w:val="28"/>
        </w:rPr>
        <w:t>Стартовая диагностика</w:t>
      </w:r>
      <w:r w:rsidRPr="0008491F">
        <w:rPr>
          <w:rFonts w:ascii="Times New Roman" w:hAnsi="Times New Roman"/>
          <w:sz w:val="28"/>
          <w:szCs w:val="28"/>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E148C" w:rsidRPr="0008491F" w:rsidRDefault="001E148C" w:rsidP="00B73355">
      <w:pPr>
        <w:pStyle w:val="afb"/>
        <w:ind w:firstLine="708"/>
        <w:jc w:val="both"/>
        <w:rPr>
          <w:rFonts w:ascii="Times New Roman" w:hAnsi="Times New Roman"/>
          <w:sz w:val="28"/>
          <w:szCs w:val="28"/>
        </w:rPr>
      </w:pPr>
      <w:r w:rsidRPr="00A4414C">
        <w:rPr>
          <w:rFonts w:ascii="Times New Roman" w:hAnsi="Times New Roman"/>
          <w:b/>
          <w:sz w:val="28"/>
          <w:szCs w:val="28"/>
        </w:rPr>
        <w:t>Текущая диагностика</w:t>
      </w:r>
      <w:r w:rsidRPr="0008491F">
        <w:rPr>
          <w:rFonts w:ascii="Times New Roman" w:hAnsi="Times New Roman"/>
          <w:sz w:val="28"/>
          <w:szCs w:val="28"/>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w:t>
      </w:r>
      <w:r w:rsidR="00B73355">
        <w:rPr>
          <w:rFonts w:ascii="Times New Roman" w:hAnsi="Times New Roman"/>
          <w:sz w:val="28"/>
          <w:szCs w:val="28"/>
        </w:rPr>
        <w:t xml:space="preserve">ионной работы или внесения в </w:t>
      </w:r>
      <w:proofErr w:type="gramStart"/>
      <w:r w:rsidR="00B73355">
        <w:rPr>
          <w:rFonts w:ascii="Times New Roman" w:hAnsi="Times New Roman"/>
          <w:sz w:val="28"/>
          <w:szCs w:val="28"/>
        </w:rPr>
        <w:t>не</w:t>
      </w:r>
      <w:r w:rsidRPr="0008491F">
        <w:rPr>
          <w:rFonts w:ascii="Times New Roman" w:hAnsi="Times New Roman"/>
          <w:sz w:val="28"/>
          <w:szCs w:val="28"/>
        </w:rPr>
        <w:t>определенных</w:t>
      </w:r>
      <w:proofErr w:type="gramEnd"/>
      <w:r w:rsidRPr="0008491F">
        <w:rPr>
          <w:rFonts w:ascii="Times New Roman" w:hAnsi="Times New Roman"/>
          <w:sz w:val="28"/>
          <w:szCs w:val="28"/>
        </w:rPr>
        <w:t xml:space="preserve"> корректив. </w:t>
      </w:r>
    </w:p>
    <w:p w:rsidR="001E148C" w:rsidRPr="0008491F" w:rsidRDefault="001E148C" w:rsidP="00B73355">
      <w:pPr>
        <w:pStyle w:val="afb"/>
        <w:ind w:firstLine="708"/>
        <w:jc w:val="both"/>
        <w:rPr>
          <w:rFonts w:ascii="Times New Roman" w:hAnsi="Times New Roman"/>
          <w:sz w:val="28"/>
          <w:szCs w:val="28"/>
        </w:rPr>
      </w:pPr>
      <w:r w:rsidRPr="00A4414C">
        <w:rPr>
          <w:rFonts w:ascii="Times New Roman" w:hAnsi="Times New Roman"/>
          <w:b/>
          <w:sz w:val="28"/>
          <w:szCs w:val="28"/>
        </w:rPr>
        <w:t>Целью финишной диагностики</w:t>
      </w:r>
      <w:r w:rsidRPr="0008491F">
        <w:rPr>
          <w:rFonts w:ascii="Times New Roman" w:hAnsi="Times New Roman"/>
          <w:sz w:val="28"/>
          <w:szCs w:val="28"/>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08491F">
        <w:rPr>
          <w:rFonts w:ascii="Times New Roman" w:hAnsi="Times New Roman"/>
          <w:sz w:val="28"/>
          <w:szCs w:val="28"/>
        </w:rPr>
        <w:t>освоения</w:t>
      </w:r>
      <w:proofErr w:type="gramEnd"/>
      <w:r w:rsidR="00A4414C">
        <w:rPr>
          <w:rFonts w:ascii="Times New Roman" w:hAnsi="Times New Roman"/>
          <w:sz w:val="28"/>
          <w:szCs w:val="28"/>
        </w:rPr>
        <w:t xml:space="preserve"> </w:t>
      </w:r>
      <w:r w:rsidRPr="0008491F">
        <w:rPr>
          <w:rFonts w:ascii="Times New Roman" w:hAnsi="Times New Roman"/>
          <w:sz w:val="28"/>
          <w:szCs w:val="28"/>
        </w:rPr>
        <w:t>обучающимися программы коррекционной работы.</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E148C" w:rsidRPr="0008491F" w:rsidRDefault="001E148C" w:rsidP="0008491F">
      <w:pPr>
        <w:pStyle w:val="afb"/>
        <w:jc w:val="both"/>
        <w:rPr>
          <w:rFonts w:ascii="Times New Roman" w:hAnsi="Times New Roman"/>
          <w:sz w:val="28"/>
          <w:szCs w:val="28"/>
        </w:rPr>
      </w:pPr>
      <w:r w:rsidRPr="0008491F">
        <w:rPr>
          <w:rFonts w:ascii="Times New Roman" w:eastAsia="Times New Roman" w:hAnsi="Times New Roman"/>
          <w:sz w:val="28"/>
          <w:szCs w:val="28"/>
        </w:rPr>
        <w:t>Для</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оценки</w:t>
      </w:r>
      <w:r w:rsidR="00C8410D" w:rsidRPr="0008491F">
        <w:rPr>
          <w:rFonts w:ascii="Times New Roman" w:eastAsia="Times New Roman" w:hAnsi="Times New Roman"/>
          <w:sz w:val="28"/>
          <w:szCs w:val="28"/>
        </w:rPr>
        <w:t xml:space="preserve"> </w:t>
      </w:r>
      <w:r w:rsidRPr="0008491F">
        <w:rPr>
          <w:rFonts w:ascii="Times New Roman" w:hAnsi="Times New Roman"/>
          <w:sz w:val="28"/>
          <w:szCs w:val="28"/>
        </w:rPr>
        <w:t xml:space="preserve">результатов освоения обучающимися с ЗПР программы коррекционной работы </w:t>
      </w:r>
      <w:r w:rsidRPr="0008491F">
        <w:rPr>
          <w:rFonts w:ascii="Times New Roman" w:eastAsia="Times New Roman" w:hAnsi="Times New Roman"/>
          <w:sz w:val="28"/>
          <w:szCs w:val="28"/>
        </w:rPr>
        <w:t>используется</w:t>
      </w:r>
      <w:r w:rsidR="00C8410D" w:rsidRPr="0008491F">
        <w:rPr>
          <w:rFonts w:ascii="Times New Roman" w:eastAsia="Times New Roman" w:hAnsi="Times New Roman"/>
          <w:sz w:val="28"/>
          <w:szCs w:val="28"/>
        </w:rPr>
        <w:t xml:space="preserve"> </w:t>
      </w:r>
      <w:r w:rsidRPr="0008491F">
        <w:rPr>
          <w:rFonts w:ascii="Times New Roman" w:hAnsi="Times New Roman"/>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08491F">
        <w:rPr>
          <w:rFonts w:ascii="Times New Roman" w:eastAsia="Times New Roman" w:hAnsi="Times New Roman"/>
          <w:sz w:val="28"/>
          <w:szCs w:val="28"/>
        </w:rPr>
        <w:t>. Данная</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группа</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экспертов</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объединяет</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всех</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участников</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образовательного</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процесс</w:t>
      </w:r>
      <w:proofErr w:type="gramStart"/>
      <w:r w:rsidRPr="0008491F">
        <w:rPr>
          <w:rFonts w:ascii="Times New Roman" w:eastAsia="Times New Roman" w:hAnsi="Times New Roman"/>
          <w:sz w:val="28"/>
          <w:szCs w:val="28"/>
        </w:rPr>
        <w:t>а-</w:t>
      </w:r>
      <w:proofErr w:type="gramEnd"/>
      <w:r w:rsidRPr="0008491F">
        <w:rPr>
          <w:rFonts w:ascii="Times New Roman" w:eastAsia="Times New Roman" w:hAnsi="Times New Roman"/>
          <w:sz w:val="28"/>
          <w:szCs w:val="28"/>
        </w:rPr>
        <w:t xml:space="preserve"> тех, кто</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обучает, воспитывает</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и</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тесно</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контактирует</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с</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 xml:space="preserve">обучающимся. </w:t>
      </w:r>
      <w:proofErr w:type="gramStart"/>
      <w:r w:rsidRPr="0008491F">
        <w:rPr>
          <w:rFonts w:ascii="Times New Roman" w:eastAsia="Times New Roman" w:hAnsi="Times New Roman"/>
          <w:sz w:val="28"/>
          <w:szCs w:val="28"/>
        </w:rPr>
        <w:t>Задачей</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такой</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экспертной</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группы</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является</w:t>
      </w:r>
      <w:r w:rsidR="00A4414C">
        <w:rPr>
          <w:rFonts w:ascii="Times New Roman" w:eastAsia="Times New Roman" w:hAnsi="Times New Roman"/>
          <w:sz w:val="28"/>
          <w:szCs w:val="28"/>
        </w:rPr>
        <w:t xml:space="preserve">: </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выработка</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общей</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оценки</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достижений</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обучающегося</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в</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сфере</w:t>
      </w:r>
      <w:r w:rsidR="00C8410D" w:rsidRPr="0008491F">
        <w:rPr>
          <w:rFonts w:ascii="Times New Roman" w:eastAsia="Times New Roman" w:hAnsi="Times New Roman"/>
          <w:sz w:val="28"/>
          <w:szCs w:val="28"/>
        </w:rPr>
        <w:t xml:space="preserve"> </w:t>
      </w:r>
      <w:r w:rsidRPr="0008491F">
        <w:rPr>
          <w:rFonts w:ascii="Times New Roman" w:eastAsia="Times New Roman" w:hAnsi="Times New Roman"/>
          <w:sz w:val="28"/>
          <w:szCs w:val="28"/>
        </w:rPr>
        <w:t>социальной (жизненной) компетенции, которая обязательно включает мнение семьи, близких ребенка.</w:t>
      </w:r>
      <w:proofErr w:type="gramEnd"/>
      <w:r w:rsidRPr="0008491F">
        <w:rPr>
          <w:rFonts w:ascii="Times New Roman" w:eastAsia="Times New Roman" w:hAnsi="Times New Roman"/>
          <w:sz w:val="28"/>
          <w:szCs w:val="28"/>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1E148C" w:rsidRPr="0008491F" w:rsidRDefault="001E148C" w:rsidP="00A4414C">
      <w:pPr>
        <w:pStyle w:val="afb"/>
        <w:ind w:firstLine="708"/>
        <w:jc w:val="both"/>
        <w:rPr>
          <w:rFonts w:ascii="Times New Roman" w:hAnsi="Times New Roman"/>
          <w:sz w:val="28"/>
          <w:szCs w:val="28"/>
        </w:rPr>
      </w:pPr>
      <w:r w:rsidRPr="0008491F">
        <w:rPr>
          <w:rFonts w:ascii="Times New Roman" w:hAnsi="Times New Roman"/>
          <w:sz w:val="28"/>
          <w:szCs w:val="28"/>
        </w:rPr>
        <w:lastRenderedPageBreak/>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08491F">
        <w:rPr>
          <w:rFonts w:ascii="Times New Roman" w:hAnsi="Times New Roman"/>
          <w:sz w:val="28"/>
          <w:szCs w:val="28"/>
        </w:rPr>
        <w:t>развития</w:t>
      </w:r>
      <w:proofErr w:type="gramEnd"/>
      <w:r w:rsidRPr="0008491F">
        <w:rPr>
          <w:rFonts w:ascii="Times New Roman" w:hAnsi="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B73355" w:rsidRDefault="00B73355" w:rsidP="0008491F">
      <w:pPr>
        <w:pStyle w:val="afb"/>
        <w:jc w:val="both"/>
        <w:rPr>
          <w:rFonts w:ascii="Times New Roman" w:hAnsi="Times New Roman"/>
          <w:sz w:val="28"/>
          <w:szCs w:val="28"/>
        </w:rPr>
      </w:pP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E148C" w:rsidRPr="0008491F" w:rsidRDefault="001E148C" w:rsidP="0008491F">
      <w:pPr>
        <w:pStyle w:val="afb"/>
        <w:jc w:val="both"/>
        <w:rPr>
          <w:rFonts w:ascii="Times New Roman" w:hAnsi="Times New Roman"/>
          <w:sz w:val="28"/>
          <w:szCs w:val="28"/>
        </w:rPr>
      </w:pPr>
      <w:r w:rsidRPr="0008491F">
        <w:rPr>
          <w:rFonts w:ascii="Times New Roman" w:hAnsi="Times New Roman"/>
          <w:sz w:val="28"/>
          <w:szCs w:val="28"/>
        </w:rPr>
        <w:t xml:space="preserve">Результаты освоения </w:t>
      </w:r>
      <w:proofErr w:type="gramStart"/>
      <w:r w:rsidRPr="0008491F">
        <w:rPr>
          <w:rFonts w:ascii="Times New Roman" w:hAnsi="Times New Roman"/>
          <w:sz w:val="28"/>
          <w:szCs w:val="28"/>
        </w:rPr>
        <w:t>обучающимися</w:t>
      </w:r>
      <w:proofErr w:type="gramEnd"/>
      <w:r w:rsidR="00C8410D" w:rsidRPr="0008491F">
        <w:rPr>
          <w:rFonts w:ascii="Times New Roman" w:hAnsi="Times New Roman"/>
          <w:sz w:val="28"/>
          <w:szCs w:val="28"/>
        </w:rPr>
        <w:t xml:space="preserve"> </w:t>
      </w:r>
      <w:r w:rsidRPr="0008491F">
        <w:rPr>
          <w:rFonts w:ascii="Times New Roman" w:hAnsi="Times New Roman"/>
          <w:sz w:val="28"/>
          <w:szCs w:val="28"/>
        </w:rPr>
        <w:t>с ЗПР программы коррекционной работы не выносятся на итоговую оценку.</w:t>
      </w:r>
    </w:p>
    <w:p w:rsidR="003F006B" w:rsidRDefault="003F006B" w:rsidP="0008491F">
      <w:pPr>
        <w:pStyle w:val="afb"/>
        <w:jc w:val="both"/>
        <w:rPr>
          <w:rFonts w:ascii="Times New Roman" w:hAnsi="Times New Roman"/>
          <w:sz w:val="28"/>
          <w:szCs w:val="28"/>
        </w:rPr>
      </w:pPr>
      <w:bookmarkStart w:id="5" w:name="_Toc415833118"/>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Default="00EF60AD" w:rsidP="0008491F">
      <w:pPr>
        <w:pStyle w:val="afb"/>
        <w:jc w:val="both"/>
        <w:rPr>
          <w:rFonts w:ascii="Times New Roman" w:hAnsi="Times New Roman"/>
          <w:sz w:val="28"/>
          <w:szCs w:val="28"/>
        </w:rPr>
      </w:pPr>
    </w:p>
    <w:p w:rsidR="00EF60AD" w:rsidRPr="00EF60AD" w:rsidRDefault="00EF60AD" w:rsidP="00EF60AD">
      <w:pPr>
        <w:pStyle w:val="afb"/>
        <w:jc w:val="center"/>
        <w:rPr>
          <w:rFonts w:ascii="Times New Roman" w:hAnsi="Times New Roman"/>
          <w:b/>
          <w:sz w:val="28"/>
          <w:szCs w:val="28"/>
        </w:rPr>
      </w:pPr>
      <w:r w:rsidRPr="00EF60AD">
        <w:rPr>
          <w:rFonts w:ascii="Times New Roman" w:hAnsi="Times New Roman"/>
          <w:b/>
          <w:sz w:val="28"/>
          <w:szCs w:val="28"/>
        </w:rPr>
        <w:lastRenderedPageBreak/>
        <w:t>2. Содержательный раздел</w:t>
      </w:r>
    </w:p>
    <w:p w:rsidR="008E2123" w:rsidRPr="00EF60AD" w:rsidRDefault="00EF60AD" w:rsidP="00EF60AD">
      <w:pPr>
        <w:pStyle w:val="afb"/>
        <w:rPr>
          <w:rFonts w:ascii="Times New Roman" w:hAnsi="Times New Roman"/>
          <w:b/>
          <w:sz w:val="28"/>
          <w:szCs w:val="28"/>
        </w:rPr>
      </w:pPr>
      <w:r w:rsidRPr="00EF60AD">
        <w:rPr>
          <w:rFonts w:ascii="Times New Roman" w:hAnsi="Times New Roman"/>
          <w:b/>
          <w:sz w:val="28"/>
          <w:szCs w:val="28"/>
        </w:rPr>
        <w:t>2.1</w:t>
      </w:r>
      <w:r>
        <w:rPr>
          <w:rFonts w:ascii="Times New Roman" w:hAnsi="Times New Roman"/>
          <w:b/>
          <w:sz w:val="28"/>
          <w:szCs w:val="28"/>
        </w:rPr>
        <w:t xml:space="preserve"> </w:t>
      </w:r>
      <w:r w:rsidRPr="00EF60AD">
        <w:rPr>
          <w:rFonts w:ascii="Times New Roman" w:hAnsi="Times New Roman"/>
          <w:b/>
          <w:sz w:val="28"/>
          <w:szCs w:val="28"/>
        </w:rPr>
        <w:t>Программа формирования универсальных учебных действий на ступени начального общего образования</w:t>
      </w:r>
    </w:p>
    <w:p w:rsidR="008E2123" w:rsidRPr="00EF60AD" w:rsidRDefault="008E2123" w:rsidP="00EF60AD">
      <w:pPr>
        <w:pStyle w:val="afb"/>
        <w:ind w:firstLine="708"/>
        <w:jc w:val="both"/>
        <w:rPr>
          <w:rFonts w:ascii="Times New Roman" w:hAnsi="Times New Roman"/>
          <w:sz w:val="28"/>
          <w:szCs w:val="28"/>
          <w:lang w:eastAsia="ru-RU"/>
        </w:rPr>
      </w:pPr>
      <w:r w:rsidRPr="00EF60AD">
        <w:rPr>
          <w:rFonts w:ascii="Times New Roman" w:hAnsi="Times New Roman"/>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w:t>
      </w:r>
      <w:proofErr w:type="gramStart"/>
      <w:r w:rsidRPr="00EF60AD">
        <w:rPr>
          <w:rFonts w:ascii="Times New Roman" w:hAnsi="Times New Roman"/>
          <w:sz w:val="28"/>
          <w:szCs w:val="28"/>
          <w:lang w:eastAsia="ru-RU"/>
        </w:rPr>
        <w:t>ЗПР</w:t>
      </w:r>
      <w:proofErr w:type="gramEnd"/>
      <w:r w:rsidRPr="00EF60AD">
        <w:rPr>
          <w:rFonts w:ascii="Times New Roman" w:hAnsi="Times New Roman"/>
          <w:sz w:val="28"/>
          <w:szCs w:val="28"/>
          <w:lang w:eastAsia="ru-RU"/>
        </w:rPr>
        <w:t xml:space="preserve"> и призвана способствовать развитию универсальных учебных действий, обеспечивающих обучающимся умение учиться.</w:t>
      </w:r>
      <w:r w:rsidR="00EF60AD">
        <w:rPr>
          <w:rFonts w:ascii="Times New Roman" w:hAnsi="Times New Roman"/>
          <w:sz w:val="28"/>
          <w:szCs w:val="28"/>
          <w:lang w:eastAsia="ru-RU"/>
        </w:rPr>
        <w:t xml:space="preserve"> </w:t>
      </w:r>
      <w:r w:rsidRPr="00EF60AD">
        <w:rPr>
          <w:rFonts w:ascii="Times New Roman" w:hAnsi="Times New Roman"/>
          <w:sz w:val="28"/>
          <w:szCs w:val="28"/>
          <w:lang w:eastAsia="ru-RU"/>
        </w:rPr>
        <w:t xml:space="preserve">Это достигается как в процессе освоения </w:t>
      </w:r>
      <w:proofErr w:type="gramStart"/>
      <w:r w:rsidRPr="00EF60AD">
        <w:rPr>
          <w:rFonts w:ascii="Times New Roman" w:hAnsi="Times New Roman"/>
          <w:sz w:val="28"/>
          <w:szCs w:val="28"/>
          <w:lang w:eastAsia="ru-RU"/>
        </w:rPr>
        <w:t>обучающимися</w:t>
      </w:r>
      <w:proofErr w:type="gramEnd"/>
      <w:r w:rsidRPr="00EF60AD">
        <w:rPr>
          <w:rFonts w:ascii="Times New Roman" w:hAnsi="Times New Roman"/>
          <w:sz w:val="28"/>
          <w:szCs w:val="28"/>
          <w:lang w:eastAsia="ru-RU"/>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Программа формирования универсальных учебных действий для начального общего образования обучающихся с ЗПР обеспечивает:</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успешность (эффективность) обучения в любой предметной области, </w:t>
      </w:r>
    </w:p>
    <w:p w:rsidR="008E2123" w:rsidRPr="00EF60AD" w:rsidRDefault="008E2123" w:rsidP="00EF60AD">
      <w:pPr>
        <w:pStyle w:val="afb"/>
        <w:jc w:val="both"/>
        <w:rPr>
          <w:rFonts w:ascii="Times New Roman" w:hAnsi="Times New Roman"/>
          <w:sz w:val="28"/>
          <w:szCs w:val="28"/>
          <w:lang w:eastAsia="ru-RU"/>
        </w:rPr>
      </w:pPr>
      <w:proofErr w:type="gramStart"/>
      <w:r w:rsidRPr="00EF60AD">
        <w:rPr>
          <w:rFonts w:ascii="Times New Roman" w:hAnsi="Times New Roman"/>
          <w:sz w:val="28"/>
          <w:szCs w:val="28"/>
          <w:lang w:eastAsia="ru-RU"/>
        </w:rPr>
        <w:t xml:space="preserve"> общность подходов к осуществлению любой деятельности обучающегося вне зависимости от ее предметного содержания; </w:t>
      </w:r>
      <w:proofErr w:type="gramEnd"/>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реализацию преемственности всех ступеней образования и этапов усвоения содержания образования; </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целостность развития личности обучающегося. </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Основная </w:t>
      </w:r>
      <w:r w:rsidRPr="00EF60AD">
        <w:rPr>
          <w:rFonts w:ascii="Times New Roman" w:hAnsi="Times New Roman"/>
          <w:b/>
          <w:bCs/>
          <w:sz w:val="28"/>
          <w:szCs w:val="28"/>
          <w:lang w:eastAsia="ru-RU"/>
        </w:rPr>
        <w:t>цель</w:t>
      </w:r>
      <w:r w:rsidR="00EF60AD">
        <w:rPr>
          <w:rFonts w:ascii="Times New Roman" w:hAnsi="Times New Roman"/>
          <w:b/>
          <w:bCs/>
          <w:sz w:val="28"/>
          <w:szCs w:val="28"/>
          <w:lang w:eastAsia="ru-RU"/>
        </w:rPr>
        <w:t xml:space="preserve"> </w:t>
      </w:r>
      <w:r w:rsidRPr="00EF60AD">
        <w:rPr>
          <w:rFonts w:ascii="Times New Roman" w:hAnsi="Times New Roman"/>
          <w:sz w:val="28"/>
          <w:szCs w:val="28"/>
          <w:lang w:eastAsia="ru-RU"/>
        </w:rPr>
        <w:t>реализации программы формирования универсальных учебных действий состоит в формировании обучающегося с ЗПР как субъекта</w:t>
      </w:r>
      <w:r w:rsidR="00EF60AD">
        <w:rPr>
          <w:rFonts w:ascii="Times New Roman" w:hAnsi="Times New Roman"/>
          <w:sz w:val="28"/>
          <w:szCs w:val="28"/>
          <w:lang w:eastAsia="ru-RU"/>
        </w:rPr>
        <w:t xml:space="preserve"> </w:t>
      </w:r>
      <w:r w:rsidRPr="00EF60AD">
        <w:rPr>
          <w:rFonts w:ascii="Times New Roman" w:hAnsi="Times New Roman"/>
          <w:sz w:val="28"/>
          <w:szCs w:val="28"/>
          <w:lang w:eastAsia="ru-RU"/>
        </w:rPr>
        <w:t>учебной деятельности.</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b/>
          <w:bCs/>
          <w:sz w:val="28"/>
          <w:szCs w:val="28"/>
          <w:lang w:eastAsia="ru-RU"/>
        </w:rPr>
        <w:t>Задачами</w:t>
      </w:r>
      <w:r w:rsidR="00EF60AD">
        <w:rPr>
          <w:rFonts w:ascii="Times New Roman" w:hAnsi="Times New Roman"/>
          <w:b/>
          <w:bCs/>
          <w:sz w:val="28"/>
          <w:szCs w:val="28"/>
          <w:lang w:eastAsia="ru-RU"/>
        </w:rPr>
        <w:t xml:space="preserve"> </w:t>
      </w:r>
      <w:r w:rsidRPr="00EF60AD">
        <w:rPr>
          <w:rFonts w:ascii="Times New Roman" w:hAnsi="Times New Roman"/>
          <w:sz w:val="28"/>
          <w:szCs w:val="28"/>
          <w:lang w:eastAsia="ru-RU"/>
        </w:rPr>
        <w:t>реализации программы являются:</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формирование мотивационного компонента учебной деятельности; </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овладение комплексом универсальных учебных действий, </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составляющих операционный компонент учебной деятельности;</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развитие умений принимать цель и готовый план деятельности,</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планировать знакомую деятельность, контролировать и оценивать ее результаты в опоре на организационную помощь педагога.</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b/>
          <w:bCs/>
          <w:sz w:val="28"/>
          <w:szCs w:val="28"/>
          <w:lang w:eastAsia="ru-RU"/>
        </w:rPr>
        <w:t>Ценностные ориентиры начального общего образования</w:t>
      </w:r>
    </w:p>
    <w:p w:rsidR="008E2123"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Данная программа предусматривает переход:</w:t>
      </w:r>
    </w:p>
    <w:p w:rsidR="00EF60AD" w:rsidRPr="00EF60AD" w:rsidRDefault="008E2123"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от обучения, как преподнесения </w:t>
      </w:r>
      <w:proofErr w:type="gramStart"/>
      <w:r w:rsidRPr="00EF60AD">
        <w:rPr>
          <w:rFonts w:ascii="Times New Roman" w:hAnsi="Times New Roman"/>
          <w:sz w:val="28"/>
          <w:szCs w:val="28"/>
          <w:lang w:eastAsia="ru-RU"/>
        </w:rPr>
        <w:t>учителем</w:t>
      </w:r>
      <w:proofErr w:type="gramEnd"/>
      <w:r w:rsidRPr="00EF60AD">
        <w:rPr>
          <w:rFonts w:ascii="Times New Roman" w:hAnsi="Times New Roman"/>
          <w:sz w:val="28"/>
          <w:szCs w:val="28"/>
          <w:lang w:eastAsia="ru-RU"/>
        </w:rPr>
        <w:t xml:space="preserve"> обучающимся системы знаний, к активному решению проблем с целью выработки определенных решений; </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от освоения отдельных учебных предметов к полидисциплинарному (межпредметному) изучению сложных жизненных ситуаций; </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к сотрудничеству учителя и обучающихся в ходе овладения знаниями, к активному участию последних в выборе содержания и методов обучения. </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lastRenderedPageBreak/>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w:t>
      </w:r>
      <w:r w:rsidRPr="00EF60AD">
        <w:rPr>
          <w:rFonts w:ascii="Times New Roman" w:hAnsi="Times New Roman"/>
          <w:b/>
          <w:bCs/>
          <w:i/>
          <w:iCs/>
          <w:sz w:val="28"/>
          <w:szCs w:val="28"/>
          <w:lang w:eastAsia="ru-RU"/>
        </w:rPr>
        <w:t xml:space="preserve">формирование основ гражданской идентичности личности </w:t>
      </w:r>
      <w:r w:rsidRPr="00EF60AD">
        <w:rPr>
          <w:rFonts w:ascii="Times New Roman" w:hAnsi="Times New Roman"/>
          <w:i/>
          <w:iCs/>
          <w:sz w:val="28"/>
          <w:szCs w:val="28"/>
          <w:lang w:eastAsia="ru-RU"/>
        </w:rPr>
        <w:t>на базе</w:t>
      </w:r>
      <w:r w:rsidRPr="00EF60AD">
        <w:rPr>
          <w:rFonts w:ascii="Times New Roman" w:hAnsi="Times New Roman"/>
          <w:sz w:val="28"/>
          <w:szCs w:val="28"/>
          <w:lang w:eastAsia="ru-RU"/>
        </w:rPr>
        <w:t>:</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w:t>
      </w:r>
      <w:r w:rsidRPr="00EF60AD">
        <w:rPr>
          <w:rFonts w:ascii="Times New Roman" w:hAnsi="Times New Roman"/>
          <w:b/>
          <w:bCs/>
          <w:i/>
          <w:iCs/>
          <w:sz w:val="28"/>
          <w:szCs w:val="28"/>
          <w:lang w:eastAsia="ru-RU"/>
        </w:rPr>
        <w:t xml:space="preserve">формирование психологических условий развития общения, сотрудничества </w:t>
      </w:r>
      <w:r w:rsidRPr="00EF60AD">
        <w:rPr>
          <w:rFonts w:ascii="Times New Roman" w:hAnsi="Times New Roman"/>
          <w:sz w:val="28"/>
          <w:szCs w:val="28"/>
          <w:lang w:eastAsia="ru-RU"/>
        </w:rPr>
        <w:t>на основе:</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доброжелательности, доверия и внимания к людям, готовности к сотрудничеству и дружбе, оказанию</w:t>
      </w:r>
      <w:r>
        <w:rPr>
          <w:rFonts w:ascii="Times New Roman" w:hAnsi="Times New Roman"/>
          <w:sz w:val="28"/>
          <w:szCs w:val="28"/>
          <w:lang w:eastAsia="ru-RU"/>
        </w:rPr>
        <w:t xml:space="preserve"> </w:t>
      </w:r>
      <w:r w:rsidRPr="00EF60AD">
        <w:rPr>
          <w:rFonts w:ascii="Times New Roman" w:hAnsi="Times New Roman"/>
          <w:sz w:val="28"/>
          <w:szCs w:val="28"/>
          <w:lang w:eastAsia="ru-RU"/>
        </w:rPr>
        <w:t>помощи тем, кто в ней нуждается;</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уважения к окружающим </w:t>
      </w:r>
      <w:proofErr w:type="gramStart"/>
      <w:r w:rsidRPr="00EF60AD">
        <w:rPr>
          <w:rFonts w:ascii="Times New Roman" w:hAnsi="Times New Roman"/>
          <w:sz w:val="28"/>
          <w:szCs w:val="28"/>
          <w:lang w:eastAsia="ru-RU"/>
        </w:rPr>
        <w:t>—у</w:t>
      </w:r>
      <w:proofErr w:type="gramEnd"/>
      <w:r w:rsidRPr="00EF60AD">
        <w:rPr>
          <w:rFonts w:ascii="Times New Roman" w:hAnsi="Times New Roman"/>
          <w:sz w:val="28"/>
          <w:szCs w:val="28"/>
          <w:lang w:eastAsia="ru-RU"/>
        </w:rPr>
        <w:t>мения слушать и слышать партнёра, признавать право каждого на собственное мнение и принимать решения с учётом позиций всех участников;</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w:t>
      </w:r>
      <w:r w:rsidRPr="00EF60AD">
        <w:rPr>
          <w:rFonts w:ascii="Times New Roman" w:hAnsi="Times New Roman"/>
          <w:b/>
          <w:bCs/>
          <w:i/>
          <w:iCs/>
          <w:sz w:val="28"/>
          <w:szCs w:val="28"/>
          <w:lang w:eastAsia="ru-RU"/>
        </w:rPr>
        <w:t xml:space="preserve">формирование целостного, социально ориентированного взгляда на мир </w:t>
      </w:r>
      <w:r w:rsidRPr="00EF60AD">
        <w:rPr>
          <w:rFonts w:ascii="Times New Roman" w:hAnsi="Times New Roman"/>
          <w:sz w:val="28"/>
          <w:szCs w:val="28"/>
          <w:lang w:eastAsia="ru-RU"/>
        </w:rPr>
        <w:t>на основе общечеловеческих принципов нравственности и гуманизма:</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принятия и уважения ценностей семьи и образовательного учреждения, коллектива и общества и стремления следовать им;</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ориентации в нравственном содержании и </w:t>
      </w:r>
      <w:proofErr w:type="gramStart"/>
      <w:r w:rsidRPr="00EF60AD">
        <w:rPr>
          <w:rFonts w:ascii="Times New Roman" w:hAnsi="Times New Roman"/>
          <w:sz w:val="28"/>
          <w:szCs w:val="28"/>
          <w:lang w:eastAsia="ru-RU"/>
        </w:rPr>
        <w:t>смысле</w:t>
      </w:r>
      <w:proofErr w:type="gramEnd"/>
      <w:r w:rsidRPr="00EF60AD">
        <w:rPr>
          <w:rFonts w:ascii="Times New Roman" w:hAnsi="Times New Roman"/>
          <w:sz w:val="28"/>
          <w:szCs w:val="28"/>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w:t>
      </w:r>
      <w:r w:rsidRPr="00EF60AD">
        <w:rPr>
          <w:rFonts w:ascii="Times New Roman" w:hAnsi="Times New Roman"/>
          <w:b/>
          <w:bCs/>
          <w:i/>
          <w:iCs/>
          <w:sz w:val="28"/>
          <w:szCs w:val="28"/>
          <w:lang w:eastAsia="ru-RU"/>
        </w:rPr>
        <w:t>развитие умения учиться</w:t>
      </w:r>
      <w:r>
        <w:rPr>
          <w:rFonts w:ascii="Times New Roman" w:hAnsi="Times New Roman"/>
          <w:b/>
          <w:bCs/>
          <w:i/>
          <w:iCs/>
          <w:sz w:val="28"/>
          <w:szCs w:val="28"/>
          <w:lang w:eastAsia="ru-RU"/>
        </w:rPr>
        <w:t xml:space="preserve"> </w:t>
      </w:r>
      <w:r w:rsidRPr="00EF60AD">
        <w:rPr>
          <w:rFonts w:ascii="Times New Roman" w:hAnsi="Times New Roman"/>
          <w:sz w:val="28"/>
          <w:szCs w:val="28"/>
          <w:lang w:eastAsia="ru-RU"/>
        </w:rPr>
        <w:t>и формирование личностного смысла учения как первого шага к самообразованию и самовоспитанию, а именно:</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развитие познавательных интересов, инициативы и любознательности, мотивов познания и творчества;</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формирование умения</w:t>
      </w:r>
      <w:r>
        <w:rPr>
          <w:rFonts w:ascii="Times New Roman" w:hAnsi="Times New Roman"/>
          <w:sz w:val="28"/>
          <w:szCs w:val="28"/>
          <w:lang w:eastAsia="ru-RU"/>
        </w:rPr>
        <w:t xml:space="preserve"> </w:t>
      </w:r>
      <w:r w:rsidRPr="00EF60AD">
        <w:rPr>
          <w:rFonts w:ascii="Times New Roman" w:hAnsi="Times New Roman"/>
          <w:sz w:val="28"/>
          <w:szCs w:val="28"/>
          <w:lang w:eastAsia="ru-RU"/>
        </w:rPr>
        <w:t>учиться и способности к организации своей деятельности (планированию, контролю, оценке);</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w:t>
      </w:r>
      <w:r w:rsidRPr="00EF60AD">
        <w:rPr>
          <w:rFonts w:ascii="Times New Roman" w:hAnsi="Times New Roman"/>
          <w:b/>
          <w:bCs/>
          <w:i/>
          <w:iCs/>
          <w:sz w:val="28"/>
          <w:szCs w:val="28"/>
          <w:lang w:eastAsia="ru-RU"/>
        </w:rPr>
        <w:t>развитие самостоятельности, инициативы и ответственности личности</w:t>
      </w:r>
      <w:r>
        <w:rPr>
          <w:rFonts w:ascii="Times New Roman" w:hAnsi="Times New Roman"/>
          <w:b/>
          <w:bCs/>
          <w:i/>
          <w:iCs/>
          <w:sz w:val="28"/>
          <w:szCs w:val="28"/>
          <w:lang w:eastAsia="ru-RU"/>
        </w:rPr>
        <w:t xml:space="preserve"> </w:t>
      </w:r>
      <w:r w:rsidRPr="00EF60AD">
        <w:rPr>
          <w:rFonts w:ascii="Times New Roman" w:hAnsi="Times New Roman"/>
          <w:sz w:val="28"/>
          <w:szCs w:val="28"/>
          <w:lang w:eastAsia="ru-RU"/>
        </w:rPr>
        <w:t>как условия её самоактуализации:</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формирование самоуважения и эмоционально-положительного отношения к</w:t>
      </w:r>
      <w:r>
        <w:rPr>
          <w:rFonts w:ascii="Times New Roman" w:hAnsi="Times New Roman"/>
          <w:sz w:val="28"/>
          <w:szCs w:val="28"/>
          <w:lang w:eastAsia="ru-RU"/>
        </w:rPr>
        <w:t xml:space="preserve"> </w:t>
      </w:r>
      <w:r w:rsidRPr="00EF60AD">
        <w:rPr>
          <w:rFonts w:ascii="Times New Roman" w:hAnsi="Times New Roman"/>
          <w:sz w:val="28"/>
          <w:szCs w:val="28"/>
          <w:lang w:eastAsia="ru-RU"/>
        </w:rPr>
        <w:t>себе, готовности открыто выражать и отстаивать свою позицию, критичности к своим поступкам и умения адекватно их оценивать;</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развитие готовности к самостоятельным поступкам и действиям, ответственности за их результаты;</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EF60AD" w:rsidRPr="00EF60AD" w:rsidRDefault="00EF60AD" w:rsidP="00EF60AD">
      <w:pPr>
        <w:pStyle w:val="afb"/>
        <w:jc w:val="both"/>
        <w:rPr>
          <w:rFonts w:ascii="Times New Roman" w:hAnsi="Times New Roman"/>
          <w:sz w:val="28"/>
          <w:szCs w:val="28"/>
          <w:lang w:eastAsia="ru-RU"/>
        </w:rPr>
      </w:pPr>
      <w:r w:rsidRPr="00EF60AD">
        <w:rPr>
          <w:rFonts w:ascii="Times New Roman" w:hAnsi="Times New Roman"/>
          <w:sz w:val="28"/>
          <w:szCs w:val="28"/>
          <w:lang w:eastAsia="ru-RU"/>
        </w:rPr>
        <w:t xml:space="preserve">- формирование умения противостоять действиям и влияниям, представляющим угрозу жизни, здоровью, безопасности личности и </w:t>
      </w:r>
      <w:r w:rsidRPr="00EF60AD">
        <w:rPr>
          <w:rFonts w:ascii="Times New Roman" w:hAnsi="Times New Roman"/>
          <w:sz w:val="28"/>
          <w:szCs w:val="28"/>
          <w:lang w:eastAsia="ru-RU"/>
        </w:rPr>
        <w:lastRenderedPageBreak/>
        <w:t>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F60AD" w:rsidRPr="00EF60AD" w:rsidRDefault="00EF60AD" w:rsidP="00EF60AD">
      <w:pPr>
        <w:pStyle w:val="afb"/>
        <w:jc w:val="both"/>
        <w:rPr>
          <w:rFonts w:ascii="Times New Roman" w:hAnsi="Times New Roman"/>
          <w:sz w:val="28"/>
          <w:szCs w:val="28"/>
        </w:rPr>
      </w:pPr>
      <w:r w:rsidRPr="00EF60AD">
        <w:rPr>
          <w:rFonts w:ascii="Times New Roman" w:hAnsi="Times New Roman"/>
          <w:sz w:val="28"/>
          <w:szCs w:val="28"/>
          <w:lang w:eastAsia="ru-RU"/>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w:t>
      </w:r>
      <w:r w:rsidRPr="00EF60AD">
        <w:rPr>
          <w:rFonts w:ascii="Times New Roman" w:hAnsi="Times New Roman"/>
          <w:sz w:val="28"/>
          <w:szCs w:val="28"/>
        </w:rPr>
        <w:t>высокую эффективность решения жизненных задач и возможность саморазвития обучающихся.</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b/>
          <w:bCs/>
          <w:color w:val="000000"/>
          <w:sz w:val="28"/>
          <w:szCs w:val="28"/>
          <w:lang w:eastAsia="ru-RU"/>
        </w:rPr>
        <w:t>Понятие, функции, состав и характеристики универсальных учебных действий на уровне</w:t>
      </w:r>
      <w:r>
        <w:rPr>
          <w:rFonts w:ascii="Times New Roman" w:hAnsi="Times New Roman"/>
          <w:b/>
          <w:bCs/>
          <w:color w:val="000000"/>
          <w:sz w:val="28"/>
          <w:szCs w:val="28"/>
          <w:lang w:eastAsia="ru-RU"/>
        </w:rPr>
        <w:t xml:space="preserve"> </w:t>
      </w:r>
      <w:r w:rsidRPr="00EF60AD">
        <w:rPr>
          <w:rFonts w:ascii="Times New Roman" w:hAnsi="Times New Roman"/>
          <w:b/>
          <w:bCs/>
          <w:color w:val="000000"/>
          <w:sz w:val="28"/>
          <w:szCs w:val="28"/>
          <w:lang w:eastAsia="ru-RU"/>
        </w:rPr>
        <w:t>начального общего образования</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b/>
          <w:bCs/>
          <w:color w:val="000000"/>
          <w:sz w:val="28"/>
          <w:szCs w:val="28"/>
          <w:lang w:eastAsia="ru-RU"/>
        </w:rPr>
        <w:t>Под «универсальным учебным действием» понимается</w:t>
      </w:r>
      <w:r>
        <w:rPr>
          <w:rFonts w:ascii="Times New Roman" w:hAnsi="Times New Roman"/>
          <w:b/>
          <w:bCs/>
          <w:color w:val="000000"/>
          <w:sz w:val="28"/>
          <w:szCs w:val="28"/>
          <w:lang w:eastAsia="ru-RU"/>
        </w:rPr>
        <w:t xml:space="preserve"> </w:t>
      </w:r>
      <w:r w:rsidRPr="00EF60AD">
        <w:rPr>
          <w:rFonts w:ascii="Times New Roman" w:hAnsi="Times New Roman"/>
          <w:color w:val="000000"/>
          <w:sz w:val="28"/>
          <w:szCs w:val="28"/>
          <w:lang w:eastAsia="ru-RU"/>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b/>
          <w:bCs/>
          <w:color w:val="000000"/>
          <w:sz w:val="28"/>
          <w:szCs w:val="28"/>
          <w:lang w:eastAsia="ru-RU"/>
        </w:rPr>
        <w:t>Функции универсальных учебных действий:</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i/>
          <w:iCs/>
          <w:color w:val="000000"/>
          <w:sz w:val="28"/>
          <w:szCs w:val="28"/>
          <w:lang w:eastAsia="ru-RU"/>
        </w:rPr>
        <w:t>Универсальный характер учебных действий</w:t>
      </w:r>
      <w:r>
        <w:rPr>
          <w:rFonts w:ascii="Times New Roman" w:hAnsi="Times New Roman"/>
          <w:i/>
          <w:iCs/>
          <w:color w:val="000000"/>
          <w:sz w:val="28"/>
          <w:szCs w:val="28"/>
          <w:lang w:eastAsia="ru-RU"/>
        </w:rPr>
        <w:t xml:space="preserve"> </w:t>
      </w:r>
      <w:r w:rsidRPr="00EF60AD">
        <w:rPr>
          <w:rFonts w:ascii="Times New Roman" w:hAnsi="Times New Roman"/>
          <w:color w:val="000000"/>
          <w:sz w:val="28"/>
          <w:szCs w:val="28"/>
          <w:lang w:eastAsia="ru-RU"/>
        </w:rPr>
        <w:t>проявляется в том, что они</w:t>
      </w:r>
      <w:r>
        <w:rPr>
          <w:rFonts w:ascii="Times New Roman" w:hAnsi="Times New Roman"/>
          <w:color w:val="000000"/>
          <w:sz w:val="28"/>
          <w:szCs w:val="28"/>
          <w:lang w:eastAsia="ru-RU"/>
        </w:rPr>
        <w:t xml:space="preserve"> </w:t>
      </w:r>
      <w:r w:rsidRPr="00EF60AD">
        <w:rPr>
          <w:rFonts w:ascii="Times New Roman" w:hAnsi="Times New Roman"/>
          <w:color w:val="000000"/>
          <w:sz w:val="28"/>
          <w:szCs w:val="28"/>
          <w:lang w:eastAsia="ru-RU"/>
        </w:rPr>
        <w:t xml:space="preserve">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b/>
          <w:bCs/>
          <w:color w:val="000000"/>
          <w:sz w:val="28"/>
          <w:szCs w:val="28"/>
          <w:lang w:eastAsia="ru-RU"/>
        </w:rPr>
        <w:t>Виды универсальных учебных действий</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F60AD">
        <w:rPr>
          <w:rFonts w:ascii="Times New Roman" w:hAnsi="Times New Roman"/>
          <w:b/>
          <w:bCs/>
          <w:i/>
          <w:iCs/>
          <w:color w:val="000000"/>
          <w:sz w:val="28"/>
          <w:szCs w:val="28"/>
          <w:lang w:eastAsia="ru-RU"/>
        </w:rPr>
        <w:t>личностный</w:t>
      </w:r>
      <w:r w:rsidRPr="00EF60AD">
        <w:rPr>
          <w:rFonts w:ascii="Times New Roman" w:hAnsi="Times New Roman"/>
          <w:color w:val="000000"/>
          <w:sz w:val="28"/>
          <w:szCs w:val="28"/>
          <w:lang w:eastAsia="ru-RU"/>
        </w:rPr>
        <w:t xml:space="preserve">, </w:t>
      </w:r>
      <w:r w:rsidRPr="00EF60AD">
        <w:rPr>
          <w:rFonts w:ascii="Times New Roman" w:hAnsi="Times New Roman"/>
          <w:b/>
          <w:bCs/>
          <w:i/>
          <w:iCs/>
          <w:color w:val="000000"/>
          <w:sz w:val="28"/>
          <w:szCs w:val="28"/>
          <w:lang w:eastAsia="ru-RU"/>
        </w:rPr>
        <w:t xml:space="preserve">регулятивный </w:t>
      </w:r>
      <w:r w:rsidRPr="00EF60AD">
        <w:rPr>
          <w:rFonts w:ascii="Times New Roman" w:hAnsi="Times New Roman"/>
          <w:color w:val="000000"/>
          <w:sz w:val="28"/>
          <w:szCs w:val="28"/>
          <w:lang w:eastAsia="ru-RU"/>
        </w:rPr>
        <w:t>(</w:t>
      </w:r>
      <w:r w:rsidRPr="00EF60AD">
        <w:rPr>
          <w:rFonts w:ascii="Times New Roman" w:hAnsi="Times New Roman"/>
          <w:i/>
          <w:iCs/>
          <w:color w:val="000000"/>
          <w:sz w:val="28"/>
          <w:szCs w:val="28"/>
          <w:lang w:eastAsia="ru-RU"/>
        </w:rPr>
        <w:t>включающий также действия саморегуляции</w:t>
      </w:r>
      <w:r w:rsidRPr="00EF60AD">
        <w:rPr>
          <w:rFonts w:ascii="Times New Roman" w:hAnsi="Times New Roman"/>
          <w:color w:val="000000"/>
          <w:sz w:val="28"/>
          <w:szCs w:val="28"/>
          <w:lang w:eastAsia="ru-RU"/>
        </w:rPr>
        <w:t xml:space="preserve">), </w:t>
      </w:r>
      <w:r w:rsidRPr="00EF60AD">
        <w:rPr>
          <w:rFonts w:ascii="Times New Roman" w:hAnsi="Times New Roman"/>
          <w:b/>
          <w:bCs/>
          <w:i/>
          <w:iCs/>
          <w:color w:val="000000"/>
          <w:sz w:val="28"/>
          <w:szCs w:val="28"/>
          <w:lang w:eastAsia="ru-RU"/>
        </w:rPr>
        <w:t xml:space="preserve">познавательный </w:t>
      </w:r>
      <w:r w:rsidRPr="00EF60AD">
        <w:rPr>
          <w:rFonts w:ascii="Times New Roman" w:hAnsi="Times New Roman"/>
          <w:color w:val="000000"/>
          <w:sz w:val="28"/>
          <w:szCs w:val="28"/>
          <w:lang w:eastAsia="ru-RU"/>
        </w:rPr>
        <w:t xml:space="preserve">и </w:t>
      </w:r>
      <w:r w:rsidRPr="00EF60AD">
        <w:rPr>
          <w:rFonts w:ascii="Times New Roman" w:hAnsi="Times New Roman"/>
          <w:b/>
          <w:bCs/>
          <w:i/>
          <w:iCs/>
          <w:color w:val="000000"/>
          <w:sz w:val="28"/>
          <w:szCs w:val="28"/>
          <w:lang w:eastAsia="ru-RU"/>
        </w:rPr>
        <w:t>коммуникативный</w:t>
      </w:r>
      <w:r w:rsidRPr="00EF60AD">
        <w:rPr>
          <w:rFonts w:ascii="Times New Roman" w:hAnsi="Times New Roman"/>
          <w:color w:val="000000"/>
          <w:sz w:val="28"/>
          <w:szCs w:val="28"/>
          <w:lang w:eastAsia="ru-RU"/>
        </w:rPr>
        <w:t>.</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b/>
          <w:bCs/>
          <w:color w:val="000000"/>
          <w:sz w:val="28"/>
          <w:szCs w:val="28"/>
          <w:lang w:eastAsia="ru-RU"/>
        </w:rPr>
        <w:t>Личностные</w:t>
      </w:r>
      <w:r>
        <w:rPr>
          <w:rFonts w:ascii="Times New Roman" w:hAnsi="Times New Roman"/>
          <w:b/>
          <w:bCs/>
          <w:color w:val="000000"/>
          <w:sz w:val="28"/>
          <w:szCs w:val="28"/>
          <w:lang w:eastAsia="ru-RU"/>
        </w:rPr>
        <w:t xml:space="preserve"> </w:t>
      </w:r>
      <w:r w:rsidRPr="00EF60AD">
        <w:rPr>
          <w:rFonts w:ascii="Times New Roman" w:hAnsi="Times New Roman"/>
          <w:b/>
          <w:bCs/>
          <w:color w:val="000000"/>
          <w:sz w:val="28"/>
          <w:szCs w:val="28"/>
          <w:lang w:eastAsia="ru-RU"/>
        </w:rPr>
        <w:t>универсальные действия</w:t>
      </w:r>
      <w:r w:rsidRPr="00EF60AD">
        <w:rPr>
          <w:rFonts w:ascii="Times New Roman" w:hAnsi="Times New Roman"/>
          <w:b/>
          <w:bCs/>
          <w:i/>
          <w:iCs/>
          <w:color w:val="000000"/>
          <w:sz w:val="28"/>
          <w:szCs w:val="28"/>
          <w:lang w:eastAsia="ru-RU"/>
        </w:rPr>
        <w:t>:</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i/>
          <w:iCs/>
          <w:color w:val="000000"/>
          <w:sz w:val="28"/>
          <w:szCs w:val="28"/>
          <w:lang w:eastAsia="ru-RU"/>
        </w:rPr>
        <w:t xml:space="preserve">У </w:t>
      </w:r>
      <w:proofErr w:type="gramStart"/>
      <w:r w:rsidRPr="00EF60AD">
        <w:rPr>
          <w:rFonts w:ascii="Times New Roman" w:hAnsi="Times New Roman"/>
          <w:i/>
          <w:iCs/>
          <w:color w:val="000000"/>
          <w:sz w:val="28"/>
          <w:szCs w:val="28"/>
          <w:lang w:eastAsia="ru-RU"/>
        </w:rPr>
        <w:t>обучающихся</w:t>
      </w:r>
      <w:proofErr w:type="gramEnd"/>
      <w:r w:rsidRPr="00EF60AD">
        <w:rPr>
          <w:rFonts w:ascii="Times New Roman" w:hAnsi="Times New Roman"/>
          <w:i/>
          <w:iCs/>
          <w:color w:val="000000"/>
          <w:sz w:val="28"/>
          <w:szCs w:val="28"/>
          <w:lang w:eastAsia="ru-RU"/>
        </w:rPr>
        <w:t xml:space="preserve"> с ЗПР будут сформированы:</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1. ориентация на понимание причин успеха в учебной деятельности;</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2. способность к самооценке;</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3. чувство сопричастности с жизнью своего народа и Родины, осознание этнической принадлежности;</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lastRenderedPageBreak/>
        <w:t>4. представления об общих нравственных категориях (доброте, зле) у разных народов, моральных нормах, нравственных и безнравственных поступках;</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 xml:space="preserve">5. ориентация в нравственном </w:t>
      </w:r>
      <w:proofErr w:type="gramStart"/>
      <w:r w:rsidRPr="00EF60AD">
        <w:rPr>
          <w:rFonts w:ascii="Times New Roman" w:hAnsi="Times New Roman"/>
          <w:color w:val="000000"/>
          <w:sz w:val="28"/>
          <w:szCs w:val="28"/>
          <w:lang w:eastAsia="ru-RU"/>
        </w:rPr>
        <w:t>содержании</w:t>
      </w:r>
      <w:proofErr w:type="gramEnd"/>
      <w:r w:rsidRPr="00EF60AD">
        <w:rPr>
          <w:rFonts w:ascii="Times New Roman" w:hAnsi="Times New Roman"/>
          <w:color w:val="000000"/>
          <w:sz w:val="28"/>
          <w:szCs w:val="28"/>
          <w:lang w:eastAsia="ru-RU"/>
        </w:rPr>
        <w:t xml:space="preserve"> как собственных поступках, так и поступков других людей;</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6. регулирование поведения в соответствии с познанными моральными нормами и этническими требованиями;</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7. ориентация на здоровый образ жизни;</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8. понимание чу</w:t>
      </w:r>
      <w:proofErr w:type="gramStart"/>
      <w:r w:rsidRPr="00EF60AD">
        <w:rPr>
          <w:rFonts w:ascii="Times New Roman" w:hAnsi="Times New Roman"/>
          <w:color w:val="000000"/>
          <w:sz w:val="28"/>
          <w:szCs w:val="28"/>
          <w:lang w:eastAsia="ru-RU"/>
        </w:rPr>
        <w:t>вств др</w:t>
      </w:r>
      <w:proofErr w:type="gramEnd"/>
      <w:r w:rsidRPr="00EF60AD">
        <w:rPr>
          <w:rFonts w:ascii="Times New Roman" w:hAnsi="Times New Roman"/>
          <w:color w:val="000000"/>
          <w:sz w:val="28"/>
          <w:szCs w:val="28"/>
          <w:lang w:eastAsia="ru-RU"/>
        </w:rPr>
        <w:t>угих людей и способность сопереживание им, выражающееся в конкретных поступках;</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9. эстетическое чувство на основе знакомства с художественной культурой;</w:t>
      </w:r>
    </w:p>
    <w:p w:rsidR="00EF60AD" w:rsidRPr="00EF60AD" w:rsidRDefault="00EF60AD" w:rsidP="00EF60AD">
      <w:pPr>
        <w:pStyle w:val="afb"/>
        <w:jc w:val="both"/>
        <w:rPr>
          <w:rFonts w:ascii="Times New Roman" w:hAnsi="Times New Roman"/>
          <w:color w:val="000000"/>
          <w:sz w:val="28"/>
          <w:szCs w:val="28"/>
          <w:lang w:eastAsia="ru-RU"/>
        </w:rPr>
      </w:pPr>
      <w:r w:rsidRPr="00EF60AD">
        <w:rPr>
          <w:rFonts w:ascii="Times New Roman" w:hAnsi="Times New Roman"/>
          <w:color w:val="000000"/>
          <w:sz w:val="28"/>
          <w:szCs w:val="28"/>
          <w:lang w:eastAsia="ru-RU"/>
        </w:rPr>
        <w:t>10. познавательная мотивация учения.</w:t>
      </w:r>
    </w:p>
    <w:p w:rsidR="00B94E38" w:rsidRPr="00B94E38" w:rsidRDefault="00B94E38" w:rsidP="00B94E38">
      <w:pPr>
        <w:pStyle w:val="afb"/>
        <w:jc w:val="both"/>
        <w:rPr>
          <w:rFonts w:ascii="Times New Roman" w:hAnsi="Times New Roman"/>
          <w:b/>
          <w:sz w:val="28"/>
          <w:szCs w:val="28"/>
          <w:lang w:eastAsia="ru-RU"/>
        </w:rPr>
      </w:pPr>
      <w:r w:rsidRPr="00B94E38">
        <w:rPr>
          <w:rFonts w:ascii="Times New Roman" w:hAnsi="Times New Roman"/>
          <w:b/>
          <w:sz w:val="28"/>
          <w:szCs w:val="28"/>
          <w:lang w:eastAsia="ru-RU"/>
        </w:rPr>
        <w:t>Регулятивные универсальные действия</w:t>
      </w:r>
      <w:r w:rsidRPr="00B94E38">
        <w:rPr>
          <w:rFonts w:ascii="Times New Roman" w:hAnsi="Times New Roman"/>
          <w:b/>
          <w:i/>
          <w:iCs/>
          <w:sz w:val="28"/>
          <w:szCs w:val="28"/>
          <w:lang w:eastAsia="ru-RU"/>
        </w:rPr>
        <w:t>:</w:t>
      </w:r>
    </w:p>
    <w:p w:rsidR="00B94E38" w:rsidRPr="00B94E38" w:rsidRDefault="00B94E38" w:rsidP="00B94E38">
      <w:pPr>
        <w:pStyle w:val="afb"/>
        <w:jc w:val="both"/>
        <w:rPr>
          <w:rFonts w:ascii="Times New Roman" w:hAnsi="Times New Roman"/>
          <w:b/>
          <w:sz w:val="28"/>
          <w:szCs w:val="28"/>
          <w:lang w:eastAsia="ru-RU"/>
        </w:rPr>
      </w:pPr>
      <w:r w:rsidRPr="00B94E38">
        <w:rPr>
          <w:rFonts w:ascii="Times New Roman" w:hAnsi="Times New Roman"/>
          <w:b/>
          <w:i/>
          <w:iCs/>
          <w:sz w:val="28"/>
          <w:szCs w:val="28"/>
          <w:lang w:eastAsia="ru-RU"/>
        </w:rPr>
        <w:t>Обучающиеся с ЗПР научатся:</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 удерживать цель учебной и внеучебной деятельности;</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 учитывать ориентиры, данные учителем, при освоении нового учебного материала;</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 использовать изученные правила, способы действий, свойства объектов при выполнении учебных заданий и в познавательной деятельности;</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 самостоятельно планировать собственную учебную деятельность и действия, необходимые для решения учебных задач;</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 осуществлять итоговый и пошаговый контроль результатов и с помощью способов контроля результатов;</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 вносить необходимые коррективы в собственные действия по итогам самопроверки;</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 сопоставлять результаты собственной деятельности с оценкой ее товарищами, учителем;</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 адекватно воспринимать аргументированную критику ошибок и учитывать ее в работе над ошибками.</w:t>
      </w:r>
    </w:p>
    <w:p w:rsidR="00B94E38" w:rsidRPr="00B94E38" w:rsidRDefault="00B94E38" w:rsidP="00B94E38">
      <w:pPr>
        <w:pStyle w:val="afb"/>
        <w:jc w:val="both"/>
        <w:rPr>
          <w:rFonts w:ascii="Times New Roman" w:hAnsi="Times New Roman"/>
          <w:b/>
          <w:sz w:val="28"/>
          <w:szCs w:val="28"/>
          <w:lang w:eastAsia="ru-RU"/>
        </w:rPr>
      </w:pPr>
      <w:r w:rsidRPr="00B94E38">
        <w:rPr>
          <w:rFonts w:ascii="Times New Roman" w:hAnsi="Times New Roman"/>
          <w:b/>
          <w:sz w:val="28"/>
          <w:szCs w:val="28"/>
          <w:lang w:eastAsia="ru-RU"/>
        </w:rPr>
        <w:t>Познавательные  универсальные действия</w:t>
      </w:r>
      <w:r w:rsidRPr="00B94E38">
        <w:rPr>
          <w:rFonts w:ascii="Times New Roman" w:hAnsi="Times New Roman"/>
          <w:b/>
          <w:i/>
          <w:iCs/>
          <w:sz w:val="28"/>
          <w:szCs w:val="28"/>
          <w:lang w:eastAsia="ru-RU"/>
        </w:rPr>
        <w:t>:</w:t>
      </w:r>
    </w:p>
    <w:p w:rsidR="00B94E38" w:rsidRPr="00B94E38" w:rsidRDefault="00B94E38" w:rsidP="00B94E38">
      <w:pPr>
        <w:pStyle w:val="afb"/>
        <w:jc w:val="both"/>
        <w:rPr>
          <w:rFonts w:ascii="Times New Roman" w:hAnsi="Times New Roman"/>
          <w:b/>
          <w:sz w:val="28"/>
          <w:szCs w:val="28"/>
          <w:lang w:eastAsia="ru-RU"/>
        </w:rPr>
      </w:pPr>
      <w:r w:rsidRPr="00B94E38">
        <w:rPr>
          <w:rFonts w:ascii="Times New Roman" w:hAnsi="Times New Roman"/>
          <w:b/>
          <w:i/>
          <w:iCs/>
          <w:sz w:val="28"/>
          <w:szCs w:val="28"/>
          <w:lang w:eastAsia="ru-RU"/>
        </w:rPr>
        <w:t>Обучающиеся с ЗПР научатся:</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-осуществлять поиск необходимой информации для выполнения учебных заданий (в справочных материалах учебника, в детских энциклопедиях);</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-ориентироваться в соответствующих возрасту словарях и справочниках;</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-использовать знаково-символические средства, в том числе, схемы для решения учебных задач;</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-дополнять готовые информационные объекты (таблицы, схемы, тесты);</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-находить, характеризовать, анализировать, сравнивать, классифицировать понятия;</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-осуществлять синтез как составление целого из частей;</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-классифицировать, обобщать, систематизировать изученный материал по плану, по таблице;</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-выделять существенную информацию из читаемых текстов;</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-строить речевое высказывание с позицией передачи информации, доступной для понимания слушателем.</w:t>
      </w:r>
    </w:p>
    <w:p w:rsidR="00B94E38" w:rsidRPr="00B94E38" w:rsidRDefault="00B94E38" w:rsidP="00B94E38">
      <w:pPr>
        <w:pStyle w:val="afb"/>
        <w:jc w:val="both"/>
        <w:rPr>
          <w:rFonts w:ascii="Times New Roman" w:hAnsi="Times New Roman"/>
          <w:b/>
          <w:sz w:val="28"/>
          <w:szCs w:val="28"/>
          <w:lang w:eastAsia="ru-RU"/>
        </w:rPr>
      </w:pPr>
      <w:r w:rsidRPr="00B94E38">
        <w:rPr>
          <w:rFonts w:ascii="Times New Roman" w:hAnsi="Times New Roman"/>
          <w:b/>
          <w:sz w:val="28"/>
          <w:szCs w:val="28"/>
          <w:lang w:eastAsia="ru-RU"/>
        </w:rPr>
        <w:lastRenderedPageBreak/>
        <w:t>Коммуникативные универсальные действия</w:t>
      </w:r>
      <w:r w:rsidRPr="00B94E38">
        <w:rPr>
          <w:rFonts w:ascii="Times New Roman" w:hAnsi="Times New Roman"/>
          <w:b/>
          <w:i/>
          <w:iCs/>
          <w:sz w:val="28"/>
          <w:szCs w:val="28"/>
          <w:lang w:eastAsia="ru-RU"/>
        </w:rPr>
        <w:t>:</w:t>
      </w:r>
    </w:p>
    <w:p w:rsidR="00B94E38" w:rsidRPr="00B94E38" w:rsidRDefault="00B94E38" w:rsidP="00B94E38">
      <w:pPr>
        <w:pStyle w:val="afb"/>
        <w:jc w:val="both"/>
        <w:rPr>
          <w:rFonts w:ascii="Times New Roman" w:hAnsi="Times New Roman"/>
          <w:b/>
          <w:sz w:val="28"/>
          <w:szCs w:val="28"/>
          <w:lang w:eastAsia="ru-RU"/>
        </w:rPr>
      </w:pPr>
      <w:r w:rsidRPr="00B94E38">
        <w:rPr>
          <w:rFonts w:ascii="Times New Roman" w:hAnsi="Times New Roman"/>
          <w:b/>
          <w:i/>
          <w:iCs/>
          <w:sz w:val="28"/>
          <w:szCs w:val="28"/>
          <w:lang w:eastAsia="ru-RU"/>
        </w:rPr>
        <w:t>Обучающиеся с ЗПР научатся:</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-владеть диалоговой формой речи;</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-учитывать разные мнения и стремиться к координации различных позиций при  работе в паре;</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-договариваться и приходить к общему решению;</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-формировать собственное мнение и позиции;</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 xml:space="preserve">-задавать вопросы, уточняя </w:t>
      </w:r>
      <w:proofErr w:type="gramStart"/>
      <w:r w:rsidRPr="00B94E38">
        <w:rPr>
          <w:rFonts w:ascii="Times New Roman" w:hAnsi="Times New Roman"/>
          <w:sz w:val="28"/>
          <w:szCs w:val="28"/>
          <w:lang w:eastAsia="ru-RU"/>
        </w:rPr>
        <w:t>непонятное</w:t>
      </w:r>
      <w:proofErr w:type="gramEnd"/>
      <w:r w:rsidRPr="00B94E38">
        <w:rPr>
          <w:rFonts w:ascii="Times New Roman" w:hAnsi="Times New Roman"/>
          <w:sz w:val="28"/>
          <w:szCs w:val="28"/>
          <w:lang w:eastAsia="ru-RU"/>
        </w:rPr>
        <w:t xml:space="preserve"> в высказывании;</w:t>
      </w:r>
    </w:p>
    <w:p w:rsidR="00B94E38" w:rsidRPr="00B94E38" w:rsidRDefault="00B94E38" w:rsidP="00B94E38">
      <w:pPr>
        <w:pStyle w:val="afb"/>
        <w:jc w:val="both"/>
        <w:rPr>
          <w:rFonts w:ascii="Times New Roman" w:hAnsi="Times New Roman"/>
          <w:sz w:val="28"/>
          <w:szCs w:val="28"/>
          <w:lang w:eastAsia="ru-RU"/>
        </w:rPr>
      </w:pPr>
      <w:r w:rsidRPr="00B94E38">
        <w:rPr>
          <w:rFonts w:ascii="Times New Roman" w:hAnsi="Times New Roman"/>
          <w:sz w:val="28"/>
          <w:szCs w:val="28"/>
          <w:lang w:eastAsia="ru-RU"/>
        </w:rPr>
        <w:t>-способность установить контакт и</w:t>
      </w:r>
      <w:r>
        <w:rPr>
          <w:rFonts w:ascii="Times New Roman" w:hAnsi="Times New Roman"/>
          <w:sz w:val="28"/>
          <w:szCs w:val="28"/>
          <w:lang w:eastAsia="ru-RU"/>
        </w:rPr>
        <w:t xml:space="preserve"> </w:t>
      </w:r>
      <w:r w:rsidRPr="00B94E38">
        <w:rPr>
          <w:rFonts w:ascii="Times New Roman" w:hAnsi="Times New Roman"/>
          <w:sz w:val="28"/>
          <w:szCs w:val="28"/>
          <w:lang w:eastAsia="ru-RU"/>
        </w:rPr>
        <w:t>адекватно использовать речевые средства для решения коммуникативных задач.</w:t>
      </w:r>
    </w:p>
    <w:p w:rsidR="00414293" w:rsidRPr="00414293" w:rsidRDefault="00414293" w:rsidP="00461775">
      <w:pPr>
        <w:pStyle w:val="afb"/>
        <w:ind w:firstLine="708"/>
        <w:jc w:val="both"/>
        <w:rPr>
          <w:rFonts w:ascii="Times New Roman" w:hAnsi="Times New Roman"/>
          <w:color w:val="000000"/>
          <w:sz w:val="28"/>
          <w:szCs w:val="28"/>
          <w:lang w:eastAsia="ru-RU"/>
        </w:rPr>
      </w:pPr>
      <w:r w:rsidRPr="00414293">
        <w:rPr>
          <w:rFonts w:ascii="Times New Roman" w:hAnsi="Times New Roman"/>
          <w:color w:val="000000"/>
          <w:sz w:val="28"/>
          <w:szCs w:val="28"/>
          <w:lang w:eastAsia="ru-RU"/>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414293" w:rsidRPr="00414293" w:rsidRDefault="00414293" w:rsidP="00414293">
      <w:pPr>
        <w:pStyle w:val="afb"/>
        <w:jc w:val="both"/>
        <w:rPr>
          <w:rFonts w:ascii="Times New Roman" w:hAnsi="Times New Roman"/>
          <w:color w:val="000000"/>
          <w:sz w:val="28"/>
          <w:szCs w:val="28"/>
          <w:lang w:eastAsia="ru-RU"/>
        </w:rPr>
      </w:pPr>
      <w:r w:rsidRPr="00414293">
        <w:rPr>
          <w:rFonts w:ascii="Times New Roman" w:hAnsi="Times New Roman"/>
          <w:b/>
          <w:bCs/>
          <w:color w:val="000000"/>
          <w:sz w:val="28"/>
          <w:szCs w:val="28"/>
          <w:lang w:eastAsia="ru-RU"/>
        </w:rPr>
        <w:t>Связь универсальных учебных действий с содержанием</w:t>
      </w:r>
    </w:p>
    <w:p w:rsidR="00414293" w:rsidRPr="00414293" w:rsidRDefault="00414293" w:rsidP="00414293">
      <w:pPr>
        <w:pStyle w:val="afb"/>
        <w:jc w:val="both"/>
        <w:rPr>
          <w:rFonts w:ascii="Times New Roman" w:hAnsi="Times New Roman"/>
          <w:color w:val="000000"/>
          <w:sz w:val="28"/>
          <w:szCs w:val="28"/>
          <w:lang w:eastAsia="ru-RU"/>
        </w:rPr>
      </w:pPr>
      <w:r w:rsidRPr="00414293">
        <w:rPr>
          <w:rFonts w:ascii="Times New Roman" w:hAnsi="Times New Roman"/>
          <w:b/>
          <w:bCs/>
          <w:color w:val="000000"/>
          <w:sz w:val="28"/>
          <w:szCs w:val="28"/>
          <w:lang w:eastAsia="ru-RU"/>
        </w:rPr>
        <w:t>учебных предметов</w:t>
      </w:r>
    </w:p>
    <w:p w:rsidR="00414293" w:rsidRPr="00414293" w:rsidRDefault="00414293" w:rsidP="00461775">
      <w:pPr>
        <w:pStyle w:val="afb"/>
        <w:ind w:firstLine="708"/>
        <w:jc w:val="both"/>
        <w:rPr>
          <w:rFonts w:ascii="Times New Roman" w:hAnsi="Times New Roman"/>
          <w:color w:val="000000"/>
          <w:sz w:val="28"/>
          <w:szCs w:val="28"/>
          <w:lang w:eastAsia="ru-RU"/>
        </w:rPr>
      </w:pPr>
      <w:r w:rsidRPr="00414293">
        <w:rPr>
          <w:rFonts w:ascii="Times New Roman" w:hAnsi="Times New Roman"/>
          <w:color w:val="000000"/>
          <w:sz w:val="28"/>
          <w:szCs w:val="28"/>
          <w:lang w:eastAsia="ru-RU"/>
        </w:rPr>
        <w:t>Формировани</w:t>
      </w:r>
      <w:r w:rsidR="00461775">
        <w:rPr>
          <w:rFonts w:ascii="Times New Roman" w:hAnsi="Times New Roman"/>
          <w:color w:val="000000"/>
          <w:sz w:val="28"/>
          <w:szCs w:val="28"/>
          <w:lang w:eastAsia="ru-RU"/>
        </w:rPr>
        <w:t>е УУД</w:t>
      </w:r>
      <w:r w:rsidRPr="00414293">
        <w:rPr>
          <w:rFonts w:ascii="Times New Roman" w:hAnsi="Times New Roman"/>
          <w:color w:val="000000"/>
          <w:sz w:val="28"/>
          <w:szCs w:val="28"/>
          <w:lang w:eastAsia="ru-RU"/>
        </w:rPr>
        <w:t>,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414293" w:rsidRPr="00414293" w:rsidRDefault="00414293" w:rsidP="00414293">
      <w:pPr>
        <w:pStyle w:val="afb"/>
        <w:jc w:val="both"/>
        <w:rPr>
          <w:rFonts w:ascii="Times New Roman" w:hAnsi="Times New Roman"/>
          <w:color w:val="000000"/>
          <w:sz w:val="28"/>
          <w:szCs w:val="28"/>
          <w:lang w:eastAsia="ru-RU"/>
        </w:rPr>
      </w:pPr>
      <w:r w:rsidRPr="00414293">
        <w:rPr>
          <w:rFonts w:ascii="Times New Roman" w:hAnsi="Times New Roman"/>
          <w:color w:val="000000"/>
          <w:sz w:val="28"/>
          <w:szCs w:val="28"/>
          <w:lang w:eastAsia="ru-RU"/>
        </w:rPr>
        <w:t>На уровне</w:t>
      </w:r>
      <w:r>
        <w:rPr>
          <w:rFonts w:ascii="Times New Roman" w:hAnsi="Times New Roman"/>
          <w:color w:val="000000"/>
          <w:sz w:val="28"/>
          <w:szCs w:val="28"/>
          <w:lang w:eastAsia="ru-RU"/>
        </w:rPr>
        <w:t xml:space="preserve"> </w:t>
      </w:r>
      <w:r w:rsidRPr="00414293">
        <w:rPr>
          <w:rFonts w:ascii="Times New Roman" w:hAnsi="Times New Roman"/>
          <w:color w:val="000000"/>
          <w:sz w:val="28"/>
          <w:szCs w:val="28"/>
          <w:lang w:eastAsia="ru-RU"/>
        </w:rPr>
        <w:t xml:space="preserve">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414293">
        <w:rPr>
          <w:rFonts w:ascii="Times New Roman" w:hAnsi="Times New Roman"/>
          <w:color w:val="000000"/>
          <w:sz w:val="28"/>
          <w:szCs w:val="28"/>
          <w:lang w:eastAsia="ru-RU"/>
        </w:rPr>
        <w:t>обучающихся</w:t>
      </w:r>
      <w:proofErr w:type="gramEnd"/>
      <w:r w:rsidRPr="00414293">
        <w:rPr>
          <w:rFonts w:ascii="Times New Roman" w:hAnsi="Times New Roman"/>
          <w:color w:val="000000"/>
          <w:sz w:val="28"/>
          <w:szCs w:val="28"/>
          <w:lang w:eastAsia="ru-RU"/>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414293" w:rsidRPr="00414293" w:rsidRDefault="00414293" w:rsidP="00414293">
      <w:pPr>
        <w:pStyle w:val="afb"/>
        <w:jc w:val="both"/>
        <w:rPr>
          <w:rFonts w:ascii="Times New Roman" w:hAnsi="Times New Roman"/>
          <w:color w:val="000000"/>
          <w:sz w:val="28"/>
          <w:szCs w:val="28"/>
          <w:lang w:eastAsia="ru-RU"/>
        </w:rPr>
      </w:pPr>
      <w:r w:rsidRPr="00414293">
        <w:rPr>
          <w:rFonts w:ascii="Times New Roman" w:hAnsi="Times New Roman"/>
          <w:color w:val="000000"/>
          <w:sz w:val="28"/>
          <w:szCs w:val="28"/>
          <w:lang w:eastAsia="ru-RU"/>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06673" w:rsidRPr="00040DBB" w:rsidRDefault="00D06673" w:rsidP="00040DBB">
      <w:pPr>
        <w:pStyle w:val="afb"/>
        <w:jc w:val="both"/>
        <w:rPr>
          <w:rFonts w:ascii="Times New Roman" w:hAnsi="Times New Roman"/>
          <w:sz w:val="28"/>
          <w:szCs w:val="28"/>
          <w:lang w:eastAsia="ru-RU"/>
        </w:rPr>
      </w:pPr>
    </w:p>
    <w:p w:rsidR="00EF60AD" w:rsidRPr="00EF60AD" w:rsidRDefault="00EF60AD" w:rsidP="00EF60AD">
      <w:pPr>
        <w:pStyle w:val="afb"/>
        <w:jc w:val="both"/>
        <w:rPr>
          <w:rFonts w:ascii="Times New Roman" w:hAnsi="Times New Roman"/>
          <w:sz w:val="28"/>
          <w:szCs w:val="28"/>
          <w:lang w:eastAsia="ru-RU"/>
        </w:rPr>
      </w:pPr>
    </w:p>
    <w:p w:rsidR="00EF60AD" w:rsidRDefault="00EF60AD" w:rsidP="00EF60AD">
      <w:pPr>
        <w:suppressAutoHyphens w:val="0"/>
        <w:autoSpaceDE w:val="0"/>
        <w:autoSpaceDN w:val="0"/>
        <w:adjustRightInd w:val="0"/>
        <w:spacing w:after="0" w:line="240" w:lineRule="auto"/>
        <w:rPr>
          <w:rFonts w:ascii="Symbol" w:hAnsi="Symbol" w:cs="Times New Roman"/>
          <w:color w:val="auto"/>
          <w:kern w:val="0"/>
          <w:sz w:val="24"/>
          <w:szCs w:val="24"/>
          <w:lang w:eastAsia="ru-RU"/>
        </w:rPr>
      </w:pPr>
    </w:p>
    <w:p w:rsidR="00461775" w:rsidRDefault="00461775" w:rsidP="00EF60AD">
      <w:pPr>
        <w:suppressAutoHyphens w:val="0"/>
        <w:autoSpaceDE w:val="0"/>
        <w:autoSpaceDN w:val="0"/>
        <w:adjustRightInd w:val="0"/>
        <w:spacing w:after="0" w:line="240" w:lineRule="auto"/>
        <w:rPr>
          <w:rFonts w:ascii="Symbol" w:hAnsi="Symbol" w:cs="Times New Roman"/>
          <w:color w:val="auto"/>
          <w:kern w:val="0"/>
          <w:sz w:val="24"/>
          <w:szCs w:val="24"/>
          <w:lang w:eastAsia="ru-RU"/>
        </w:rPr>
      </w:pPr>
    </w:p>
    <w:p w:rsidR="00461775" w:rsidRDefault="00461775" w:rsidP="00EF60AD">
      <w:pPr>
        <w:suppressAutoHyphens w:val="0"/>
        <w:autoSpaceDE w:val="0"/>
        <w:autoSpaceDN w:val="0"/>
        <w:adjustRightInd w:val="0"/>
        <w:spacing w:after="0" w:line="240" w:lineRule="auto"/>
        <w:rPr>
          <w:rFonts w:ascii="Symbol" w:hAnsi="Symbol" w:cs="Times New Roman"/>
          <w:color w:val="auto"/>
          <w:kern w:val="0"/>
          <w:sz w:val="24"/>
          <w:szCs w:val="24"/>
          <w:lang w:eastAsia="ru-RU"/>
        </w:rPr>
      </w:pPr>
    </w:p>
    <w:p w:rsidR="00461775" w:rsidRDefault="00461775" w:rsidP="00EF60AD">
      <w:pPr>
        <w:suppressAutoHyphens w:val="0"/>
        <w:autoSpaceDE w:val="0"/>
        <w:autoSpaceDN w:val="0"/>
        <w:adjustRightInd w:val="0"/>
        <w:spacing w:after="0" w:line="240" w:lineRule="auto"/>
        <w:rPr>
          <w:rFonts w:ascii="Symbol" w:hAnsi="Symbol" w:cs="Times New Roman"/>
          <w:color w:val="auto"/>
          <w:kern w:val="0"/>
          <w:sz w:val="24"/>
          <w:szCs w:val="24"/>
          <w:lang w:eastAsia="ru-RU"/>
        </w:rPr>
      </w:pPr>
    </w:p>
    <w:p w:rsidR="00461775" w:rsidRDefault="00461775" w:rsidP="00EF60AD">
      <w:pPr>
        <w:suppressAutoHyphens w:val="0"/>
        <w:autoSpaceDE w:val="0"/>
        <w:autoSpaceDN w:val="0"/>
        <w:adjustRightInd w:val="0"/>
        <w:spacing w:after="0" w:line="240" w:lineRule="auto"/>
        <w:rPr>
          <w:rFonts w:ascii="Symbol" w:hAnsi="Symbol" w:cs="Times New Roman"/>
          <w:color w:val="auto"/>
          <w:kern w:val="0"/>
          <w:sz w:val="24"/>
          <w:szCs w:val="24"/>
          <w:lang w:eastAsia="ru-RU"/>
        </w:rPr>
      </w:pPr>
    </w:p>
    <w:p w:rsidR="00B73355" w:rsidRDefault="00B73355" w:rsidP="00EF60AD">
      <w:pPr>
        <w:suppressAutoHyphens w:val="0"/>
        <w:autoSpaceDE w:val="0"/>
        <w:autoSpaceDN w:val="0"/>
        <w:adjustRightInd w:val="0"/>
        <w:spacing w:after="0" w:line="240" w:lineRule="auto"/>
        <w:rPr>
          <w:rFonts w:ascii="Symbol" w:hAnsi="Symbol" w:cs="Times New Roman"/>
          <w:color w:val="auto"/>
          <w:kern w:val="0"/>
          <w:sz w:val="24"/>
          <w:szCs w:val="24"/>
          <w:lang w:eastAsia="ru-RU"/>
        </w:rPr>
      </w:pPr>
    </w:p>
    <w:p w:rsidR="00B73355" w:rsidRDefault="00B73355" w:rsidP="00EF60AD">
      <w:pPr>
        <w:suppressAutoHyphens w:val="0"/>
        <w:autoSpaceDE w:val="0"/>
        <w:autoSpaceDN w:val="0"/>
        <w:adjustRightInd w:val="0"/>
        <w:spacing w:after="0" w:line="240" w:lineRule="auto"/>
        <w:rPr>
          <w:rFonts w:ascii="Symbol" w:hAnsi="Symbol" w:cs="Times New Roman"/>
          <w:color w:val="auto"/>
          <w:kern w:val="0"/>
          <w:sz w:val="24"/>
          <w:szCs w:val="24"/>
          <w:lang w:eastAsia="ru-RU"/>
        </w:rPr>
      </w:pPr>
    </w:p>
    <w:p w:rsidR="00B73355" w:rsidRDefault="00B73355" w:rsidP="00EF60AD">
      <w:pPr>
        <w:suppressAutoHyphens w:val="0"/>
        <w:autoSpaceDE w:val="0"/>
        <w:autoSpaceDN w:val="0"/>
        <w:adjustRightInd w:val="0"/>
        <w:spacing w:after="0" w:line="240" w:lineRule="auto"/>
        <w:rPr>
          <w:rFonts w:ascii="Symbol" w:hAnsi="Symbol" w:cs="Times New Roman"/>
          <w:color w:val="auto"/>
          <w:kern w:val="0"/>
          <w:sz w:val="24"/>
          <w:szCs w:val="24"/>
          <w:lang w:eastAsia="ru-RU"/>
        </w:rPr>
      </w:pPr>
    </w:p>
    <w:p w:rsidR="00B73355" w:rsidRDefault="00B73355" w:rsidP="00EF60AD">
      <w:pPr>
        <w:suppressAutoHyphens w:val="0"/>
        <w:autoSpaceDE w:val="0"/>
        <w:autoSpaceDN w:val="0"/>
        <w:adjustRightInd w:val="0"/>
        <w:spacing w:after="0" w:line="240" w:lineRule="auto"/>
        <w:rPr>
          <w:rFonts w:ascii="Symbol" w:hAnsi="Symbol" w:cs="Times New Roman"/>
          <w:color w:val="auto"/>
          <w:kern w:val="0"/>
          <w:sz w:val="24"/>
          <w:szCs w:val="24"/>
          <w:lang w:eastAsia="ru-RU"/>
        </w:rPr>
      </w:pPr>
    </w:p>
    <w:p w:rsidR="00461775" w:rsidRPr="00EF60AD" w:rsidRDefault="00461775" w:rsidP="00EF60AD">
      <w:pPr>
        <w:suppressAutoHyphens w:val="0"/>
        <w:autoSpaceDE w:val="0"/>
        <w:autoSpaceDN w:val="0"/>
        <w:adjustRightInd w:val="0"/>
        <w:spacing w:after="0" w:line="240" w:lineRule="auto"/>
        <w:rPr>
          <w:rFonts w:ascii="Symbol" w:hAnsi="Symbol" w:cs="Times New Roman"/>
          <w:color w:val="auto"/>
          <w:kern w:val="0"/>
          <w:sz w:val="24"/>
          <w:szCs w:val="24"/>
          <w:lang w:eastAsia="ru-RU"/>
        </w:rPr>
      </w:pPr>
    </w:p>
    <w:p w:rsidR="00470516" w:rsidRPr="00470516" w:rsidRDefault="00470516" w:rsidP="00470516">
      <w:pPr>
        <w:pStyle w:val="afb"/>
        <w:jc w:val="center"/>
        <w:rPr>
          <w:rFonts w:ascii="Times New Roman" w:hAnsi="Times New Roman"/>
          <w:b/>
          <w:bCs/>
          <w:iCs/>
          <w:sz w:val="28"/>
          <w:szCs w:val="28"/>
        </w:rPr>
      </w:pPr>
      <w:r w:rsidRPr="00470516">
        <w:rPr>
          <w:rFonts w:ascii="Times New Roman" w:hAnsi="Times New Roman"/>
          <w:b/>
          <w:sz w:val="28"/>
          <w:szCs w:val="28"/>
        </w:rPr>
        <w:lastRenderedPageBreak/>
        <w:t>2.2 Программы отдельных учебных предметов, курсов и курсов внеурочной деятельности</w:t>
      </w:r>
    </w:p>
    <w:p w:rsidR="00470516" w:rsidRDefault="00470516" w:rsidP="00F57CB8">
      <w:pPr>
        <w:pStyle w:val="afb"/>
        <w:jc w:val="center"/>
        <w:rPr>
          <w:rFonts w:ascii="Times New Roman" w:hAnsi="Times New Roman"/>
          <w:b/>
          <w:bCs/>
          <w:iCs/>
          <w:sz w:val="28"/>
          <w:szCs w:val="28"/>
        </w:rPr>
      </w:pPr>
    </w:p>
    <w:p w:rsidR="00F57CB8" w:rsidRDefault="00F57CB8" w:rsidP="00F57CB8">
      <w:pPr>
        <w:pStyle w:val="afb"/>
        <w:jc w:val="center"/>
        <w:rPr>
          <w:rFonts w:ascii="Times New Roman" w:hAnsi="Times New Roman"/>
          <w:b/>
          <w:sz w:val="28"/>
          <w:szCs w:val="28"/>
        </w:rPr>
      </w:pPr>
      <w:r w:rsidRPr="00F57CB8">
        <w:rPr>
          <w:rFonts w:ascii="Times New Roman" w:hAnsi="Times New Roman"/>
          <w:b/>
          <w:bCs/>
          <w:iCs/>
          <w:sz w:val="28"/>
          <w:szCs w:val="28"/>
        </w:rPr>
        <w:t>Программа</w:t>
      </w:r>
      <w:r w:rsidRPr="00F57CB8">
        <w:rPr>
          <w:rFonts w:ascii="Times New Roman" w:hAnsi="Times New Roman"/>
          <w:b/>
          <w:sz w:val="28"/>
          <w:szCs w:val="28"/>
        </w:rPr>
        <w:t xml:space="preserve"> курса «Русский язык»</w:t>
      </w:r>
      <w:r w:rsidR="00BD1F04">
        <w:rPr>
          <w:rFonts w:ascii="Times New Roman" w:hAnsi="Times New Roman"/>
          <w:b/>
          <w:sz w:val="28"/>
          <w:szCs w:val="28"/>
        </w:rPr>
        <w:t xml:space="preserve"> </w:t>
      </w:r>
    </w:p>
    <w:p w:rsidR="002250F7" w:rsidRPr="002250F7" w:rsidRDefault="002250F7" w:rsidP="002250F7">
      <w:pPr>
        <w:pStyle w:val="afb"/>
        <w:jc w:val="both"/>
        <w:rPr>
          <w:rFonts w:ascii="Times New Roman" w:hAnsi="Times New Roman"/>
          <w:sz w:val="28"/>
          <w:szCs w:val="28"/>
        </w:rPr>
      </w:pPr>
      <w:r w:rsidRPr="002250F7">
        <w:rPr>
          <w:rFonts w:ascii="Times New Roman" w:hAnsi="Times New Roman"/>
          <w:bCs/>
          <w:iCs/>
          <w:sz w:val="28"/>
          <w:szCs w:val="28"/>
        </w:rPr>
        <w:t>Программа</w:t>
      </w:r>
      <w:r w:rsidR="00413627">
        <w:rPr>
          <w:rFonts w:ascii="Times New Roman" w:hAnsi="Times New Roman"/>
          <w:sz w:val="28"/>
          <w:szCs w:val="28"/>
        </w:rPr>
        <w:t xml:space="preserve"> курса «Русский язык»</w:t>
      </w:r>
      <w:r w:rsidRPr="002250F7">
        <w:rPr>
          <w:rFonts w:ascii="Times New Roman" w:hAnsi="Times New Roman"/>
          <w:sz w:val="28"/>
          <w:szCs w:val="28"/>
        </w:rPr>
        <w:t xml:space="preserve"> </w:t>
      </w:r>
      <w:r w:rsidRPr="002250F7">
        <w:rPr>
          <w:rFonts w:ascii="Times New Roman" w:hAnsi="Times New Roman"/>
          <w:bCs/>
          <w:iCs/>
          <w:sz w:val="28"/>
          <w:szCs w:val="28"/>
        </w:rPr>
        <w:t xml:space="preserve">  разработана на основе:</w:t>
      </w:r>
      <w:r w:rsidRPr="002250F7">
        <w:rPr>
          <w:rFonts w:ascii="Times New Roman" w:hAnsi="Times New Roman"/>
          <w:sz w:val="28"/>
          <w:szCs w:val="28"/>
        </w:rPr>
        <w:t xml:space="preserve"> </w:t>
      </w:r>
    </w:p>
    <w:p w:rsidR="00B73355" w:rsidRDefault="002250F7" w:rsidP="00B73355">
      <w:pPr>
        <w:pStyle w:val="afb"/>
        <w:jc w:val="both"/>
        <w:rPr>
          <w:rFonts w:ascii="Times New Roman" w:hAnsi="Times New Roman"/>
          <w:sz w:val="28"/>
          <w:szCs w:val="28"/>
        </w:rPr>
      </w:pPr>
      <w:r w:rsidRPr="002250F7">
        <w:rPr>
          <w:rFonts w:ascii="Times New Roman" w:hAnsi="Times New Roman"/>
          <w:sz w:val="28"/>
          <w:szCs w:val="28"/>
        </w:rPr>
        <w:t xml:space="preserve">- </w:t>
      </w:r>
      <w:r w:rsidR="00B73355" w:rsidRPr="00B73355">
        <w:rPr>
          <w:rFonts w:ascii="Times New Roman" w:hAnsi="Times New Roman"/>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00B73355">
        <w:rPr>
          <w:rFonts w:ascii="Times New Roman" w:hAnsi="Times New Roman"/>
          <w:sz w:val="28"/>
          <w:szCs w:val="28"/>
        </w:rPr>
        <w:t>, 2014г</w:t>
      </w:r>
      <w:r w:rsidR="00BD1F04">
        <w:rPr>
          <w:rFonts w:ascii="Times New Roman" w:hAnsi="Times New Roman"/>
          <w:sz w:val="28"/>
          <w:szCs w:val="28"/>
        </w:rPr>
        <w:t>;</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 </w:t>
      </w:r>
      <w:r>
        <w:rPr>
          <w:rFonts w:ascii="Times New Roman" w:hAnsi="Times New Roman"/>
          <w:sz w:val="28"/>
          <w:szCs w:val="28"/>
        </w:rPr>
        <w:t xml:space="preserve">- </w:t>
      </w:r>
      <w:r w:rsidRPr="00B73355">
        <w:rPr>
          <w:rFonts w:ascii="Times New Roman" w:hAnsi="Times New Roman"/>
          <w:sz w:val="28"/>
          <w:szCs w:val="28"/>
        </w:rPr>
        <w:t>Концепции духовно-нравственного развития и воспитания личности гражданина России</w:t>
      </w:r>
      <w:r>
        <w:rPr>
          <w:rFonts w:ascii="Times New Roman" w:hAnsi="Times New Roman"/>
          <w:sz w:val="28"/>
          <w:szCs w:val="28"/>
        </w:rPr>
        <w:t>;</w:t>
      </w:r>
    </w:p>
    <w:p w:rsidR="002250F7" w:rsidRPr="002250F7" w:rsidRDefault="00B73355" w:rsidP="002250F7">
      <w:pPr>
        <w:pStyle w:val="afb"/>
        <w:jc w:val="both"/>
        <w:rPr>
          <w:rFonts w:ascii="Times New Roman" w:hAnsi="Times New Roman"/>
          <w:sz w:val="28"/>
          <w:szCs w:val="28"/>
        </w:rPr>
      </w:pPr>
      <w:r>
        <w:rPr>
          <w:rFonts w:ascii="Times New Roman" w:hAnsi="Times New Roman"/>
          <w:sz w:val="28"/>
          <w:szCs w:val="28"/>
        </w:rPr>
        <w:t xml:space="preserve">- </w:t>
      </w:r>
      <w:r w:rsidR="002250F7" w:rsidRPr="002250F7">
        <w:rPr>
          <w:rFonts w:ascii="Times New Roman" w:hAnsi="Times New Roman"/>
          <w:sz w:val="28"/>
          <w:szCs w:val="28"/>
        </w:rPr>
        <w:t xml:space="preserve">Федерального государственного образовательного стандарта начального общего образования второго поколения, /Министерство образования и науки Российской  Федерации. – М.: Просвещение,  2009г; </w:t>
      </w:r>
    </w:p>
    <w:p w:rsidR="002250F7" w:rsidRPr="002250F7" w:rsidRDefault="002250F7" w:rsidP="002250F7">
      <w:pPr>
        <w:pStyle w:val="afb"/>
        <w:jc w:val="both"/>
        <w:rPr>
          <w:rFonts w:ascii="Times New Roman" w:hAnsi="Times New Roman"/>
          <w:sz w:val="28"/>
          <w:szCs w:val="28"/>
        </w:rPr>
      </w:pPr>
      <w:r w:rsidRPr="002250F7">
        <w:rPr>
          <w:rFonts w:ascii="Times New Roman" w:hAnsi="Times New Roman"/>
          <w:sz w:val="28"/>
          <w:szCs w:val="28"/>
        </w:rPr>
        <w:t xml:space="preserve">- Примерной  программы по учебным предметам. Начальная школа. </w:t>
      </w:r>
    </w:p>
    <w:p w:rsidR="002250F7" w:rsidRPr="002250F7" w:rsidRDefault="002250F7" w:rsidP="002250F7">
      <w:pPr>
        <w:pStyle w:val="afb"/>
        <w:jc w:val="both"/>
        <w:rPr>
          <w:rFonts w:ascii="Times New Roman" w:hAnsi="Times New Roman"/>
          <w:sz w:val="28"/>
          <w:szCs w:val="28"/>
        </w:rPr>
      </w:pPr>
      <w:r w:rsidRPr="002250F7">
        <w:rPr>
          <w:rFonts w:ascii="Times New Roman" w:hAnsi="Times New Roman"/>
          <w:sz w:val="28"/>
          <w:szCs w:val="28"/>
        </w:rPr>
        <w:t>В 2ч. (Стандарты второго поколения)»  / Издательство Просвещение/, 2011г;</w:t>
      </w:r>
    </w:p>
    <w:p w:rsidR="002250F7" w:rsidRPr="002250F7" w:rsidRDefault="002250F7" w:rsidP="002250F7">
      <w:pPr>
        <w:pStyle w:val="afb"/>
        <w:jc w:val="both"/>
        <w:rPr>
          <w:rFonts w:ascii="Times New Roman" w:hAnsi="Times New Roman"/>
          <w:sz w:val="28"/>
          <w:szCs w:val="28"/>
        </w:rPr>
      </w:pPr>
      <w:r w:rsidRPr="002250F7">
        <w:rPr>
          <w:rFonts w:ascii="Times New Roman" w:hAnsi="Times New Roman"/>
          <w:sz w:val="28"/>
          <w:szCs w:val="28"/>
        </w:rPr>
        <w:t>- Программы общеобразовательных учреждений  Русский язык: программа 1-4 классы /Предметная линия учебников  « Школа России» В. П. Канакина, В.</w:t>
      </w:r>
    </w:p>
    <w:p w:rsidR="002250F7" w:rsidRPr="002250F7" w:rsidRDefault="002250F7" w:rsidP="002250F7">
      <w:pPr>
        <w:pStyle w:val="afb"/>
        <w:jc w:val="both"/>
        <w:rPr>
          <w:rFonts w:ascii="Times New Roman" w:hAnsi="Times New Roman"/>
          <w:sz w:val="28"/>
          <w:szCs w:val="28"/>
        </w:rPr>
      </w:pPr>
      <w:r w:rsidRPr="002250F7">
        <w:rPr>
          <w:rFonts w:ascii="Times New Roman" w:hAnsi="Times New Roman"/>
          <w:sz w:val="28"/>
          <w:szCs w:val="28"/>
        </w:rPr>
        <w:t>Г. Горецкий, М. В. Бойкина и др./  «М.  Просвещение», 2011</w:t>
      </w:r>
    </w:p>
    <w:p w:rsidR="002250F7" w:rsidRPr="002250F7" w:rsidRDefault="002250F7" w:rsidP="002250F7">
      <w:pPr>
        <w:pStyle w:val="afb"/>
        <w:jc w:val="both"/>
        <w:rPr>
          <w:rFonts w:ascii="Times New Roman" w:hAnsi="Times New Roman"/>
          <w:sz w:val="28"/>
          <w:szCs w:val="28"/>
        </w:rPr>
      </w:pPr>
      <w:r w:rsidRPr="002250F7">
        <w:rPr>
          <w:rFonts w:ascii="Times New Roman" w:hAnsi="Times New Roman"/>
          <w:sz w:val="28"/>
          <w:szCs w:val="28"/>
        </w:rPr>
        <w:t>-  Сборника рабочих программ «Школа России» 1-4 классы. /М.Просвещение/</w:t>
      </w:r>
    </w:p>
    <w:p w:rsidR="002250F7" w:rsidRPr="00F57CB8" w:rsidRDefault="002250F7" w:rsidP="002250F7">
      <w:pPr>
        <w:pStyle w:val="afb"/>
        <w:jc w:val="both"/>
        <w:rPr>
          <w:rFonts w:ascii="Times New Roman" w:hAnsi="Times New Roman"/>
          <w:sz w:val="28"/>
          <w:szCs w:val="28"/>
        </w:rPr>
      </w:pPr>
      <w:r w:rsidRPr="002250F7">
        <w:rPr>
          <w:rFonts w:ascii="Times New Roman" w:hAnsi="Times New Roman"/>
          <w:sz w:val="28"/>
          <w:szCs w:val="28"/>
        </w:rPr>
        <w:t xml:space="preserve">- </w:t>
      </w:r>
      <w:r w:rsidRPr="00F57CB8">
        <w:rPr>
          <w:rFonts w:ascii="Times New Roman" w:hAnsi="Times New Roman"/>
          <w:sz w:val="28"/>
          <w:szCs w:val="28"/>
        </w:rPr>
        <w:t>Азбука. 1 класс. Учебник 1,2ч  В. Г. Горецкий и др., /Просвещение/ 2016г</w:t>
      </w:r>
    </w:p>
    <w:p w:rsidR="002250F7" w:rsidRPr="00F57CB8" w:rsidRDefault="002250F7" w:rsidP="002250F7">
      <w:pPr>
        <w:pStyle w:val="afb"/>
        <w:jc w:val="both"/>
        <w:rPr>
          <w:rFonts w:ascii="Times New Roman" w:hAnsi="Times New Roman"/>
          <w:sz w:val="28"/>
          <w:szCs w:val="28"/>
        </w:rPr>
      </w:pPr>
      <w:r w:rsidRPr="00F57CB8">
        <w:rPr>
          <w:rFonts w:ascii="Times New Roman" w:hAnsi="Times New Roman"/>
          <w:sz w:val="28"/>
          <w:szCs w:val="28"/>
        </w:rPr>
        <w:t xml:space="preserve">   Рекомендовано Министерством образования и науки РФ</w:t>
      </w:r>
    </w:p>
    <w:p w:rsidR="002250F7" w:rsidRPr="00F57CB8" w:rsidRDefault="002250F7" w:rsidP="002250F7">
      <w:pPr>
        <w:pStyle w:val="afb"/>
        <w:jc w:val="both"/>
        <w:rPr>
          <w:rFonts w:ascii="Times New Roman" w:hAnsi="Times New Roman"/>
          <w:sz w:val="28"/>
          <w:szCs w:val="28"/>
        </w:rPr>
      </w:pPr>
      <w:r w:rsidRPr="00F57CB8">
        <w:rPr>
          <w:rFonts w:ascii="Times New Roman" w:hAnsi="Times New Roman"/>
          <w:sz w:val="28"/>
          <w:szCs w:val="28"/>
        </w:rPr>
        <w:t xml:space="preserve">- Русский язык. 1 класс. Учебник  / Канакина В.П., Горецкий В.Г. / М.: </w:t>
      </w:r>
    </w:p>
    <w:p w:rsidR="002250F7" w:rsidRPr="00F57CB8" w:rsidRDefault="002250F7" w:rsidP="002250F7">
      <w:pPr>
        <w:pStyle w:val="afb"/>
        <w:jc w:val="both"/>
        <w:rPr>
          <w:rFonts w:ascii="Times New Roman" w:hAnsi="Times New Roman"/>
          <w:sz w:val="28"/>
          <w:szCs w:val="28"/>
        </w:rPr>
      </w:pPr>
      <w:r w:rsidRPr="00F57CB8">
        <w:rPr>
          <w:rFonts w:ascii="Times New Roman" w:hAnsi="Times New Roman"/>
          <w:sz w:val="28"/>
          <w:szCs w:val="28"/>
        </w:rPr>
        <w:t xml:space="preserve">  Просвещение/2016г, Рекомендовано Министерством образования и науки РФ</w:t>
      </w:r>
    </w:p>
    <w:p w:rsidR="002250F7" w:rsidRPr="002250F7" w:rsidRDefault="002250F7" w:rsidP="002250F7">
      <w:pPr>
        <w:pStyle w:val="afb"/>
        <w:jc w:val="both"/>
        <w:rPr>
          <w:rFonts w:ascii="Times New Roman" w:hAnsi="Times New Roman"/>
          <w:sz w:val="28"/>
          <w:szCs w:val="28"/>
        </w:rPr>
      </w:pPr>
      <w:r>
        <w:rPr>
          <w:rFonts w:ascii="Times New Roman" w:hAnsi="Times New Roman"/>
          <w:sz w:val="28"/>
          <w:szCs w:val="28"/>
        </w:rPr>
        <w:t xml:space="preserve">- </w:t>
      </w:r>
      <w:r w:rsidRPr="002250F7">
        <w:rPr>
          <w:rFonts w:ascii="Times New Roman" w:hAnsi="Times New Roman"/>
          <w:sz w:val="28"/>
          <w:szCs w:val="28"/>
        </w:rPr>
        <w:t xml:space="preserve">Русский язык. 2 класс. Учебник  1,2ч / Канакина В.П., Горецкий В.Г. / М.: </w:t>
      </w:r>
    </w:p>
    <w:p w:rsidR="002250F7" w:rsidRPr="002250F7" w:rsidRDefault="002250F7" w:rsidP="002250F7">
      <w:pPr>
        <w:pStyle w:val="afb"/>
        <w:jc w:val="both"/>
        <w:rPr>
          <w:rFonts w:ascii="Times New Roman" w:hAnsi="Times New Roman"/>
          <w:sz w:val="28"/>
          <w:szCs w:val="28"/>
        </w:rPr>
      </w:pPr>
      <w:r w:rsidRPr="002250F7">
        <w:rPr>
          <w:rFonts w:ascii="Times New Roman" w:hAnsi="Times New Roman"/>
          <w:sz w:val="28"/>
          <w:szCs w:val="28"/>
        </w:rPr>
        <w:t xml:space="preserve">  Просвещение/2017г, Рекомендовано Министерством образования и науки РФ.</w:t>
      </w:r>
    </w:p>
    <w:p w:rsidR="00F57CB8" w:rsidRPr="00F57CB8" w:rsidRDefault="00F57CB8" w:rsidP="002250F7">
      <w:pPr>
        <w:pStyle w:val="afb"/>
        <w:ind w:firstLine="708"/>
        <w:jc w:val="both"/>
        <w:rPr>
          <w:rFonts w:ascii="Times New Roman" w:hAnsi="Times New Roman"/>
          <w:sz w:val="28"/>
          <w:szCs w:val="28"/>
        </w:rPr>
      </w:pPr>
      <w:r w:rsidRPr="00F57CB8">
        <w:rPr>
          <w:rFonts w:ascii="Times New Roman" w:hAnsi="Times New Roman"/>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ab/>
        <w:t>Курс состоит из двух блоков: «Русский язык. Обучение письму» и «Русский язык».</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lastRenderedPageBreak/>
        <w:t xml:space="preserve">Основными </w:t>
      </w:r>
      <w:r w:rsidRPr="00F57CB8">
        <w:rPr>
          <w:rFonts w:ascii="Times New Roman" w:hAnsi="Times New Roman"/>
          <w:b/>
          <w:sz w:val="28"/>
          <w:szCs w:val="28"/>
        </w:rPr>
        <w:t xml:space="preserve">целями </w:t>
      </w:r>
      <w:r w:rsidRPr="00F57CB8">
        <w:rPr>
          <w:rFonts w:ascii="Times New Roman" w:hAnsi="Times New Roman"/>
          <w:sz w:val="28"/>
          <w:szCs w:val="28"/>
        </w:rPr>
        <w:t>блока «Русский язык. Обучение письму» являются:</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 xml:space="preserve">- формирование основ элементарного графического навыка; </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 xml:space="preserve">- развитие речевых умений, обогащение и активизация словаря;  </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 осуществление грамматико – орфографической пропедевтики.</w:t>
      </w:r>
    </w:p>
    <w:p w:rsidR="00B73355" w:rsidRPr="00B73355" w:rsidRDefault="00F57CB8" w:rsidP="00F57CB8">
      <w:pPr>
        <w:pStyle w:val="afb"/>
        <w:jc w:val="both"/>
        <w:rPr>
          <w:rFonts w:ascii="Times New Roman" w:hAnsi="Times New Roman"/>
          <w:sz w:val="28"/>
          <w:szCs w:val="28"/>
        </w:rPr>
      </w:pPr>
      <w:r w:rsidRPr="00F57CB8">
        <w:rPr>
          <w:rFonts w:ascii="Times New Roman" w:hAnsi="Times New Roman"/>
          <w:sz w:val="28"/>
          <w:szCs w:val="28"/>
        </w:rPr>
        <w:t xml:space="preserve">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F57CB8">
        <w:rPr>
          <w:rFonts w:ascii="Times New Roman" w:hAnsi="Times New Roman"/>
          <w:b/>
          <w:sz w:val="28"/>
          <w:szCs w:val="28"/>
        </w:rPr>
        <w:t xml:space="preserve">добукварного </w:t>
      </w:r>
      <w:r w:rsidRPr="00F57CB8">
        <w:rPr>
          <w:rFonts w:ascii="Times New Roman" w:hAnsi="Times New Roman"/>
          <w:sz w:val="28"/>
          <w:szCs w:val="28"/>
        </w:rPr>
        <w:t xml:space="preserve">(подготовительного), </w:t>
      </w:r>
      <w:r w:rsidRPr="00F57CB8">
        <w:rPr>
          <w:rFonts w:ascii="Times New Roman" w:hAnsi="Times New Roman"/>
          <w:b/>
          <w:sz w:val="28"/>
          <w:szCs w:val="28"/>
        </w:rPr>
        <w:t xml:space="preserve">букварного </w:t>
      </w:r>
      <w:r w:rsidRPr="00F57CB8">
        <w:rPr>
          <w:rFonts w:ascii="Times New Roman" w:hAnsi="Times New Roman"/>
          <w:sz w:val="28"/>
          <w:szCs w:val="28"/>
        </w:rPr>
        <w:t xml:space="preserve">(основного) и </w:t>
      </w:r>
      <w:r w:rsidRPr="00F57CB8">
        <w:rPr>
          <w:rFonts w:ascii="Times New Roman" w:hAnsi="Times New Roman"/>
          <w:b/>
          <w:sz w:val="28"/>
          <w:szCs w:val="28"/>
        </w:rPr>
        <w:t xml:space="preserve">послебукварного </w:t>
      </w:r>
      <w:r w:rsidRPr="00F57CB8">
        <w:rPr>
          <w:rFonts w:ascii="Times New Roman" w:hAnsi="Times New Roman"/>
          <w:sz w:val="28"/>
          <w:szCs w:val="28"/>
        </w:rPr>
        <w:t>(заключительного).</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b/>
          <w:bCs/>
          <w:sz w:val="28"/>
          <w:szCs w:val="28"/>
        </w:rPr>
        <w:t xml:space="preserve">Целями </w:t>
      </w:r>
      <w:r w:rsidRPr="00F57CB8">
        <w:rPr>
          <w:rFonts w:ascii="Times New Roman" w:hAnsi="Times New Roman"/>
          <w:sz w:val="28"/>
          <w:szCs w:val="28"/>
        </w:rPr>
        <w:t>изучения предмета «Русский язык» в начальной школе являются:</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F57CB8" w:rsidRPr="00F57CB8" w:rsidRDefault="00F57CB8" w:rsidP="00F57CB8">
      <w:pPr>
        <w:pStyle w:val="afb"/>
        <w:jc w:val="both"/>
        <w:rPr>
          <w:rFonts w:ascii="Times New Roman" w:hAnsi="Times New Roman"/>
          <w:b/>
          <w:color w:val="000000"/>
          <w:sz w:val="28"/>
          <w:szCs w:val="28"/>
        </w:rPr>
      </w:pPr>
      <w:r w:rsidRPr="00F57CB8">
        <w:rPr>
          <w:rStyle w:val="c24c1"/>
          <w:rFonts w:ascii="Times New Roman" w:hAnsi="Times New Roman"/>
          <w:b/>
          <w:color w:val="000000"/>
          <w:sz w:val="28"/>
          <w:szCs w:val="28"/>
        </w:rPr>
        <w:t xml:space="preserve">Планируемые результаты изучения  предмета </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Личностные результаты</w:t>
      </w:r>
    </w:p>
    <w:p w:rsidR="00B73355" w:rsidRPr="00B73355" w:rsidRDefault="00B73355" w:rsidP="00B73355">
      <w:pPr>
        <w:pStyle w:val="afb"/>
        <w:jc w:val="both"/>
        <w:rPr>
          <w:rFonts w:ascii="Times New Roman" w:hAnsi="Times New Roman"/>
          <w:b/>
          <w:sz w:val="28"/>
          <w:szCs w:val="28"/>
        </w:rPr>
      </w:pPr>
      <w:proofErr w:type="gramStart"/>
      <w:r w:rsidRPr="00B73355">
        <w:rPr>
          <w:rFonts w:ascii="Times New Roman" w:hAnsi="Times New Roman"/>
          <w:b/>
          <w:sz w:val="28"/>
          <w:szCs w:val="28"/>
        </w:rPr>
        <w:t>Обучающийся</w:t>
      </w:r>
      <w:proofErr w:type="gramEnd"/>
      <w:r w:rsidRPr="00B73355">
        <w:rPr>
          <w:rFonts w:ascii="Times New Roman" w:hAnsi="Times New Roman"/>
          <w:b/>
          <w:sz w:val="28"/>
          <w:szCs w:val="28"/>
        </w:rPr>
        <w:t xml:space="preserve"> получит возможность для формирования следующих </w:t>
      </w:r>
      <w:r w:rsidRPr="00B73355">
        <w:rPr>
          <w:rFonts w:ascii="Times New Roman" w:hAnsi="Times New Roman"/>
          <w:b/>
          <w:bCs/>
          <w:sz w:val="28"/>
          <w:szCs w:val="28"/>
        </w:rPr>
        <w:t>личностных УУД</w:t>
      </w:r>
      <w:r w:rsidRPr="00B73355">
        <w:rPr>
          <w:rFonts w:ascii="Times New Roman" w:hAnsi="Times New Roman"/>
          <w:b/>
          <w:sz w:val="28"/>
          <w:szCs w:val="28"/>
        </w:rPr>
        <w:t>:</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•представления о своей этнической принадлежности;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•развития чувства любви к Родине, чувства гордости за свою Родину, народ, великое достояние русского народа — русский язык;</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•представления об окружающем ученика мире (природа, малая родина, люди и их деятельность и др.);</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•осмысления необходимости бережного отношения к природе и всему живому на Земле;</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•осознания положительного отношения к народам, говорящим на разных языках, и их родному языку;</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•представления о своей родословной, достопримечательностях своей малой родины;</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•положительного отношения к языковой деятельности;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•заинтересованности в выполнении языковых и речевых заданий и в проектной деятельности;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•понимания нравственного содержания поступков окружающих людей, ориентации в поведении на принятые моральные нормы;</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B73355" w:rsidRPr="00B73355" w:rsidRDefault="00B73355" w:rsidP="00B73355">
      <w:pPr>
        <w:pStyle w:val="afb"/>
        <w:jc w:val="both"/>
        <w:rPr>
          <w:rFonts w:ascii="Times New Roman" w:hAnsi="Times New Roman"/>
          <w:sz w:val="28"/>
          <w:szCs w:val="28"/>
        </w:rPr>
      </w:pPr>
      <w:proofErr w:type="gramStart"/>
      <w:r w:rsidRPr="00B73355">
        <w:rPr>
          <w:rFonts w:ascii="Times New Roman" w:hAnsi="Times New Roman"/>
          <w:sz w:val="28"/>
          <w:szCs w:val="28"/>
        </w:rPr>
        <w:t>•этических чувств (доброжелательности, сочувствия, сопереживания, отзывчивости, совести и др.); понимания чувств одноклассников, учителей;</w:t>
      </w:r>
      <w:proofErr w:type="gramEnd"/>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lastRenderedPageBreak/>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•представления о бережном отношении к материальным ценностям; развития интереса к проектно-творческой деятельности.</w:t>
      </w:r>
    </w:p>
    <w:p w:rsidR="00B73355" w:rsidRPr="00B73355" w:rsidRDefault="00B73355" w:rsidP="00B73355">
      <w:pPr>
        <w:pStyle w:val="afb"/>
        <w:jc w:val="both"/>
        <w:rPr>
          <w:rFonts w:ascii="Times New Roman" w:hAnsi="Times New Roman"/>
          <w:b/>
          <w:i/>
          <w:iCs/>
          <w:sz w:val="28"/>
          <w:szCs w:val="28"/>
        </w:rPr>
      </w:pPr>
      <w:r w:rsidRPr="00B73355">
        <w:rPr>
          <w:rFonts w:ascii="Times New Roman" w:hAnsi="Times New Roman"/>
          <w:b/>
          <w:i/>
          <w:iCs/>
          <w:sz w:val="28"/>
          <w:szCs w:val="28"/>
        </w:rPr>
        <w:t>Метапредметные результаты</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РЕГУЛЯТИВНЫЕ УУД</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•Принимать и сохранять цель и учебную задачу;</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•планировать (совместно с учителем) свои действия в соответствии с поставленной задачей и условиями её реализации;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•оценивать совместно с учителем или одноклассниками результат своих действий, вносить соответствующие коррективы;</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•адекватно воспринимать оценку своей работы учителем, товарищами, другими лицами;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•понимать причины успеха и неуспеха выполнения учебной задачи;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•выполнять учебные действия в устной, письменной речи, во внутреннем плане.</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ПОЗНАВАТЕЛЬНЫЕ УУД</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•Осознавать познавательную задачу, воспринимать её на слух, решать её (под руководством учителя или самостоятельно);</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•воспринимать на слух и понимать различные виды сообщений (информационные тексты);</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•ориентироваться в учебнике (на форзацах, шмуцтитулах, страницах учебника, в оглавлении, в условных обозначениях, в словарях учебника);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•работать с информацией, представленной в разных формах (текст, рисунок, таблица, схема), под руководством учителя и самостоятельно;</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•осуществлять под руководством учителя поиск нужной информации в соответствии с поставленной задачей в учебнике и учебных пособиях;</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•пользоваться словарями и справочным материалом учебника;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lastRenderedPageBreak/>
        <w:t>•осмысленно читать текст, выделять существенную информацию из текстов разных видов (художественного и познавательного);</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•составлять небольшие собственные тексты по предложенной теме, рисунку;</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•анализировать изучаемые факты, явления языка с выделением их существенных признаков (в процессе коллективной организации деятельности);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•осуществлять синтез как составление целого из частей (под руководством учителя);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•ориентироваться при решении учебной задачи на возможные способы её решения;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•находить языковые примеры для иллюстрации изучаемых языковых понятий;</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•обобщать (выделять ряд или класс объектов как по заданному признаку, так и самостоятельно);</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•делать выводы в результате совместной работы класса и учителя;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•устанавливать причинно-следственные связи в изучаемом круге явлений, строить рассуждения в форме простых суждений об объекте.</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КОММУНИКАТИВНЫЕ УУД</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•Слушать собеседника и понимать речь других;</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•оформлять свои мысли в устной и письменной форме (на уровне предложения или небольшого текста);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•выбирать адекватные речевые средства в диалоге с учителем и одноклассниками;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•задавать вопросы, адекватные речевой ситуации, отвечать</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 вопросы других; строить понятные для партнёра высказывания;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•признавать существование различных точек зрения; воспринимать другое мнение и позицию;</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•формулировать собственное мнение и аргументировать его;</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lastRenderedPageBreak/>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•строить монологическое высказывание с учётом поставленной коммуникативной задачи.</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Предметные результаты</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ОБЩИЕ ПРЕДМЕТНЫЕ РЕЗУЛЬТАТЫ ОСВОЕНИЯ ПРОГРАММЫ</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•Понимание значения русского языка как государственного языка нашей страны Российской Федерации, языка межнационального общения;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•воспитание уважительного отношения к русскому языку как</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родному языку русского народа и языкам, на которых говорят другие народы;</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•понимание русского языка как великого достояния русского народа, как явления национальной культуры, как развивающегося явления;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•начальные умения выбирать адекватные языковые средства при составлении небольших монологических высказываний;</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•первоначальные умения проверять </w:t>
      </w:r>
      <w:proofErr w:type="gramStart"/>
      <w:r w:rsidRPr="00B73355">
        <w:rPr>
          <w:rFonts w:ascii="Times New Roman" w:hAnsi="Times New Roman"/>
          <w:sz w:val="28"/>
          <w:szCs w:val="28"/>
        </w:rPr>
        <w:t>написанное</w:t>
      </w:r>
      <w:proofErr w:type="gramEnd"/>
      <w:r w:rsidRPr="00B73355">
        <w:rPr>
          <w:rFonts w:ascii="Times New Roman" w:hAnsi="Times New Roman"/>
          <w:sz w:val="28"/>
          <w:szCs w:val="28"/>
        </w:rPr>
        <w:t>;</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•овладение учебными действиями с изучаемыми языковыми единицами;</w:t>
      </w:r>
    </w:p>
    <w:p w:rsidR="00B73355" w:rsidRPr="00B73355" w:rsidRDefault="00B73355" w:rsidP="00B73355">
      <w:pPr>
        <w:pStyle w:val="afb"/>
        <w:jc w:val="both"/>
        <w:rPr>
          <w:rFonts w:ascii="Times New Roman" w:hAnsi="Times New Roman"/>
          <w:sz w:val="28"/>
          <w:szCs w:val="28"/>
        </w:rPr>
      </w:pPr>
      <w:proofErr w:type="gramStart"/>
      <w:r w:rsidRPr="00B73355">
        <w:rPr>
          <w:rFonts w:ascii="Times New Roman" w:hAnsi="Times New Roman"/>
          <w:sz w:val="28"/>
          <w:szCs w:val="28"/>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roofErr w:type="gramEnd"/>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 xml:space="preserve">ПРЕДМЕТНЫЕ РЕЗУЛЬТАТЫ ОСВОЕНИЯ </w:t>
      </w:r>
      <w:proofErr w:type="gramStart"/>
      <w:r w:rsidRPr="00B73355">
        <w:rPr>
          <w:rFonts w:ascii="Times New Roman" w:hAnsi="Times New Roman"/>
          <w:b/>
          <w:sz w:val="28"/>
          <w:szCs w:val="28"/>
        </w:rPr>
        <w:t>ОСНОВНЫХ</w:t>
      </w:r>
      <w:proofErr w:type="gramEnd"/>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СОДЕРЖАТЕЛЬНЫХ ЛИНИЙ ПРОГРАММЫ</w:t>
      </w:r>
    </w:p>
    <w:p w:rsidR="00B73355" w:rsidRPr="00B73355" w:rsidRDefault="00B73355" w:rsidP="00B73355">
      <w:pPr>
        <w:pStyle w:val="afb"/>
        <w:jc w:val="both"/>
        <w:rPr>
          <w:rFonts w:ascii="Times New Roman" w:hAnsi="Times New Roman"/>
          <w:b/>
          <w:bCs/>
          <w:sz w:val="28"/>
          <w:szCs w:val="28"/>
        </w:rPr>
      </w:pPr>
      <w:r w:rsidRPr="00B73355">
        <w:rPr>
          <w:rFonts w:ascii="Times New Roman" w:hAnsi="Times New Roman"/>
          <w:b/>
          <w:bCs/>
          <w:sz w:val="28"/>
          <w:szCs w:val="28"/>
        </w:rPr>
        <w:t>Развитие речи</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Освоение данного раздела распределяется по всем разделам курса.</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Обучающийся научится: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•участвовать в устном общении на уроке (слушать собеседников, говорить на обсуждаемую тему, соблюдать основные правила речевого поведения);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•строить предложения для решения определённой речевой задачи (для ответа на заданный вопрос, для выражения своего собственного мнения);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lastRenderedPageBreak/>
        <w:t>•пользоваться словарями учебника для решения языковых и речевых задач;</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•различать устную и письменную речь;</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•различать диалогическую речь</w:t>
      </w:r>
      <w:r w:rsidRPr="00B73355">
        <w:rPr>
          <w:rFonts w:ascii="Times New Roman" w:hAnsi="Times New Roman"/>
          <w:i/>
          <w:iCs/>
          <w:sz w:val="28"/>
          <w:szCs w:val="28"/>
        </w:rPr>
        <w:t xml:space="preserve">; </w:t>
      </w:r>
      <w:r w:rsidRPr="00B73355">
        <w:rPr>
          <w:rFonts w:ascii="Times New Roman" w:hAnsi="Times New Roman"/>
          <w:sz w:val="28"/>
          <w:szCs w:val="28"/>
        </w:rPr>
        <w:t>понимать особенности диалогической речи;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•отличать текст от набора не связанных друг с другом предложений;</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•анализировать текст с нарушенным порядком предложений и восстанавливать их последовательность в тексте;</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•читать вопросы к повествовательному тексту, находить на них ответы и грамотно их записывать;</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B73355" w:rsidRPr="00B73355" w:rsidRDefault="00B73355" w:rsidP="00B73355">
      <w:pPr>
        <w:pStyle w:val="afb"/>
        <w:jc w:val="both"/>
        <w:rPr>
          <w:rFonts w:ascii="Times New Roman" w:hAnsi="Times New Roman"/>
          <w:b/>
          <w:sz w:val="28"/>
          <w:szCs w:val="28"/>
        </w:rPr>
      </w:pPr>
      <w:proofErr w:type="gramStart"/>
      <w:r w:rsidRPr="00B73355">
        <w:rPr>
          <w:rFonts w:ascii="Times New Roman" w:hAnsi="Times New Roman"/>
          <w:b/>
          <w:sz w:val="28"/>
          <w:szCs w:val="28"/>
        </w:rPr>
        <w:t>Обучающийся</w:t>
      </w:r>
      <w:proofErr w:type="gramEnd"/>
      <w:r w:rsidRPr="00B73355">
        <w:rPr>
          <w:rFonts w:ascii="Times New Roman" w:hAnsi="Times New Roman"/>
          <w:b/>
          <w:sz w:val="28"/>
          <w:szCs w:val="28"/>
        </w:rPr>
        <w:t xml:space="preserve"> получит возможность научиться: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•соблюдать нормы произношения, употребления и написания слов, имеющихся в словарях учебника;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•озаглавливать текст по его теме или по его главной мысли;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•распознавать тексты разных типов: описание и повествование, рассуждение;</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•замечать в художественном тексте языковые средства, создающие его выразительность;</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•составлять небольшие повествовательный и описательный тексты на близкую жизненному опыту детей тему (после предварительной подготовки);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•находить средства связи между предложениями (порядок слов, местоимения, синонимы);</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•составлять небольшие высказывания по результатам наблюдений за фактами и явлениями языка; на определённую тему;</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•составлять текст (отзыв) по репродукциям картин художников (помещённых в учебнике);</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•письменно излагать содержание прочитанного текста (после предварительной подготовки) по вопросам;</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B73355" w:rsidRPr="00B73355" w:rsidRDefault="00B73355" w:rsidP="00B73355">
      <w:pPr>
        <w:pStyle w:val="afb"/>
        <w:jc w:val="both"/>
        <w:rPr>
          <w:rFonts w:ascii="Times New Roman" w:hAnsi="Times New Roman"/>
          <w:b/>
          <w:bCs/>
          <w:sz w:val="28"/>
          <w:szCs w:val="28"/>
        </w:rPr>
      </w:pPr>
      <w:r w:rsidRPr="00B73355">
        <w:rPr>
          <w:rFonts w:ascii="Times New Roman" w:hAnsi="Times New Roman"/>
          <w:b/>
          <w:bCs/>
          <w:sz w:val="28"/>
          <w:szCs w:val="28"/>
        </w:rPr>
        <w:t>Система языка</w:t>
      </w:r>
    </w:p>
    <w:p w:rsidR="00B73355" w:rsidRPr="00B73355" w:rsidRDefault="00B73355" w:rsidP="00B73355">
      <w:pPr>
        <w:pStyle w:val="afb"/>
        <w:jc w:val="both"/>
        <w:rPr>
          <w:rFonts w:ascii="Times New Roman" w:hAnsi="Times New Roman"/>
          <w:b/>
          <w:i/>
          <w:iCs/>
          <w:sz w:val="28"/>
          <w:szCs w:val="28"/>
        </w:rPr>
      </w:pPr>
      <w:r w:rsidRPr="00B73355">
        <w:rPr>
          <w:rFonts w:ascii="Times New Roman" w:hAnsi="Times New Roman"/>
          <w:b/>
          <w:i/>
          <w:iCs/>
          <w:sz w:val="28"/>
          <w:szCs w:val="28"/>
        </w:rPr>
        <w:t>Фонетика, орфоэпия, графика</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Обучающийся научится: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•различать понятия «звук» и «буква», правильно называть буквы и правильно произносить звуки в слове и вне слова;</w:t>
      </w:r>
    </w:p>
    <w:p w:rsidR="00B73355" w:rsidRPr="00B73355" w:rsidRDefault="00B73355" w:rsidP="00B73355">
      <w:pPr>
        <w:pStyle w:val="afb"/>
        <w:jc w:val="both"/>
        <w:rPr>
          <w:rFonts w:ascii="Times New Roman" w:hAnsi="Times New Roman"/>
          <w:sz w:val="28"/>
          <w:szCs w:val="28"/>
        </w:rPr>
      </w:pPr>
      <w:proofErr w:type="gramStart"/>
      <w:r w:rsidRPr="00B73355">
        <w:rPr>
          <w:rFonts w:ascii="Times New Roman" w:hAnsi="Times New Roman"/>
          <w:sz w:val="28"/>
          <w:szCs w:val="28"/>
        </w:rPr>
        <w:t xml:space="preserve">•определять качественную характеристику звука: гласный — согласный, гласный ударный — безударный, согласный твёрдый — мягкий, парный — </w:t>
      </w:r>
      <w:r w:rsidRPr="00B73355">
        <w:rPr>
          <w:rFonts w:ascii="Times New Roman" w:hAnsi="Times New Roman"/>
          <w:sz w:val="28"/>
          <w:szCs w:val="28"/>
        </w:rPr>
        <w:lastRenderedPageBreak/>
        <w:t>непарный, согласный глухой — звонкий, парный — непарный (в объёме изученного);</w:t>
      </w:r>
      <w:proofErr w:type="gramEnd"/>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•характеризовать, сравнивать, классифицировать звуки вне слова и в слове по заданным параметрам;</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•понимать характеристику звука, представленную в модели (в звуковом обозначении);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•анализировать, сравнивать, группировать слова по указанным характеристикам звуков;</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•определять функции букв </w:t>
      </w:r>
      <w:r w:rsidRPr="00B73355">
        <w:rPr>
          <w:rFonts w:ascii="Times New Roman" w:hAnsi="Times New Roman"/>
          <w:b/>
          <w:bCs/>
          <w:sz w:val="28"/>
          <w:szCs w:val="28"/>
        </w:rPr>
        <w:t xml:space="preserve">е, ё, ю, я </w:t>
      </w:r>
      <w:r w:rsidRPr="00B73355">
        <w:rPr>
          <w:rFonts w:ascii="Times New Roman" w:hAnsi="Times New Roman"/>
          <w:sz w:val="28"/>
          <w:szCs w:val="28"/>
        </w:rPr>
        <w:t>в слове;</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•определять способы обозначения буквами твёрдости-мягкости согласных и звука [й’];</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•определять количество слогов в слове и их границы, сравнивать и классифицировать слова по слоговому составу;</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•определять </w:t>
      </w:r>
      <w:proofErr w:type="gramStart"/>
      <w:r w:rsidRPr="00B73355">
        <w:rPr>
          <w:rFonts w:ascii="Times New Roman" w:hAnsi="Times New Roman"/>
          <w:sz w:val="28"/>
          <w:szCs w:val="28"/>
        </w:rPr>
        <w:t>ударный</w:t>
      </w:r>
      <w:proofErr w:type="gramEnd"/>
      <w:r w:rsidRPr="00B73355">
        <w:rPr>
          <w:rFonts w:ascii="Times New Roman" w:hAnsi="Times New Roman"/>
          <w:sz w:val="28"/>
          <w:szCs w:val="28"/>
        </w:rPr>
        <w:t xml:space="preserve"> и безударные слоги в слове;</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•правильно называть буквы алфавита, располагать буквы и слова по алфавиту;</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•использовать знание алфавита при работе со словарями;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•определять функцию мягкого знака (</w:t>
      </w:r>
      <w:r w:rsidRPr="00B73355">
        <w:rPr>
          <w:rFonts w:ascii="Times New Roman" w:hAnsi="Times New Roman"/>
          <w:b/>
          <w:bCs/>
          <w:sz w:val="28"/>
          <w:szCs w:val="28"/>
        </w:rPr>
        <w:t>ь</w:t>
      </w:r>
      <w:r w:rsidRPr="00B73355">
        <w:rPr>
          <w:rFonts w:ascii="Times New Roman" w:hAnsi="Times New Roman"/>
          <w:sz w:val="28"/>
          <w:szCs w:val="28"/>
        </w:rPr>
        <w:t>) как разделительного;</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•устанавливать соотношение звукового и буквенного состава в словах с йотированными гласными </w:t>
      </w:r>
      <w:r w:rsidRPr="00B73355">
        <w:rPr>
          <w:rFonts w:ascii="Times New Roman" w:hAnsi="Times New Roman"/>
          <w:b/>
          <w:bCs/>
          <w:sz w:val="28"/>
          <w:szCs w:val="28"/>
        </w:rPr>
        <w:t xml:space="preserve">е, ё, ю, я </w:t>
      </w:r>
      <w:r w:rsidRPr="00B73355">
        <w:rPr>
          <w:rFonts w:ascii="Times New Roman" w:hAnsi="Times New Roman"/>
          <w:sz w:val="28"/>
          <w:szCs w:val="28"/>
        </w:rPr>
        <w:t>и мягким знаком (</w:t>
      </w:r>
      <w:r w:rsidRPr="00B73355">
        <w:rPr>
          <w:rFonts w:ascii="Times New Roman" w:hAnsi="Times New Roman"/>
          <w:b/>
          <w:bCs/>
          <w:sz w:val="28"/>
          <w:szCs w:val="28"/>
        </w:rPr>
        <w:t>ь</w:t>
      </w:r>
      <w:r w:rsidRPr="00B73355">
        <w:rPr>
          <w:rFonts w:ascii="Times New Roman" w:hAnsi="Times New Roman"/>
          <w:sz w:val="28"/>
          <w:szCs w:val="28"/>
        </w:rPr>
        <w:t xml:space="preserve">) — показателем мягкости согласного звука: </w:t>
      </w:r>
      <w:r w:rsidRPr="00B73355">
        <w:rPr>
          <w:rFonts w:ascii="Times New Roman" w:hAnsi="Times New Roman"/>
          <w:i/>
          <w:iCs/>
          <w:sz w:val="28"/>
          <w:szCs w:val="28"/>
        </w:rPr>
        <w:t>коньки, ёлка, маяк</w:t>
      </w:r>
      <w:r w:rsidRPr="00B73355">
        <w:rPr>
          <w:rFonts w:ascii="Times New Roman" w:hAnsi="Times New Roman"/>
          <w:sz w:val="28"/>
          <w:szCs w:val="28"/>
        </w:rPr>
        <w:t>;</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•находить случаи расхождения звукового и буквенного состава слов при орфоэпическом проговаривании слов учителем (</w:t>
      </w:r>
      <w:r w:rsidRPr="00B73355">
        <w:rPr>
          <w:rFonts w:ascii="Times New Roman" w:hAnsi="Times New Roman"/>
          <w:i/>
          <w:iCs/>
          <w:sz w:val="28"/>
          <w:szCs w:val="28"/>
        </w:rPr>
        <w:t>моряк, ёж, лось, друг, сказка</w:t>
      </w:r>
      <w:r w:rsidRPr="00B73355">
        <w:rPr>
          <w:rFonts w:ascii="Times New Roman" w:hAnsi="Times New Roman"/>
          <w:sz w:val="28"/>
          <w:szCs w:val="28"/>
        </w:rPr>
        <w:t>);</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•произносить звуки и сочетания звуков в соответствии с нормами литературного языка (круг слов определён орфоэпическим словарём учебника).</w:t>
      </w:r>
    </w:p>
    <w:p w:rsidR="00B73355" w:rsidRPr="00B73355" w:rsidRDefault="00B73355" w:rsidP="00B73355">
      <w:pPr>
        <w:pStyle w:val="afb"/>
        <w:jc w:val="both"/>
        <w:rPr>
          <w:rFonts w:ascii="Times New Roman" w:hAnsi="Times New Roman"/>
          <w:b/>
          <w:sz w:val="28"/>
          <w:szCs w:val="28"/>
        </w:rPr>
      </w:pPr>
      <w:proofErr w:type="gramStart"/>
      <w:r w:rsidRPr="00B73355">
        <w:rPr>
          <w:rFonts w:ascii="Times New Roman" w:hAnsi="Times New Roman"/>
          <w:b/>
          <w:sz w:val="28"/>
          <w:szCs w:val="28"/>
        </w:rPr>
        <w:t>Обучающийся</w:t>
      </w:r>
      <w:proofErr w:type="gramEnd"/>
      <w:r w:rsidRPr="00B73355">
        <w:rPr>
          <w:rFonts w:ascii="Times New Roman" w:hAnsi="Times New Roman"/>
          <w:b/>
          <w:sz w:val="28"/>
          <w:szCs w:val="28"/>
        </w:rPr>
        <w:t xml:space="preserve"> получит возможность научиться: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•осуществлять </w:t>
      </w:r>
      <w:proofErr w:type="gramStart"/>
      <w:r w:rsidRPr="00B73355">
        <w:rPr>
          <w:rFonts w:ascii="Times New Roman" w:hAnsi="Times New Roman"/>
          <w:sz w:val="28"/>
          <w:szCs w:val="28"/>
        </w:rPr>
        <w:t>звуко-буквенный</w:t>
      </w:r>
      <w:proofErr w:type="gramEnd"/>
      <w:r w:rsidRPr="00B73355">
        <w:rPr>
          <w:rFonts w:ascii="Times New Roman" w:hAnsi="Times New Roman"/>
          <w:sz w:val="28"/>
          <w:szCs w:val="28"/>
        </w:rPr>
        <w:t xml:space="preserve"> разбор простых по составу слов с помощью заданного в учебнике алгоритма;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•устанавливать соотношение звукового и буквенного состава</w:t>
      </w:r>
    </w:p>
    <w:p w:rsidR="00B73355" w:rsidRPr="00B73355" w:rsidRDefault="00B73355" w:rsidP="00B73355">
      <w:pPr>
        <w:pStyle w:val="afb"/>
        <w:jc w:val="both"/>
        <w:rPr>
          <w:rFonts w:ascii="Times New Roman" w:hAnsi="Times New Roman"/>
          <w:i/>
          <w:iCs/>
          <w:sz w:val="28"/>
          <w:szCs w:val="28"/>
        </w:rPr>
      </w:pPr>
      <w:r w:rsidRPr="00B73355">
        <w:rPr>
          <w:rFonts w:ascii="Times New Roman" w:hAnsi="Times New Roman"/>
          <w:sz w:val="28"/>
          <w:szCs w:val="28"/>
        </w:rPr>
        <w:t>в словах с разделительным мягким знаком (</w:t>
      </w:r>
      <w:r w:rsidRPr="00B73355">
        <w:rPr>
          <w:rFonts w:ascii="Times New Roman" w:hAnsi="Times New Roman"/>
          <w:b/>
          <w:bCs/>
          <w:sz w:val="28"/>
          <w:szCs w:val="28"/>
        </w:rPr>
        <w:t>ь</w:t>
      </w:r>
      <w:r w:rsidRPr="00B73355">
        <w:rPr>
          <w:rFonts w:ascii="Times New Roman" w:hAnsi="Times New Roman"/>
          <w:sz w:val="28"/>
          <w:szCs w:val="28"/>
        </w:rPr>
        <w:t xml:space="preserve">): </w:t>
      </w:r>
      <w:r w:rsidRPr="00B73355">
        <w:rPr>
          <w:rFonts w:ascii="Times New Roman" w:hAnsi="Times New Roman"/>
          <w:i/>
          <w:iCs/>
          <w:sz w:val="28"/>
          <w:szCs w:val="28"/>
        </w:rPr>
        <w:t>шью, друзья, вьюга</w:t>
      </w:r>
      <w:r w:rsidRPr="00B73355">
        <w:rPr>
          <w:rFonts w:ascii="Times New Roman" w:hAnsi="Times New Roman"/>
          <w:sz w:val="28"/>
          <w:szCs w:val="28"/>
        </w:rPr>
        <w:t>;</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•пользоваться при письме небуквенными графическими средствами: пробелом между словами, знаком переноса, абзацем.</w:t>
      </w:r>
    </w:p>
    <w:p w:rsidR="00B73355" w:rsidRPr="00B73355" w:rsidRDefault="00B73355" w:rsidP="00B73355">
      <w:pPr>
        <w:pStyle w:val="afb"/>
        <w:jc w:val="both"/>
        <w:rPr>
          <w:rFonts w:ascii="Times New Roman" w:hAnsi="Times New Roman"/>
          <w:b/>
          <w:i/>
          <w:iCs/>
          <w:sz w:val="28"/>
          <w:szCs w:val="28"/>
        </w:rPr>
      </w:pPr>
      <w:r w:rsidRPr="00B73355">
        <w:rPr>
          <w:rFonts w:ascii="Times New Roman" w:hAnsi="Times New Roman"/>
          <w:b/>
          <w:i/>
          <w:iCs/>
          <w:sz w:val="28"/>
          <w:szCs w:val="28"/>
        </w:rPr>
        <w:t>Лексика</w:t>
      </w:r>
    </w:p>
    <w:p w:rsidR="00B73355" w:rsidRPr="00B73355" w:rsidRDefault="00B73355" w:rsidP="00B73355">
      <w:pPr>
        <w:pStyle w:val="afb"/>
        <w:jc w:val="both"/>
        <w:rPr>
          <w:rFonts w:ascii="Times New Roman" w:hAnsi="Times New Roman"/>
          <w:b/>
          <w:i/>
          <w:iCs/>
          <w:sz w:val="28"/>
          <w:szCs w:val="28"/>
        </w:rPr>
      </w:pPr>
      <w:r w:rsidRPr="00B73355">
        <w:rPr>
          <w:rFonts w:ascii="Times New Roman" w:hAnsi="Times New Roman"/>
          <w:b/>
          <w:i/>
          <w:iCs/>
          <w:sz w:val="28"/>
          <w:szCs w:val="28"/>
        </w:rPr>
        <w:t>Освоение данного раздела распределяется по всем разделам курса.</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Обучающийся научится: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•осознавать слово как единство звучания и значения;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•выявлять в речи незнакомые слова, спрашивать об их значении учителя или обращаться к толковому словарю;</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•различать однозначные и многозначные слова (простые случаи);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lastRenderedPageBreak/>
        <w:t>•иметь представление о синонимах и антонимах;</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•распознавать среди предложенных слов синонимы и антонимы;</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•подбирать к предложенным словам 1—2 синонима или антонима;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•наблюдать за использованием синонимов и антонимов в речи;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•наблюдать за словами, употреблёнными в прямом и переносном значении.</w:t>
      </w:r>
    </w:p>
    <w:p w:rsidR="00B73355" w:rsidRPr="00B73355" w:rsidRDefault="00B73355" w:rsidP="00B73355">
      <w:pPr>
        <w:pStyle w:val="afb"/>
        <w:jc w:val="both"/>
        <w:rPr>
          <w:rFonts w:ascii="Times New Roman" w:hAnsi="Times New Roman"/>
          <w:b/>
          <w:sz w:val="28"/>
          <w:szCs w:val="28"/>
        </w:rPr>
      </w:pPr>
      <w:proofErr w:type="gramStart"/>
      <w:r w:rsidRPr="00B73355">
        <w:rPr>
          <w:rFonts w:ascii="Times New Roman" w:hAnsi="Times New Roman"/>
          <w:b/>
          <w:sz w:val="28"/>
          <w:szCs w:val="28"/>
        </w:rPr>
        <w:t>Обучающийся</w:t>
      </w:r>
      <w:proofErr w:type="gramEnd"/>
      <w:r w:rsidRPr="00B73355">
        <w:rPr>
          <w:rFonts w:ascii="Times New Roman" w:hAnsi="Times New Roman"/>
          <w:b/>
          <w:sz w:val="28"/>
          <w:szCs w:val="28"/>
        </w:rPr>
        <w:t xml:space="preserve"> получит возможность научиться: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•выявлять в речи незнакомые слова, спрашивать об их значении учителя или обращаться к толковому словарю;</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 практическом уровне распознавать слова, употреблённые в прямом и переносном значении (простые случаи);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•замечать в художественном тексте слова, употреблённые в переносном значении;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•пользоваться словарями при решении языковых и речевых задач.</w:t>
      </w:r>
    </w:p>
    <w:p w:rsidR="00B73355" w:rsidRPr="00B73355" w:rsidRDefault="00B73355" w:rsidP="00B73355">
      <w:pPr>
        <w:pStyle w:val="afb"/>
        <w:jc w:val="both"/>
        <w:rPr>
          <w:rFonts w:ascii="Times New Roman" w:hAnsi="Times New Roman"/>
          <w:b/>
          <w:i/>
          <w:iCs/>
          <w:sz w:val="28"/>
          <w:szCs w:val="28"/>
        </w:rPr>
      </w:pPr>
      <w:r w:rsidRPr="00B73355">
        <w:rPr>
          <w:rFonts w:ascii="Times New Roman" w:hAnsi="Times New Roman"/>
          <w:b/>
          <w:i/>
          <w:iCs/>
          <w:sz w:val="28"/>
          <w:szCs w:val="28"/>
        </w:rPr>
        <w:t>Состав слова (морфемика)</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Обучающийся научится: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•осознавать значение понятия «родственные слова», соотносить его с понятием «однокоренные слова»;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•владеть первоначальными признаками для опознавания однокоренных слов среди других (неоднокоренных) слов;</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•определять в слове корень (простые случаи), пользуясь заданным алгоритмом (памяткой определения корня слова).</w:t>
      </w:r>
    </w:p>
    <w:p w:rsidR="00B73355" w:rsidRPr="00B73355" w:rsidRDefault="00B73355" w:rsidP="00B73355">
      <w:pPr>
        <w:pStyle w:val="afb"/>
        <w:jc w:val="both"/>
        <w:rPr>
          <w:rFonts w:ascii="Times New Roman" w:hAnsi="Times New Roman"/>
          <w:b/>
          <w:sz w:val="28"/>
          <w:szCs w:val="28"/>
        </w:rPr>
      </w:pPr>
      <w:proofErr w:type="gramStart"/>
      <w:r w:rsidRPr="00B73355">
        <w:rPr>
          <w:rFonts w:ascii="Times New Roman" w:hAnsi="Times New Roman"/>
          <w:b/>
          <w:sz w:val="28"/>
          <w:szCs w:val="28"/>
        </w:rPr>
        <w:t>Обучающийся</w:t>
      </w:r>
      <w:proofErr w:type="gramEnd"/>
      <w:r w:rsidRPr="00B73355">
        <w:rPr>
          <w:rFonts w:ascii="Times New Roman" w:hAnsi="Times New Roman"/>
          <w:b/>
          <w:sz w:val="28"/>
          <w:szCs w:val="28"/>
        </w:rPr>
        <w:t xml:space="preserve"> получит возможность научиться: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•различать однокоренные слова и формы одного и того же слова;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•различать однокоренные слова и слова с омонимичными корнями, однокоренные слова и синонимы;</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•подбирать однокоренные слова и формы слов с целью проверки изучаемых орфограмм в </w:t>
      </w:r>
      <w:proofErr w:type="gramStart"/>
      <w:r w:rsidRPr="00B73355">
        <w:rPr>
          <w:rFonts w:ascii="Times New Roman" w:hAnsi="Times New Roman"/>
          <w:sz w:val="28"/>
          <w:szCs w:val="28"/>
        </w:rPr>
        <w:t>корне слова</w:t>
      </w:r>
      <w:proofErr w:type="gramEnd"/>
      <w:r w:rsidRPr="00B73355">
        <w:rPr>
          <w:rFonts w:ascii="Times New Roman" w:hAnsi="Times New Roman"/>
          <w:sz w:val="28"/>
          <w:szCs w:val="28"/>
        </w:rPr>
        <w:t>.</w:t>
      </w:r>
    </w:p>
    <w:p w:rsidR="00B73355" w:rsidRPr="00B73355" w:rsidRDefault="00B73355" w:rsidP="00B73355">
      <w:pPr>
        <w:pStyle w:val="afb"/>
        <w:jc w:val="both"/>
        <w:rPr>
          <w:rFonts w:ascii="Times New Roman" w:hAnsi="Times New Roman"/>
          <w:b/>
          <w:i/>
          <w:iCs/>
          <w:sz w:val="28"/>
          <w:szCs w:val="28"/>
        </w:rPr>
      </w:pPr>
      <w:r w:rsidRPr="00B73355">
        <w:rPr>
          <w:rFonts w:ascii="Times New Roman" w:hAnsi="Times New Roman"/>
          <w:b/>
          <w:i/>
          <w:iCs/>
          <w:sz w:val="28"/>
          <w:szCs w:val="28"/>
        </w:rPr>
        <w:t>Морфология</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Обучающийся научится: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•находить грамматические группы слов (части речи) по комплексу усвоенных признаков: имя существительное, имя прилагательное, глагол;</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•находить имена прилагательные, понимать их значение и употребление в речи, опознавать форму числа имён прилагательных, роль в предложении;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lastRenderedPageBreak/>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•находить предлоги и понимать их роль в предложении и тексте;</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•подбирать примеры слов разных частей речи и форм этих слов.</w:t>
      </w:r>
    </w:p>
    <w:p w:rsidR="00B73355" w:rsidRPr="00B73355" w:rsidRDefault="00B73355" w:rsidP="00B73355">
      <w:pPr>
        <w:pStyle w:val="afb"/>
        <w:jc w:val="both"/>
        <w:rPr>
          <w:rFonts w:ascii="Times New Roman" w:hAnsi="Times New Roman"/>
          <w:b/>
          <w:sz w:val="28"/>
          <w:szCs w:val="28"/>
        </w:rPr>
      </w:pPr>
      <w:proofErr w:type="gramStart"/>
      <w:r w:rsidRPr="00B73355">
        <w:rPr>
          <w:rFonts w:ascii="Times New Roman" w:hAnsi="Times New Roman"/>
          <w:b/>
          <w:sz w:val="28"/>
          <w:szCs w:val="28"/>
        </w:rPr>
        <w:t>Обучающийся</w:t>
      </w:r>
      <w:proofErr w:type="gramEnd"/>
      <w:r w:rsidRPr="00B73355">
        <w:rPr>
          <w:rFonts w:ascii="Times New Roman" w:hAnsi="Times New Roman"/>
          <w:b/>
          <w:sz w:val="28"/>
          <w:szCs w:val="28"/>
        </w:rPr>
        <w:t xml:space="preserve"> получит возможность научиться: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•различать грамматические группы слов (части речи) по комплексу усвоенных признаков, определять их синтаксическую функцию в предложениях;</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•выявлять принадлежность слова к определённой части речи на основе усвоенных признаков, определять признаки частей речи;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•различать имена существительные, употреблённые в форме одного числа (</w:t>
      </w:r>
      <w:r w:rsidRPr="00B73355">
        <w:rPr>
          <w:rFonts w:ascii="Times New Roman" w:hAnsi="Times New Roman"/>
          <w:i/>
          <w:iCs/>
          <w:sz w:val="28"/>
          <w:szCs w:val="28"/>
        </w:rPr>
        <w:t>ножницы, кефир</w:t>
      </w:r>
      <w:r w:rsidRPr="00B73355">
        <w:rPr>
          <w:rFonts w:ascii="Times New Roman" w:hAnsi="Times New Roman"/>
          <w:sz w:val="28"/>
          <w:szCs w:val="28"/>
        </w:rPr>
        <w:t>);</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•выявлять роль разных частей речи в художественном тексте;</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•использовать личные местоимения для устранения неоправданных повторов;</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•пользоваться словами разных частей речи в собственных высказываниях.</w:t>
      </w:r>
    </w:p>
    <w:p w:rsidR="00B73355" w:rsidRPr="00B73355" w:rsidRDefault="00B73355" w:rsidP="00B73355">
      <w:pPr>
        <w:pStyle w:val="afb"/>
        <w:jc w:val="both"/>
        <w:rPr>
          <w:rFonts w:ascii="Times New Roman" w:hAnsi="Times New Roman"/>
          <w:b/>
          <w:i/>
          <w:iCs/>
          <w:sz w:val="28"/>
          <w:szCs w:val="28"/>
        </w:rPr>
      </w:pPr>
      <w:r w:rsidRPr="00B73355">
        <w:rPr>
          <w:rFonts w:ascii="Times New Roman" w:hAnsi="Times New Roman"/>
          <w:b/>
          <w:i/>
          <w:iCs/>
          <w:sz w:val="28"/>
          <w:szCs w:val="28"/>
        </w:rPr>
        <w:t>Синтаксис</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Обучающийся научится: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•различать текст и предложение, предложение и слова, не составляющие предложения; выделять предложения из речи;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•находить главные члены предложения (основу предложения): подлежащее и сказуемое;</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•различать главные и второстепенные члены предложения (без дифференциации на виды);</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•устанавливать связи слов между словами в предложении;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•соотносить предложения со схемами, выбирать предложение, соответствующее схеме;</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•восстанавливать деформированные предложения;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•составлять предложения по схеме, рисунку, на определённую тему.</w:t>
      </w:r>
    </w:p>
    <w:p w:rsidR="00B73355" w:rsidRPr="00B73355" w:rsidRDefault="00B73355" w:rsidP="00B73355">
      <w:pPr>
        <w:pStyle w:val="afb"/>
        <w:jc w:val="both"/>
        <w:rPr>
          <w:rFonts w:ascii="Times New Roman" w:hAnsi="Times New Roman"/>
          <w:b/>
          <w:sz w:val="28"/>
          <w:szCs w:val="28"/>
        </w:rPr>
      </w:pPr>
      <w:proofErr w:type="gramStart"/>
      <w:r w:rsidRPr="00B73355">
        <w:rPr>
          <w:rFonts w:ascii="Times New Roman" w:hAnsi="Times New Roman"/>
          <w:b/>
          <w:sz w:val="28"/>
          <w:szCs w:val="28"/>
        </w:rPr>
        <w:t>Обучающийся</w:t>
      </w:r>
      <w:proofErr w:type="gramEnd"/>
      <w:r w:rsidRPr="00B73355">
        <w:rPr>
          <w:rFonts w:ascii="Times New Roman" w:hAnsi="Times New Roman"/>
          <w:b/>
          <w:sz w:val="28"/>
          <w:szCs w:val="28"/>
        </w:rPr>
        <w:t xml:space="preserve"> получит возможность научиться: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•находить предложения с обращениями.</w:t>
      </w:r>
    </w:p>
    <w:p w:rsidR="00B73355" w:rsidRPr="00B73355" w:rsidRDefault="00B73355" w:rsidP="00B73355">
      <w:pPr>
        <w:pStyle w:val="afb"/>
        <w:jc w:val="both"/>
        <w:rPr>
          <w:rFonts w:ascii="Times New Roman" w:hAnsi="Times New Roman"/>
          <w:b/>
          <w:i/>
          <w:iCs/>
          <w:sz w:val="28"/>
          <w:szCs w:val="28"/>
        </w:rPr>
      </w:pPr>
      <w:r w:rsidRPr="00B73355">
        <w:rPr>
          <w:rFonts w:ascii="Times New Roman" w:hAnsi="Times New Roman"/>
          <w:b/>
          <w:i/>
          <w:iCs/>
          <w:sz w:val="28"/>
          <w:szCs w:val="28"/>
        </w:rPr>
        <w:t>Орфография и пунктуация</w:t>
      </w:r>
    </w:p>
    <w:p w:rsidR="00B73355" w:rsidRPr="00B73355" w:rsidRDefault="00B73355" w:rsidP="00B73355">
      <w:pPr>
        <w:pStyle w:val="afb"/>
        <w:jc w:val="both"/>
        <w:rPr>
          <w:rFonts w:ascii="Times New Roman" w:hAnsi="Times New Roman"/>
          <w:b/>
          <w:sz w:val="28"/>
          <w:szCs w:val="28"/>
        </w:rPr>
      </w:pPr>
      <w:r w:rsidRPr="00B73355">
        <w:rPr>
          <w:rFonts w:ascii="Times New Roman" w:hAnsi="Times New Roman"/>
          <w:b/>
          <w:sz w:val="28"/>
          <w:szCs w:val="28"/>
        </w:rPr>
        <w:t>Обучающийся научится: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а) применять изученные правила правописания: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lastRenderedPageBreak/>
        <w:t>•раздельное написание слов в предложении;</w:t>
      </w:r>
    </w:p>
    <w:p w:rsidR="00B73355" w:rsidRPr="00B73355" w:rsidRDefault="00B73355" w:rsidP="00B73355">
      <w:pPr>
        <w:pStyle w:val="afb"/>
        <w:jc w:val="both"/>
        <w:rPr>
          <w:rFonts w:ascii="Times New Roman" w:hAnsi="Times New Roman"/>
          <w:b/>
          <w:bCs/>
          <w:sz w:val="28"/>
          <w:szCs w:val="28"/>
        </w:rPr>
      </w:pPr>
      <w:r w:rsidRPr="00B73355">
        <w:rPr>
          <w:rFonts w:ascii="Times New Roman" w:hAnsi="Times New Roman"/>
          <w:sz w:val="28"/>
          <w:szCs w:val="28"/>
        </w:rPr>
        <w:t xml:space="preserve">•написание гласных </w:t>
      </w:r>
      <w:r w:rsidRPr="00B73355">
        <w:rPr>
          <w:rFonts w:ascii="Times New Roman" w:hAnsi="Times New Roman"/>
          <w:b/>
          <w:bCs/>
          <w:sz w:val="28"/>
          <w:szCs w:val="28"/>
        </w:rPr>
        <w:t xml:space="preserve">и, а, у </w:t>
      </w:r>
      <w:r w:rsidRPr="00B73355">
        <w:rPr>
          <w:rFonts w:ascii="Times New Roman" w:hAnsi="Times New Roman"/>
          <w:sz w:val="28"/>
          <w:szCs w:val="28"/>
        </w:rPr>
        <w:t xml:space="preserve">после шипящих </w:t>
      </w:r>
      <w:proofErr w:type="gramStart"/>
      <w:r w:rsidRPr="00B73355">
        <w:rPr>
          <w:rFonts w:ascii="Times New Roman" w:hAnsi="Times New Roman"/>
          <w:sz w:val="28"/>
          <w:szCs w:val="28"/>
        </w:rPr>
        <w:t xml:space="preserve">согласных </w:t>
      </w:r>
      <w:r w:rsidRPr="00B73355">
        <w:rPr>
          <w:rFonts w:ascii="Times New Roman" w:hAnsi="Times New Roman"/>
          <w:b/>
          <w:bCs/>
          <w:sz w:val="28"/>
          <w:szCs w:val="28"/>
        </w:rPr>
        <w:t>ж</w:t>
      </w:r>
      <w:proofErr w:type="gramEnd"/>
      <w:r w:rsidRPr="00B73355">
        <w:rPr>
          <w:rFonts w:ascii="Times New Roman" w:hAnsi="Times New Roman"/>
          <w:b/>
          <w:bCs/>
          <w:sz w:val="28"/>
          <w:szCs w:val="28"/>
        </w:rPr>
        <w:t xml:space="preserve">, ш, ч, щ </w:t>
      </w:r>
      <w:r w:rsidRPr="00B73355">
        <w:rPr>
          <w:rFonts w:ascii="Times New Roman" w:hAnsi="Times New Roman"/>
          <w:sz w:val="28"/>
          <w:szCs w:val="28"/>
        </w:rPr>
        <w:t>(в положении под ударением и без ударения);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•отсутствие мягкого знака после шипящих в буквосочетаниях </w:t>
      </w:r>
      <w:r w:rsidRPr="00B73355">
        <w:rPr>
          <w:rFonts w:ascii="Times New Roman" w:hAnsi="Times New Roman"/>
          <w:b/>
          <w:bCs/>
          <w:sz w:val="28"/>
          <w:szCs w:val="28"/>
        </w:rPr>
        <w:t xml:space="preserve">чк, </w:t>
      </w:r>
      <w:proofErr w:type="gramStart"/>
      <w:r w:rsidRPr="00B73355">
        <w:rPr>
          <w:rFonts w:ascii="Times New Roman" w:hAnsi="Times New Roman"/>
          <w:b/>
          <w:bCs/>
          <w:sz w:val="28"/>
          <w:szCs w:val="28"/>
        </w:rPr>
        <w:t>чт</w:t>
      </w:r>
      <w:proofErr w:type="gramEnd"/>
      <w:r w:rsidRPr="00B73355">
        <w:rPr>
          <w:rFonts w:ascii="Times New Roman" w:hAnsi="Times New Roman"/>
          <w:b/>
          <w:bCs/>
          <w:sz w:val="28"/>
          <w:szCs w:val="28"/>
        </w:rPr>
        <w:t>, чн, щн, нч</w:t>
      </w:r>
      <w:r w:rsidRPr="00B73355">
        <w:rPr>
          <w:rFonts w:ascii="Times New Roman" w:hAnsi="Times New Roman"/>
          <w:sz w:val="28"/>
          <w:szCs w:val="28"/>
        </w:rPr>
        <w:t>;</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•перенос слов;</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•прописная буква в начале предложения, в именах собственных;</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•проверяемые безударные гласные в </w:t>
      </w:r>
      <w:proofErr w:type="gramStart"/>
      <w:r w:rsidRPr="00B73355">
        <w:rPr>
          <w:rFonts w:ascii="Times New Roman" w:hAnsi="Times New Roman"/>
          <w:sz w:val="28"/>
          <w:szCs w:val="28"/>
        </w:rPr>
        <w:t>корне слова</w:t>
      </w:r>
      <w:proofErr w:type="gramEnd"/>
      <w:r w:rsidRPr="00B73355">
        <w:rPr>
          <w:rFonts w:ascii="Times New Roman" w:hAnsi="Times New Roman"/>
          <w:sz w:val="28"/>
          <w:szCs w:val="28"/>
        </w:rPr>
        <w:t>;</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•парные звонкие и глухие согласные в </w:t>
      </w:r>
      <w:proofErr w:type="gramStart"/>
      <w:r w:rsidRPr="00B73355">
        <w:rPr>
          <w:rFonts w:ascii="Times New Roman" w:hAnsi="Times New Roman"/>
          <w:sz w:val="28"/>
          <w:szCs w:val="28"/>
        </w:rPr>
        <w:t>корне слова</w:t>
      </w:r>
      <w:proofErr w:type="gramEnd"/>
      <w:r w:rsidRPr="00B73355">
        <w:rPr>
          <w:rFonts w:ascii="Times New Roman" w:hAnsi="Times New Roman"/>
          <w:sz w:val="28"/>
          <w:szCs w:val="28"/>
        </w:rPr>
        <w:t>;</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•непроверяемые гласные и согласные в </w:t>
      </w:r>
      <w:proofErr w:type="gramStart"/>
      <w:r w:rsidRPr="00B73355">
        <w:rPr>
          <w:rFonts w:ascii="Times New Roman" w:hAnsi="Times New Roman"/>
          <w:sz w:val="28"/>
          <w:szCs w:val="28"/>
        </w:rPr>
        <w:t>корне слова</w:t>
      </w:r>
      <w:proofErr w:type="gramEnd"/>
      <w:r w:rsidRPr="00B73355">
        <w:rPr>
          <w:rFonts w:ascii="Times New Roman" w:hAnsi="Times New Roman"/>
          <w:sz w:val="28"/>
          <w:szCs w:val="28"/>
        </w:rPr>
        <w:t xml:space="preserve"> (перечень слов в учебнике), в том числе удвоенные буквы согласных;</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•разделительный мягкий знак (</w:t>
      </w:r>
      <w:r w:rsidRPr="00B73355">
        <w:rPr>
          <w:rFonts w:ascii="Times New Roman" w:hAnsi="Times New Roman"/>
          <w:b/>
          <w:bCs/>
          <w:sz w:val="28"/>
          <w:szCs w:val="28"/>
        </w:rPr>
        <w:t>ь</w:t>
      </w:r>
      <w:r w:rsidRPr="00B73355">
        <w:rPr>
          <w:rFonts w:ascii="Times New Roman" w:hAnsi="Times New Roman"/>
          <w:sz w:val="28"/>
          <w:szCs w:val="28"/>
        </w:rPr>
        <w:t>);</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•знаки препинания конца предложения</w:t>
      </w:r>
      <w:proofErr w:type="gramStart"/>
      <w:r w:rsidRPr="00B73355">
        <w:rPr>
          <w:rFonts w:ascii="Times New Roman" w:hAnsi="Times New Roman"/>
          <w:sz w:val="28"/>
          <w:szCs w:val="28"/>
        </w:rPr>
        <w:t xml:space="preserve"> (. ? !);</w:t>
      </w:r>
      <w:proofErr w:type="gramEnd"/>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•раздельное написание предлогов с именами существительными;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 xml:space="preserve">•раздельное написание частицы </w:t>
      </w:r>
      <w:r w:rsidRPr="00B73355">
        <w:rPr>
          <w:rFonts w:ascii="Times New Roman" w:hAnsi="Times New Roman"/>
          <w:b/>
          <w:bCs/>
          <w:sz w:val="28"/>
          <w:szCs w:val="28"/>
        </w:rPr>
        <w:t xml:space="preserve">не </w:t>
      </w:r>
      <w:r w:rsidRPr="00B73355">
        <w:rPr>
          <w:rFonts w:ascii="Times New Roman" w:hAnsi="Times New Roman"/>
          <w:sz w:val="28"/>
          <w:szCs w:val="28"/>
        </w:rPr>
        <w:t>с глаголами;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б) применять орфографическое чтение (проговаривание) при письме под диктовку и при списывании;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в) безошибочно списывать текст объёмом 40—50 слов с доски и из учебника;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г) писать под диктовку тексты объёмом 30—40 слов в соответствии с изученными правилами.</w:t>
      </w:r>
    </w:p>
    <w:p w:rsidR="00B73355" w:rsidRPr="00B73355" w:rsidRDefault="00B73355" w:rsidP="00B73355">
      <w:pPr>
        <w:pStyle w:val="afb"/>
        <w:jc w:val="both"/>
        <w:rPr>
          <w:rFonts w:ascii="Times New Roman" w:hAnsi="Times New Roman"/>
          <w:b/>
          <w:sz w:val="28"/>
          <w:szCs w:val="28"/>
        </w:rPr>
      </w:pPr>
      <w:proofErr w:type="gramStart"/>
      <w:r w:rsidRPr="00B73355">
        <w:rPr>
          <w:rFonts w:ascii="Times New Roman" w:hAnsi="Times New Roman"/>
          <w:b/>
          <w:sz w:val="28"/>
          <w:szCs w:val="28"/>
        </w:rPr>
        <w:t>Обучающийся</w:t>
      </w:r>
      <w:proofErr w:type="gramEnd"/>
      <w:r w:rsidRPr="00B73355">
        <w:rPr>
          <w:rFonts w:ascii="Times New Roman" w:hAnsi="Times New Roman"/>
          <w:b/>
          <w:sz w:val="28"/>
          <w:szCs w:val="28"/>
        </w:rPr>
        <w:t xml:space="preserve"> получит возможность научиться:</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•осознавать значение понятий «орфограмма», «проверяемая орфограмма», «непроверяемая орфограмма»;</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•определять разновидности орфограмм и соотносить их с изученными правилами;</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•разграничивать орфограммы на изученные правила письма и неизученные;</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•обнаруживать орфограммы по освоенным опознавательным признакам в указанных учителем словах;</w:t>
      </w:r>
    </w:p>
    <w:p w:rsidR="00B73355" w:rsidRPr="00B73355" w:rsidRDefault="00B73355" w:rsidP="00B73355">
      <w:pPr>
        <w:pStyle w:val="afb"/>
        <w:jc w:val="both"/>
        <w:rPr>
          <w:rFonts w:ascii="Times New Roman" w:hAnsi="Times New Roman"/>
          <w:sz w:val="28"/>
          <w:szCs w:val="28"/>
        </w:rPr>
      </w:pPr>
      <w:r w:rsidRPr="00B73355">
        <w:rPr>
          <w:rFonts w:ascii="Times New Roman" w:hAnsi="Times New Roman"/>
          <w:sz w:val="28"/>
          <w:szCs w:val="28"/>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B73355" w:rsidRPr="00F57CB8" w:rsidRDefault="00B73355" w:rsidP="00F57CB8">
      <w:pPr>
        <w:pStyle w:val="afb"/>
        <w:jc w:val="both"/>
        <w:rPr>
          <w:rFonts w:ascii="Times New Roman" w:hAnsi="Times New Roman"/>
          <w:sz w:val="28"/>
          <w:szCs w:val="28"/>
        </w:rPr>
      </w:pPr>
      <w:r w:rsidRPr="00B73355">
        <w:rPr>
          <w:rFonts w:ascii="Times New Roman" w:hAnsi="Times New Roman"/>
          <w:sz w:val="28"/>
          <w:szCs w:val="28"/>
        </w:rPr>
        <w:t>•пользоваться орфографическим словарём учебника как средством самоконтроля при проверке написания слов с непроверяемыми орфограммами.</w:t>
      </w:r>
    </w:p>
    <w:p w:rsidR="00F57CB8" w:rsidRPr="00F57CB8" w:rsidRDefault="00F57CB8" w:rsidP="00F57CB8">
      <w:pPr>
        <w:pStyle w:val="afb"/>
        <w:jc w:val="both"/>
        <w:rPr>
          <w:rFonts w:ascii="Times New Roman" w:hAnsi="Times New Roman"/>
          <w:b/>
          <w:sz w:val="28"/>
          <w:szCs w:val="28"/>
        </w:rPr>
      </w:pPr>
      <w:r w:rsidRPr="00F57CB8">
        <w:rPr>
          <w:rFonts w:ascii="Times New Roman" w:hAnsi="Times New Roman"/>
          <w:b/>
          <w:sz w:val="28"/>
          <w:szCs w:val="28"/>
        </w:rPr>
        <w:t>Содержание учебного предмета</w:t>
      </w:r>
      <w:r w:rsidR="00BD59C7">
        <w:rPr>
          <w:rFonts w:ascii="Times New Roman" w:hAnsi="Times New Roman"/>
          <w:b/>
          <w:sz w:val="28"/>
          <w:szCs w:val="28"/>
        </w:rPr>
        <w:t xml:space="preserve"> 1 класс</w:t>
      </w:r>
    </w:p>
    <w:p w:rsidR="00F57CB8" w:rsidRPr="00F57CB8" w:rsidRDefault="00F57CB8" w:rsidP="00F57CB8">
      <w:pPr>
        <w:pStyle w:val="afb"/>
        <w:jc w:val="both"/>
        <w:rPr>
          <w:rFonts w:ascii="Times New Roman" w:hAnsi="Times New Roman"/>
          <w:b/>
          <w:sz w:val="28"/>
          <w:szCs w:val="28"/>
        </w:rPr>
      </w:pPr>
      <w:r w:rsidRPr="00F57CB8">
        <w:rPr>
          <w:rFonts w:ascii="Times New Roman" w:hAnsi="Times New Roman"/>
          <w:b/>
          <w:sz w:val="28"/>
          <w:szCs w:val="28"/>
        </w:rPr>
        <w:t>Виды речевой деятельности</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b/>
          <w:bCs/>
          <w:sz w:val="28"/>
          <w:szCs w:val="28"/>
        </w:rPr>
        <w:t xml:space="preserve">Слушание. </w:t>
      </w:r>
      <w:r w:rsidRPr="00F57CB8">
        <w:rPr>
          <w:rFonts w:ascii="Times New Roman" w:hAnsi="Times New Roman"/>
          <w:sz w:val="28"/>
          <w:szCs w:val="28"/>
        </w:rPr>
        <w:t>Осознание цели и ситуации устного общения. Адекватное восприятие звучащей речи. Понимание на слух и</w:t>
      </w:r>
      <w:proofErr w:type="gramStart"/>
      <w:r w:rsidRPr="00F57CB8">
        <w:rPr>
          <w:rFonts w:ascii="Times New Roman" w:hAnsi="Times New Roman"/>
          <w:sz w:val="28"/>
          <w:szCs w:val="28"/>
        </w:rPr>
        <w:t>н-</w:t>
      </w:r>
      <w:proofErr w:type="gramEnd"/>
      <w:r w:rsidRPr="00F57CB8">
        <w:rPr>
          <w:rFonts w:ascii="Times New Roman" w:hAnsi="Times New Roman"/>
          <w:sz w:val="28"/>
          <w:szCs w:val="28"/>
        </w:rPr>
        <w:t xml:space="preserve"> формации, содержащейся в предложенном тексте, определение основной мысли текста, передача его содержания по вопросам.</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b/>
          <w:bCs/>
          <w:sz w:val="28"/>
          <w:szCs w:val="28"/>
        </w:rPr>
        <w:t xml:space="preserve">Говорение. </w:t>
      </w:r>
      <w:r w:rsidRPr="00F57CB8">
        <w:rPr>
          <w:rFonts w:ascii="Times New Roman" w:hAnsi="Times New Roman"/>
          <w:sz w:val="28"/>
          <w:szCs w:val="28"/>
        </w:rPr>
        <w:t>Выбор языковых сре</w:t>
      </w:r>
      <w:proofErr w:type="gramStart"/>
      <w:r w:rsidRPr="00F57CB8">
        <w:rPr>
          <w:rFonts w:ascii="Times New Roman" w:hAnsi="Times New Roman"/>
          <w:sz w:val="28"/>
          <w:szCs w:val="28"/>
        </w:rPr>
        <w:t>дств в с</w:t>
      </w:r>
      <w:proofErr w:type="gramEnd"/>
      <w:r w:rsidRPr="00F57CB8">
        <w:rPr>
          <w:rFonts w:ascii="Times New Roman" w:hAnsi="Times New Roman"/>
          <w:sz w:val="28"/>
          <w:szCs w:val="28"/>
        </w:rPr>
        <w:t xml:space="preserve">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w:t>
      </w:r>
      <w:r w:rsidRPr="00F57CB8">
        <w:rPr>
          <w:rFonts w:ascii="Times New Roman" w:hAnsi="Times New Roman"/>
          <w:sz w:val="28"/>
          <w:szCs w:val="28"/>
        </w:rPr>
        <w:lastRenderedPageBreak/>
        <w:t>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правильной интонации.</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b/>
          <w:bCs/>
          <w:sz w:val="28"/>
          <w:szCs w:val="28"/>
        </w:rPr>
        <w:t xml:space="preserve">Чтение. </w:t>
      </w:r>
      <w:r w:rsidRPr="00F57CB8">
        <w:rPr>
          <w:rFonts w:ascii="Times New Roman" w:hAnsi="Times New Roman"/>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 xml:space="preserve">в тексте. Интерпретация и обобщение содержащейся в тексте информации. </w:t>
      </w:r>
      <w:r w:rsidRPr="00F57CB8">
        <w:rPr>
          <w:rFonts w:ascii="Times New Roman" w:hAnsi="Times New Roman"/>
          <w:i/>
          <w:iCs/>
          <w:sz w:val="28"/>
          <w:szCs w:val="28"/>
        </w:rPr>
        <w:t>Анализ и оценка содержания, языковых особенностей и структуры текста.</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b/>
          <w:bCs/>
          <w:sz w:val="28"/>
          <w:szCs w:val="28"/>
        </w:rPr>
        <w:t xml:space="preserve">Письмо. </w:t>
      </w:r>
      <w:r w:rsidRPr="00F57CB8">
        <w:rPr>
          <w:rFonts w:ascii="Times New Roman" w:hAnsi="Times New Roman"/>
          <w:sz w:val="28"/>
          <w:szCs w:val="28"/>
        </w:rPr>
        <w:t xml:space="preserve">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F57CB8">
        <w:rPr>
          <w:rFonts w:ascii="Times New Roman" w:hAnsi="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roofErr w:type="gramEnd"/>
    </w:p>
    <w:p w:rsidR="00F57CB8" w:rsidRPr="00F57CB8" w:rsidRDefault="00F57CB8" w:rsidP="00F57CB8">
      <w:pPr>
        <w:pStyle w:val="afb"/>
        <w:jc w:val="both"/>
        <w:rPr>
          <w:rFonts w:ascii="Times New Roman" w:hAnsi="Times New Roman"/>
          <w:b/>
          <w:sz w:val="28"/>
          <w:szCs w:val="28"/>
        </w:rPr>
      </w:pPr>
      <w:r w:rsidRPr="00F57CB8">
        <w:rPr>
          <w:rFonts w:ascii="Times New Roman" w:hAnsi="Times New Roman"/>
          <w:b/>
          <w:sz w:val="28"/>
          <w:szCs w:val="28"/>
        </w:rPr>
        <w:t>Обучение грамоте</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b/>
          <w:bCs/>
          <w:sz w:val="28"/>
          <w:szCs w:val="28"/>
        </w:rPr>
        <w:t xml:space="preserve">Фонетика. </w:t>
      </w:r>
      <w:r w:rsidRPr="00F57CB8">
        <w:rPr>
          <w:rFonts w:ascii="Times New Roman" w:hAnsi="Times New Roman"/>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w:t>
      </w:r>
      <w:r w:rsidRPr="00F57CB8">
        <w:rPr>
          <w:rFonts w:ascii="Times New Roman" w:hAnsi="Times New Roman"/>
          <w:color w:val="231F20"/>
          <w:sz w:val="28"/>
          <w:szCs w:val="28"/>
        </w:rPr>
        <w:t>одним или несколькими звуками. Составление звуковых моделей слов. Сравнение моделей различных слов. Подбор слов к</w:t>
      </w:r>
      <w:r w:rsidRPr="00F57CB8">
        <w:rPr>
          <w:rFonts w:ascii="Times New Roman" w:hAnsi="Times New Roman"/>
          <w:sz w:val="28"/>
          <w:szCs w:val="28"/>
        </w:rPr>
        <w:t xml:space="preserve"> </w:t>
      </w:r>
      <w:r w:rsidRPr="00F57CB8">
        <w:rPr>
          <w:rFonts w:ascii="Times New Roman" w:hAnsi="Times New Roman"/>
          <w:color w:val="231F20"/>
          <w:sz w:val="28"/>
          <w:szCs w:val="28"/>
        </w:rPr>
        <w:t>определённой модели.</w:t>
      </w:r>
      <w:r w:rsidRPr="00F57CB8">
        <w:rPr>
          <w:rFonts w:ascii="Times New Roman" w:hAnsi="Times New Roman"/>
          <w:sz w:val="28"/>
          <w:szCs w:val="28"/>
        </w:rPr>
        <w:t xml:space="preserve"> </w:t>
      </w:r>
      <w:r w:rsidRPr="00F57CB8">
        <w:rPr>
          <w:rFonts w:ascii="Times New Roman" w:hAnsi="Times New Roman"/>
          <w:color w:val="231F20"/>
          <w:sz w:val="28"/>
          <w:szCs w:val="28"/>
        </w:rPr>
        <w:t>Различение гласных и согласных звуков, гласных ударных</w:t>
      </w:r>
      <w:r w:rsidRPr="00F57CB8">
        <w:rPr>
          <w:rFonts w:ascii="Times New Roman" w:hAnsi="Times New Roman"/>
          <w:sz w:val="28"/>
          <w:szCs w:val="28"/>
        </w:rPr>
        <w:t xml:space="preserve"> </w:t>
      </w:r>
      <w:r w:rsidRPr="00F57CB8">
        <w:rPr>
          <w:rFonts w:ascii="Times New Roman" w:hAnsi="Times New Roman"/>
          <w:color w:val="231F20"/>
          <w:sz w:val="28"/>
          <w:szCs w:val="28"/>
        </w:rPr>
        <w:t>и безударных, согласных твёрдых и мягких, звонких и глухих.</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color w:val="231F20"/>
          <w:sz w:val="28"/>
          <w:szCs w:val="28"/>
        </w:rPr>
        <w:t>Слог как минимальная произносительная единица. Деление слов на слоги. Определение места ударения. Смыслоразличительная роль ударения.</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b/>
          <w:bCs/>
          <w:color w:val="231F20"/>
          <w:sz w:val="28"/>
          <w:szCs w:val="28"/>
        </w:rPr>
        <w:t xml:space="preserve">Графика. </w:t>
      </w:r>
      <w:r w:rsidRPr="00F57CB8">
        <w:rPr>
          <w:rFonts w:ascii="Times New Roman" w:hAnsi="Times New Roman"/>
          <w:color w:val="231F20"/>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 кости согласных звуков. Функция букв </w:t>
      </w:r>
      <w:r w:rsidRPr="00F57CB8">
        <w:rPr>
          <w:rFonts w:ascii="Times New Roman" w:hAnsi="Times New Roman"/>
          <w:b/>
          <w:bCs/>
          <w:color w:val="231F20"/>
          <w:sz w:val="28"/>
          <w:szCs w:val="28"/>
        </w:rPr>
        <w:t>е, ё, ю, я</w:t>
      </w:r>
      <w:r w:rsidRPr="00F57CB8">
        <w:rPr>
          <w:rFonts w:ascii="Times New Roman" w:hAnsi="Times New Roman"/>
          <w:color w:val="231F20"/>
          <w:sz w:val="28"/>
          <w:szCs w:val="28"/>
        </w:rPr>
        <w:t>. Мягкий знак (</w:t>
      </w:r>
      <w:r w:rsidRPr="00F57CB8">
        <w:rPr>
          <w:rFonts w:ascii="Times New Roman" w:hAnsi="Times New Roman"/>
          <w:b/>
          <w:bCs/>
          <w:color w:val="231F20"/>
          <w:sz w:val="28"/>
          <w:szCs w:val="28"/>
        </w:rPr>
        <w:t>ь</w:t>
      </w:r>
      <w:r w:rsidRPr="00F57CB8">
        <w:rPr>
          <w:rFonts w:ascii="Times New Roman" w:hAnsi="Times New Roman"/>
          <w:color w:val="231F20"/>
          <w:sz w:val="28"/>
          <w:szCs w:val="28"/>
        </w:rPr>
        <w:t>) как показатель мягкости предшествующего согласного звука.</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color w:val="231F20"/>
          <w:sz w:val="28"/>
          <w:szCs w:val="28"/>
        </w:rPr>
        <w:t>Знакомство с русским алфавитом как последовательностью букв.</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b/>
          <w:bCs/>
          <w:color w:val="231F20"/>
          <w:sz w:val="28"/>
          <w:szCs w:val="28"/>
        </w:rPr>
        <w:t xml:space="preserve">Чтение. </w:t>
      </w:r>
      <w:r w:rsidRPr="00F57CB8">
        <w:rPr>
          <w:rFonts w:ascii="Times New Roman" w:hAnsi="Times New Roman"/>
          <w:color w:val="231F20"/>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w:t>
      </w:r>
      <w:r w:rsidRPr="00F57CB8">
        <w:rPr>
          <w:rFonts w:ascii="Times New Roman" w:hAnsi="Times New Roman"/>
          <w:color w:val="231F20"/>
          <w:sz w:val="28"/>
          <w:szCs w:val="28"/>
        </w:rPr>
        <w:lastRenderedPageBreak/>
        <w:t>(проговаривание) как средство самоконтроля при письме под диктовку и при списывании.</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b/>
          <w:bCs/>
          <w:color w:val="231F20"/>
          <w:sz w:val="28"/>
          <w:szCs w:val="28"/>
        </w:rPr>
        <w:t xml:space="preserve">Письмо. </w:t>
      </w:r>
      <w:r w:rsidRPr="00F57CB8">
        <w:rPr>
          <w:rFonts w:ascii="Times New Roman" w:hAnsi="Times New Roman"/>
          <w:color w:val="231F20"/>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color w:val="231F20"/>
          <w:sz w:val="28"/>
          <w:szCs w:val="28"/>
        </w:rPr>
        <w:t>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color w:val="231F20"/>
          <w:sz w:val="28"/>
          <w:szCs w:val="28"/>
        </w:rPr>
        <w:t>Понимание функции небуквенных графических средств: пробела между словами, знака переноса.</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b/>
          <w:bCs/>
          <w:color w:val="231F20"/>
          <w:sz w:val="28"/>
          <w:szCs w:val="28"/>
        </w:rPr>
        <w:t xml:space="preserve">Слово и предложение. </w:t>
      </w:r>
      <w:r w:rsidRPr="00F57CB8">
        <w:rPr>
          <w:rFonts w:ascii="Times New Roman" w:hAnsi="Times New Roman"/>
          <w:color w:val="231F20"/>
          <w:sz w:val="28"/>
          <w:szCs w:val="28"/>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w:t>
      </w:r>
      <w:proofErr w:type="gramStart"/>
      <w:r w:rsidRPr="00F57CB8">
        <w:rPr>
          <w:rFonts w:ascii="Times New Roman" w:hAnsi="Times New Roman"/>
          <w:color w:val="231F20"/>
          <w:sz w:val="28"/>
          <w:szCs w:val="28"/>
        </w:rPr>
        <w:t>задан</w:t>
      </w:r>
      <w:proofErr w:type="gramEnd"/>
      <w:r w:rsidRPr="00F57CB8">
        <w:rPr>
          <w:rFonts w:ascii="Times New Roman" w:hAnsi="Times New Roman"/>
          <w:color w:val="231F20"/>
          <w:sz w:val="28"/>
          <w:szCs w:val="28"/>
        </w:rPr>
        <w:t>-</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color w:val="231F20"/>
          <w:sz w:val="28"/>
          <w:szCs w:val="28"/>
        </w:rPr>
        <w:t>ной интонацией.</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b/>
          <w:bCs/>
          <w:color w:val="231F20"/>
          <w:sz w:val="28"/>
          <w:szCs w:val="28"/>
        </w:rPr>
        <w:t xml:space="preserve">Орфография. </w:t>
      </w:r>
      <w:r w:rsidRPr="00F57CB8">
        <w:rPr>
          <w:rFonts w:ascii="Times New Roman" w:hAnsi="Times New Roman"/>
          <w:color w:val="231F20"/>
          <w:sz w:val="28"/>
          <w:szCs w:val="28"/>
        </w:rPr>
        <w:t>Знакомство с правилами правописания и их применение:</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color w:val="231F20"/>
          <w:sz w:val="28"/>
          <w:szCs w:val="28"/>
        </w:rPr>
        <w:t>•раздельное написание слов;</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color w:val="231F20"/>
          <w:sz w:val="28"/>
          <w:szCs w:val="28"/>
        </w:rPr>
        <w:t>•обозначение гласных после шипящих (</w:t>
      </w:r>
      <w:proofErr w:type="gramStart"/>
      <w:r w:rsidRPr="00F57CB8">
        <w:rPr>
          <w:rFonts w:ascii="Times New Roman" w:hAnsi="Times New Roman"/>
          <w:b/>
          <w:bCs/>
          <w:color w:val="231F20"/>
          <w:sz w:val="28"/>
          <w:szCs w:val="28"/>
        </w:rPr>
        <w:t>ча</w:t>
      </w:r>
      <w:r w:rsidRPr="00F57CB8">
        <w:rPr>
          <w:rFonts w:ascii="Times New Roman" w:hAnsi="Times New Roman"/>
          <w:color w:val="231F20"/>
          <w:sz w:val="28"/>
          <w:szCs w:val="28"/>
        </w:rPr>
        <w:t>—</w:t>
      </w:r>
      <w:r w:rsidRPr="00F57CB8">
        <w:rPr>
          <w:rFonts w:ascii="Times New Roman" w:hAnsi="Times New Roman"/>
          <w:b/>
          <w:bCs/>
          <w:color w:val="231F20"/>
          <w:sz w:val="28"/>
          <w:szCs w:val="28"/>
        </w:rPr>
        <w:t>ща</w:t>
      </w:r>
      <w:proofErr w:type="gramEnd"/>
      <w:r w:rsidRPr="00F57CB8">
        <w:rPr>
          <w:rFonts w:ascii="Times New Roman" w:hAnsi="Times New Roman"/>
          <w:color w:val="231F20"/>
          <w:sz w:val="28"/>
          <w:szCs w:val="28"/>
        </w:rPr>
        <w:t xml:space="preserve">, </w:t>
      </w:r>
      <w:r w:rsidRPr="00F57CB8">
        <w:rPr>
          <w:rFonts w:ascii="Times New Roman" w:hAnsi="Times New Roman"/>
          <w:b/>
          <w:bCs/>
          <w:color w:val="231F20"/>
          <w:sz w:val="28"/>
          <w:szCs w:val="28"/>
        </w:rPr>
        <w:t>чу</w:t>
      </w:r>
      <w:r w:rsidRPr="00F57CB8">
        <w:rPr>
          <w:rFonts w:ascii="Times New Roman" w:hAnsi="Times New Roman"/>
          <w:color w:val="231F20"/>
          <w:sz w:val="28"/>
          <w:szCs w:val="28"/>
        </w:rPr>
        <w:t>—</w:t>
      </w:r>
      <w:r w:rsidRPr="00F57CB8">
        <w:rPr>
          <w:rFonts w:ascii="Times New Roman" w:hAnsi="Times New Roman"/>
          <w:b/>
          <w:bCs/>
          <w:color w:val="231F20"/>
          <w:sz w:val="28"/>
          <w:szCs w:val="28"/>
        </w:rPr>
        <w:t>щу</w:t>
      </w:r>
      <w:r w:rsidRPr="00F57CB8">
        <w:rPr>
          <w:rFonts w:ascii="Times New Roman" w:hAnsi="Times New Roman"/>
          <w:color w:val="231F20"/>
          <w:sz w:val="28"/>
          <w:szCs w:val="28"/>
        </w:rPr>
        <w:t xml:space="preserve">, </w:t>
      </w:r>
      <w:r w:rsidRPr="00F57CB8">
        <w:rPr>
          <w:rFonts w:ascii="Times New Roman" w:hAnsi="Times New Roman"/>
          <w:b/>
          <w:bCs/>
          <w:color w:val="231F20"/>
          <w:sz w:val="28"/>
          <w:szCs w:val="28"/>
        </w:rPr>
        <w:t>жи</w:t>
      </w:r>
      <w:r w:rsidRPr="00F57CB8">
        <w:rPr>
          <w:rFonts w:ascii="Times New Roman" w:hAnsi="Times New Roman"/>
          <w:color w:val="231F20"/>
          <w:sz w:val="28"/>
          <w:szCs w:val="28"/>
        </w:rPr>
        <w:t>—</w:t>
      </w:r>
      <w:r w:rsidRPr="00F57CB8">
        <w:rPr>
          <w:rFonts w:ascii="Times New Roman" w:hAnsi="Times New Roman"/>
          <w:b/>
          <w:bCs/>
          <w:color w:val="231F20"/>
          <w:sz w:val="28"/>
          <w:szCs w:val="28"/>
        </w:rPr>
        <w:t>ши</w:t>
      </w:r>
      <w:r w:rsidRPr="00F57CB8">
        <w:rPr>
          <w:rFonts w:ascii="Times New Roman" w:hAnsi="Times New Roman"/>
          <w:color w:val="231F20"/>
          <w:sz w:val="28"/>
          <w:szCs w:val="28"/>
        </w:rPr>
        <w:t>);</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color w:val="231F20"/>
          <w:sz w:val="28"/>
          <w:szCs w:val="28"/>
        </w:rPr>
        <w:t>•прописная (заглавная) буква в начале предложения, в именах собственных;</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color w:val="231F20"/>
          <w:sz w:val="28"/>
          <w:szCs w:val="28"/>
        </w:rPr>
        <w:t>•перенос слов по слогам без стечения согласных;</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color w:val="231F20"/>
          <w:sz w:val="28"/>
          <w:szCs w:val="28"/>
        </w:rPr>
        <w:t>•знаки препинания в конце предложения.</w:t>
      </w:r>
    </w:p>
    <w:p w:rsidR="00F57CB8" w:rsidRPr="00F57CB8" w:rsidRDefault="00F57CB8" w:rsidP="00F57CB8">
      <w:pPr>
        <w:pStyle w:val="afb"/>
        <w:jc w:val="both"/>
        <w:rPr>
          <w:rFonts w:ascii="Times New Roman" w:hAnsi="Times New Roman"/>
          <w:color w:val="231F20"/>
          <w:sz w:val="28"/>
          <w:szCs w:val="28"/>
        </w:rPr>
      </w:pPr>
      <w:r w:rsidRPr="00F57CB8">
        <w:rPr>
          <w:rFonts w:ascii="Times New Roman" w:hAnsi="Times New Roman"/>
          <w:b/>
          <w:bCs/>
          <w:color w:val="231F20"/>
          <w:sz w:val="28"/>
          <w:szCs w:val="28"/>
        </w:rPr>
        <w:t xml:space="preserve">Развитие речи. </w:t>
      </w:r>
      <w:r w:rsidRPr="00F57CB8">
        <w:rPr>
          <w:rFonts w:ascii="Times New Roman" w:hAnsi="Times New Roman"/>
          <w:color w:val="231F2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F57CB8" w:rsidRPr="00F57CB8" w:rsidRDefault="00A701C6" w:rsidP="00F57CB8">
      <w:pPr>
        <w:pStyle w:val="afb"/>
        <w:jc w:val="both"/>
        <w:rPr>
          <w:rFonts w:ascii="Times New Roman" w:hAnsi="Times New Roman"/>
          <w:b/>
          <w:sz w:val="28"/>
          <w:szCs w:val="28"/>
        </w:rPr>
      </w:pPr>
      <w:r>
        <w:rPr>
          <w:rFonts w:ascii="Times New Roman" w:hAnsi="Times New Roman"/>
          <w:b/>
          <w:sz w:val="28"/>
          <w:szCs w:val="28"/>
        </w:rPr>
        <w:t xml:space="preserve">Системный курс </w:t>
      </w:r>
    </w:p>
    <w:p w:rsidR="00F57CB8" w:rsidRPr="00F57CB8" w:rsidRDefault="00F57CB8" w:rsidP="00F57CB8">
      <w:pPr>
        <w:pStyle w:val="afb"/>
        <w:jc w:val="both"/>
        <w:rPr>
          <w:rFonts w:ascii="Times New Roman" w:eastAsia="Times New Roman" w:hAnsi="Times New Roman"/>
          <w:sz w:val="28"/>
          <w:szCs w:val="28"/>
        </w:rPr>
      </w:pPr>
      <w:r w:rsidRPr="00F57CB8">
        <w:rPr>
          <w:rFonts w:ascii="Times New Roman" w:eastAsia="Times New Roman" w:hAnsi="Times New Roman"/>
          <w:b/>
          <w:sz w:val="28"/>
          <w:szCs w:val="28"/>
        </w:rPr>
        <w:t>Фонетика и орфография.</w:t>
      </w:r>
      <w:r w:rsidRPr="00F57CB8">
        <w:rPr>
          <w:rFonts w:ascii="Times New Roman" w:eastAsia="Times New Roman" w:hAnsi="Times New Roman"/>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F57CB8">
        <w:rPr>
          <w:rFonts w:ascii="Times New Roman" w:eastAsia="Times New Roman" w:hAnsi="Times New Roman"/>
          <w:sz w:val="28"/>
          <w:szCs w:val="28"/>
        </w:rPr>
        <w:t>Определение качественной характеристики звука: гласный-согласный; гласный ударный - безударный; согласный твёрдый – мягкий, парный - непарный; согласный звонкий – глухой, парный – непарный.</w:t>
      </w:r>
      <w:proofErr w:type="gramEnd"/>
      <w:r w:rsidRPr="00F57CB8">
        <w:rPr>
          <w:rFonts w:ascii="Times New Roman" w:eastAsia="Times New Roman" w:hAnsi="Times New Roman"/>
          <w:sz w:val="28"/>
          <w:szCs w:val="28"/>
        </w:rPr>
        <w:t xml:space="preserve"> Деление слов на слоги. Слогообразующая роль гласных звуков. Словесное и логическое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F57CB8" w:rsidRPr="00F57CB8" w:rsidRDefault="00F57CB8" w:rsidP="00F57CB8">
      <w:pPr>
        <w:pStyle w:val="afb"/>
        <w:jc w:val="both"/>
        <w:rPr>
          <w:rFonts w:ascii="Times New Roman" w:eastAsia="Times New Roman" w:hAnsi="Times New Roman"/>
          <w:sz w:val="28"/>
          <w:szCs w:val="28"/>
        </w:rPr>
      </w:pPr>
      <w:r w:rsidRPr="00F57CB8">
        <w:rPr>
          <w:rFonts w:ascii="Times New Roman" w:eastAsia="Times New Roman" w:hAnsi="Times New Roman"/>
          <w:b/>
          <w:sz w:val="28"/>
          <w:szCs w:val="28"/>
        </w:rPr>
        <w:lastRenderedPageBreak/>
        <w:t>Графика.</w:t>
      </w:r>
      <w:r w:rsidRPr="00F57CB8">
        <w:rPr>
          <w:rFonts w:ascii="Times New Roman" w:eastAsia="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w:t>
      </w:r>
      <w:proofErr w:type="gramStart"/>
      <w:r w:rsidRPr="00F57CB8">
        <w:rPr>
          <w:rFonts w:ascii="Times New Roman" w:eastAsia="Times New Roman" w:hAnsi="Times New Roman"/>
          <w:sz w:val="28"/>
          <w:szCs w:val="28"/>
        </w:rPr>
        <w:t>разделительных</w:t>
      </w:r>
      <w:proofErr w:type="gramEnd"/>
      <w:r w:rsidRPr="00F57CB8">
        <w:rPr>
          <w:rFonts w:ascii="Times New Roman" w:eastAsia="Times New Roman" w:hAnsi="Times New Roman"/>
          <w:sz w:val="28"/>
          <w:szCs w:val="28"/>
        </w:rPr>
        <w:t xml:space="preserve"> ь и ъ. 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w:t>
      </w:r>
      <w:proofErr w:type="gramStart"/>
      <w:r w:rsidRPr="00F57CB8">
        <w:rPr>
          <w:rFonts w:ascii="Times New Roman" w:eastAsia="Times New Roman" w:hAnsi="Times New Roman"/>
          <w:sz w:val="28"/>
          <w:szCs w:val="28"/>
        </w:rPr>
        <w:t xml:space="preserve">( </w:t>
      </w:r>
      <w:proofErr w:type="gramEnd"/>
      <w:r w:rsidRPr="00F57CB8">
        <w:rPr>
          <w:rFonts w:ascii="Times New Roman" w:eastAsia="Times New Roman" w:hAnsi="Times New Roman"/>
          <w:sz w:val="28"/>
          <w:szCs w:val="28"/>
        </w:rPr>
        <w:t>в пределах изученного). Знание алфавита: правильное называние букв, их последовательность. Использование алфавита при работе со словарями, справочниками, каталогами.</w:t>
      </w:r>
    </w:p>
    <w:p w:rsidR="00F57CB8" w:rsidRPr="00F57CB8" w:rsidRDefault="00F57CB8" w:rsidP="00F57CB8">
      <w:pPr>
        <w:pStyle w:val="afb"/>
        <w:jc w:val="both"/>
        <w:rPr>
          <w:rFonts w:ascii="Times New Roman" w:eastAsia="Times New Roman" w:hAnsi="Times New Roman"/>
          <w:sz w:val="28"/>
          <w:szCs w:val="28"/>
        </w:rPr>
      </w:pPr>
      <w:r w:rsidRPr="00F57CB8">
        <w:rPr>
          <w:rFonts w:ascii="Times New Roman" w:eastAsia="Times New Roman" w:hAnsi="Times New Roman"/>
          <w:b/>
          <w:sz w:val="28"/>
          <w:szCs w:val="28"/>
        </w:rPr>
        <w:t>Лексика.</w:t>
      </w:r>
      <w:r w:rsidRPr="00F57CB8">
        <w:rPr>
          <w:rFonts w:ascii="Times New Roman" w:eastAsia="Times New Roman" w:hAnsi="Times New Roman"/>
          <w:sz w:val="28"/>
          <w:szCs w:val="28"/>
        </w:rPr>
        <w:t xml:space="preserve"> Понимание слова как единства звучания и значения. Выявление слов, значение которых требует уточнения. Работа с разными словарями.</w:t>
      </w:r>
    </w:p>
    <w:p w:rsidR="00F57CB8" w:rsidRPr="00F57CB8" w:rsidRDefault="00F57CB8" w:rsidP="00F57CB8">
      <w:pPr>
        <w:pStyle w:val="afb"/>
        <w:jc w:val="both"/>
        <w:rPr>
          <w:rFonts w:ascii="Times New Roman" w:eastAsia="Times New Roman" w:hAnsi="Times New Roman"/>
          <w:sz w:val="28"/>
          <w:szCs w:val="28"/>
        </w:rPr>
      </w:pPr>
      <w:r w:rsidRPr="00F57CB8">
        <w:rPr>
          <w:rFonts w:ascii="Times New Roman" w:eastAsia="Times New Roman" w:hAnsi="Times New Roman"/>
          <w:b/>
          <w:sz w:val="28"/>
          <w:szCs w:val="28"/>
        </w:rPr>
        <w:t>Подготовка к усвоению морфологии.</w:t>
      </w:r>
      <w:r w:rsidRPr="00F57CB8">
        <w:rPr>
          <w:rFonts w:ascii="Times New Roman" w:eastAsia="Times New Roman" w:hAnsi="Times New Roman"/>
          <w:sz w:val="28"/>
          <w:szCs w:val="28"/>
        </w:rPr>
        <w:t xml:space="preserve"> Слова – названия предметов и явлений; слова – названия признаков предметов; слова – названия действий предметов.</w:t>
      </w:r>
    </w:p>
    <w:p w:rsidR="00F57CB8" w:rsidRPr="00F57CB8" w:rsidRDefault="00F57CB8" w:rsidP="00F57CB8">
      <w:pPr>
        <w:pStyle w:val="afb"/>
        <w:jc w:val="both"/>
        <w:rPr>
          <w:rFonts w:ascii="Times New Roman" w:eastAsia="Times New Roman" w:hAnsi="Times New Roman"/>
          <w:sz w:val="28"/>
          <w:szCs w:val="28"/>
        </w:rPr>
      </w:pPr>
      <w:r w:rsidRPr="00F57CB8">
        <w:rPr>
          <w:rFonts w:ascii="Times New Roman" w:eastAsia="Times New Roman" w:hAnsi="Times New Roman"/>
          <w:b/>
          <w:sz w:val="28"/>
          <w:szCs w:val="28"/>
        </w:rPr>
        <w:t>Орфография и пунктуация.</w:t>
      </w:r>
      <w:r w:rsidRPr="00F57CB8">
        <w:rPr>
          <w:rFonts w:ascii="Times New Roman" w:eastAsia="Times New Roman" w:hAnsi="Times New Roman"/>
          <w:sz w:val="28"/>
          <w:szCs w:val="28"/>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F57CB8" w:rsidRPr="00F57CB8" w:rsidRDefault="00F57CB8" w:rsidP="00F57CB8">
      <w:pPr>
        <w:pStyle w:val="afb"/>
        <w:jc w:val="both"/>
        <w:rPr>
          <w:rFonts w:ascii="Times New Roman" w:eastAsia="Times New Roman" w:hAnsi="Times New Roman"/>
          <w:b/>
          <w:sz w:val="28"/>
          <w:szCs w:val="28"/>
        </w:rPr>
      </w:pPr>
      <w:r w:rsidRPr="00F57CB8">
        <w:rPr>
          <w:rFonts w:ascii="Times New Roman" w:eastAsia="Times New Roman" w:hAnsi="Times New Roman"/>
          <w:b/>
          <w:sz w:val="28"/>
          <w:szCs w:val="28"/>
        </w:rPr>
        <w:t xml:space="preserve">Применение правил правописания и пунктуации:  </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 xml:space="preserve">сочетания жи-ши, </w:t>
      </w:r>
      <w:proofErr w:type="gramStart"/>
      <w:r w:rsidRPr="00F57CB8">
        <w:rPr>
          <w:rFonts w:ascii="Times New Roman" w:hAnsi="Times New Roman"/>
          <w:sz w:val="28"/>
          <w:szCs w:val="28"/>
        </w:rPr>
        <w:t>ча-ща</w:t>
      </w:r>
      <w:proofErr w:type="gramEnd"/>
      <w:r w:rsidRPr="00F57CB8">
        <w:rPr>
          <w:rFonts w:ascii="Times New Roman" w:hAnsi="Times New Roman"/>
          <w:sz w:val="28"/>
          <w:szCs w:val="28"/>
        </w:rPr>
        <w:t>, чу-щу в положении под ударением;</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 xml:space="preserve">сочетания чк-чн, </w:t>
      </w:r>
      <w:proofErr w:type="gramStart"/>
      <w:r w:rsidRPr="00F57CB8">
        <w:rPr>
          <w:rFonts w:ascii="Times New Roman" w:hAnsi="Times New Roman"/>
          <w:sz w:val="28"/>
          <w:szCs w:val="28"/>
        </w:rPr>
        <w:t>чт</w:t>
      </w:r>
      <w:proofErr w:type="gramEnd"/>
      <w:r w:rsidRPr="00F57CB8">
        <w:rPr>
          <w:rFonts w:ascii="Times New Roman" w:hAnsi="Times New Roman"/>
          <w:sz w:val="28"/>
          <w:szCs w:val="28"/>
        </w:rPr>
        <w:t>, нч, щн и др.;</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перенос слов;</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прописная буква в начале предложения, в именах собственных;</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 xml:space="preserve">парные звонкие и глухие согласные в </w:t>
      </w:r>
      <w:proofErr w:type="gramStart"/>
      <w:r w:rsidRPr="00F57CB8">
        <w:rPr>
          <w:rFonts w:ascii="Times New Roman" w:hAnsi="Times New Roman"/>
          <w:sz w:val="28"/>
          <w:szCs w:val="28"/>
        </w:rPr>
        <w:t>корне слова</w:t>
      </w:r>
      <w:proofErr w:type="gramEnd"/>
      <w:r w:rsidRPr="00F57CB8">
        <w:rPr>
          <w:rFonts w:ascii="Times New Roman" w:hAnsi="Times New Roman"/>
          <w:sz w:val="28"/>
          <w:szCs w:val="28"/>
        </w:rPr>
        <w:t>;</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 xml:space="preserve">непроверяемые гласные и согласные в </w:t>
      </w:r>
      <w:proofErr w:type="gramStart"/>
      <w:r w:rsidRPr="00F57CB8">
        <w:rPr>
          <w:rFonts w:ascii="Times New Roman" w:hAnsi="Times New Roman"/>
          <w:sz w:val="28"/>
          <w:szCs w:val="28"/>
        </w:rPr>
        <w:t>корне слова</w:t>
      </w:r>
      <w:proofErr w:type="gramEnd"/>
      <w:r w:rsidRPr="00F57CB8">
        <w:rPr>
          <w:rFonts w:ascii="Times New Roman" w:hAnsi="Times New Roman"/>
          <w:sz w:val="28"/>
          <w:szCs w:val="28"/>
        </w:rPr>
        <w:t xml:space="preserve"> (на ограниченном перечне слов);</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 xml:space="preserve">непроверяемые буквы-орфограммы гласных и согласных звуков в </w:t>
      </w:r>
      <w:proofErr w:type="gramStart"/>
      <w:r w:rsidRPr="00F57CB8">
        <w:rPr>
          <w:rFonts w:ascii="Times New Roman" w:hAnsi="Times New Roman"/>
          <w:sz w:val="28"/>
          <w:szCs w:val="28"/>
        </w:rPr>
        <w:t>корне слова</w:t>
      </w:r>
      <w:proofErr w:type="gramEnd"/>
      <w:r w:rsidRPr="00F57CB8">
        <w:rPr>
          <w:rFonts w:ascii="Times New Roman" w:hAnsi="Times New Roman"/>
          <w:sz w:val="28"/>
          <w:szCs w:val="28"/>
        </w:rPr>
        <w:t>;</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разделительный ь;</w:t>
      </w:r>
    </w:p>
    <w:p w:rsidR="00F57CB8" w:rsidRPr="00F57CB8" w:rsidRDefault="00F57CB8" w:rsidP="00F57CB8">
      <w:pPr>
        <w:pStyle w:val="afb"/>
        <w:jc w:val="both"/>
        <w:rPr>
          <w:rFonts w:ascii="Times New Roman" w:hAnsi="Times New Roman"/>
          <w:sz w:val="28"/>
          <w:szCs w:val="28"/>
        </w:rPr>
      </w:pPr>
      <w:r w:rsidRPr="00F57CB8">
        <w:rPr>
          <w:rFonts w:ascii="Times New Roman" w:hAnsi="Times New Roman"/>
          <w:sz w:val="28"/>
          <w:szCs w:val="28"/>
        </w:rPr>
        <w:t>знаки препинания в конце предложения: точка, вопросительный и восклицательный знаки.</w:t>
      </w:r>
    </w:p>
    <w:p w:rsidR="00F57CB8" w:rsidRPr="00F57CB8" w:rsidRDefault="00F57CB8" w:rsidP="00F57CB8">
      <w:pPr>
        <w:pStyle w:val="afb"/>
        <w:jc w:val="both"/>
        <w:rPr>
          <w:rFonts w:ascii="Times New Roman" w:eastAsia="Times New Roman" w:hAnsi="Times New Roman"/>
          <w:sz w:val="28"/>
          <w:szCs w:val="28"/>
        </w:rPr>
      </w:pPr>
      <w:r w:rsidRPr="00F57CB8">
        <w:rPr>
          <w:rFonts w:ascii="Times New Roman" w:eastAsia="Times New Roman" w:hAnsi="Times New Roman"/>
          <w:b/>
          <w:sz w:val="28"/>
          <w:szCs w:val="28"/>
        </w:rPr>
        <w:t>Развитие речи.</w:t>
      </w:r>
      <w:r w:rsidRPr="00F57CB8">
        <w:rPr>
          <w:rFonts w:ascii="Times New Roman" w:eastAsia="Times New Roman" w:hAnsi="Times New Roman"/>
          <w:sz w:val="28"/>
          <w:szCs w:val="28"/>
        </w:rPr>
        <w:t xml:space="preserve"> Осознание </w:t>
      </w:r>
      <w:proofErr w:type="gramStart"/>
      <w:r w:rsidRPr="00F57CB8">
        <w:rPr>
          <w:rFonts w:ascii="Times New Roman" w:eastAsia="Times New Roman" w:hAnsi="Times New Roman"/>
          <w:sz w:val="28"/>
          <w:szCs w:val="28"/>
        </w:rPr>
        <w:t>ситуации</w:t>
      </w:r>
      <w:proofErr w:type="gramEnd"/>
      <w:r w:rsidRPr="00F57CB8">
        <w:rPr>
          <w:rFonts w:ascii="Times New Roman" w:eastAsia="Times New Roman" w:hAnsi="Times New Roman"/>
          <w:sz w:val="28"/>
          <w:szCs w:val="28"/>
        </w:rPr>
        <w:t xml:space="preserve"> общения: с </w:t>
      </w:r>
      <w:proofErr w:type="gramStart"/>
      <w:r w:rsidRPr="00F57CB8">
        <w:rPr>
          <w:rFonts w:ascii="Times New Roman" w:eastAsia="Times New Roman" w:hAnsi="Times New Roman"/>
          <w:sz w:val="28"/>
          <w:szCs w:val="28"/>
        </w:rPr>
        <w:t>какой</w:t>
      </w:r>
      <w:proofErr w:type="gramEnd"/>
      <w:r w:rsidRPr="00F57CB8">
        <w:rPr>
          <w:rFonts w:ascii="Times New Roman" w:eastAsia="Times New Roman" w:hAnsi="Times New Roman"/>
          <w:sz w:val="28"/>
          <w:szCs w:val="28"/>
        </w:rPr>
        <w:t xml:space="preserve"> целью, с кем и где происходит общение? 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ведениями разговора.  Овладение нормами речевого этикета в ситуациях учебного и бытового общения, в том числе при обращении с помощью средств ИКТ. 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План текста. Составление плана к заданным текстам. Создание собственных текстов по предложенным и самостоятельно составленным планам.</w:t>
      </w:r>
    </w:p>
    <w:p w:rsidR="00615E41" w:rsidRDefault="00615E41" w:rsidP="00F57CB8">
      <w:pPr>
        <w:pStyle w:val="afb"/>
        <w:jc w:val="both"/>
        <w:rPr>
          <w:rFonts w:ascii="Times New Roman" w:eastAsia="Times New Roman" w:hAnsi="Times New Roman"/>
          <w:b/>
          <w:sz w:val="28"/>
          <w:szCs w:val="28"/>
        </w:rPr>
      </w:pPr>
    </w:p>
    <w:p w:rsidR="00615E41" w:rsidRDefault="00615E41" w:rsidP="00F57CB8">
      <w:pPr>
        <w:pStyle w:val="afb"/>
        <w:jc w:val="both"/>
        <w:rPr>
          <w:rFonts w:ascii="Times New Roman" w:eastAsia="Times New Roman" w:hAnsi="Times New Roman"/>
          <w:b/>
          <w:sz w:val="28"/>
          <w:szCs w:val="28"/>
        </w:rPr>
      </w:pPr>
    </w:p>
    <w:p w:rsidR="00615E41" w:rsidRDefault="00615E41" w:rsidP="00F57CB8">
      <w:pPr>
        <w:pStyle w:val="afb"/>
        <w:jc w:val="both"/>
        <w:rPr>
          <w:rFonts w:ascii="Times New Roman" w:eastAsia="Times New Roman" w:hAnsi="Times New Roman"/>
          <w:b/>
          <w:sz w:val="28"/>
          <w:szCs w:val="28"/>
        </w:rPr>
      </w:pPr>
    </w:p>
    <w:p w:rsidR="00F57CB8" w:rsidRPr="00F57CB8" w:rsidRDefault="00F57CB8" w:rsidP="00F57CB8">
      <w:pPr>
        <w:pStyle w:val="afb"/>
        <w:jc w:val="both"/>
        <w:rPr>
          <w:rFonts w:ascii="Times New Roman" w:eastAsia="Times New Roman" w:hAnsi="Times New Roman"/>
          <w:b/>
          <w:sz w:val="28"/>
          <w:szCs w:val="28"/>
        </w:rPr>
      </w:pPr>
      <w:r w:rsidRPr="00F57CB8">
        <w:rPr>
          <w:rFonts w:ascii="Times New Roman" w:eastAsia="Times New Roman" w:hAnsi="Times New Roman"/>
          <w:b/>
          <w:sz w:val="28"/>
          <w:szCs w:val="28"/>
        </w:rPr>
        <w:t>Слова с непроверяемыми написаниями.</w:t>
      </w:r>
    </w:p>
    <w:p w:rsidR="003F006B" w:rsidRDefault="00F57CB8" w:rsidP="00F57CB8">
      <w:pPr>
        <w:pStyle w:val="afb"/>
        <w:jc w:val="both"/>
        <w:rPr>
          <w:rFonts w:ascii="Times New Roman" w:eastAsia="Times New Roman" w:hAnsi="Times New Roman"/>
          <w:sz w:val="28"/>
          <w:szCs w:val="28"/>
        </w:rPr>
      </w:pPr>
      <w:proofErr w:type="gramStart"/>
      <w:r w:rsidRPr="00F57CB8">
        <w:rPr>
          <w:rFonts w:ascii="Times New Roman" w:eastAsia="Times New Roman" w:hAnsi="Times New Roman"/>
          <w:sz w:val="28"/>
          <w:szCs w:val="28"/>
        </w:rPr>
        <w:t>Ворона, воробей, весело, девочка, дежурный, деревня, заяц, карандаш, класс, классный, корова, лисица, машина, медведь, молоко, пальто, пенал, петух, русский, собака, сорока, ученик, тетрадь, ученица, учитель, хорошо.</w:t>
      </w:r>
      <w:proofErr w:type="gramEnd"/>
    </w:p>
    <w:p w:rsidR="00B844A8" w:rsidRDefault="00B844A8" w:rsidP="00BD59C7">
      <w:pPr>
        <w:pStyle w:val="afb"/>
        <w:jc w:val="both"/>
        <w:rPr>
          <w:rFonts w:ascii="Times New Roman" w:hAnsi="Times New Roman"/>
          <w:b/>
          <w:sz w:val="28"/>
          <w:szCs w:val="28"/>
        </w:rPr>
      </w:pPr>
    </w:p>
    <w:p w:rsidR="00BD59C7" w:rsidRPr="00BD59C7" w:rsidRDefault="00BD59C7" w:rsidP="00BD59C7">
      <w:pPr>
        <w:pStyle w:val="afb"/>
        <w:jc w:val="both"/>
        <w:rPr>
          <w:rFonts w:ascii="Times New Roman" w:hAnsi="Times New Roman"/>
          <w:b/>
          <w:sz w:val="28"/>
          <w:szCs w:val="28"/>
        </w:rPr>
      </w:pPr>
      <w:r w:rsidRPr="00BD59C7">
        <w:rPr>
          <w:rFonts w:ascii="Times New Roman" w:hAnsi="Times New Roman"/>
          <w:b/>
          <w:sz w:val="28"/>
          <w:szCs w:val="28"/>
        </w:rPr>
        <w:t xml:space="preserve">Содержание учебного предмета </w:t>
      </w:r>
      <w:r w:rsidRPr="00BD59C7">
        <w:rPr>
          <w:rFonts w:ascii="Times New Roman" w:hAnsi="Times New Roman"/>
          <w:b/>
          <w:smallCaps/>
          <w:sz w:val="28"/>
          <w:szCs w:val="28"/>
        </w:rPr>
        <w:t>2 класс</w:t>
      </w:r>
    </w:p>
    <w:p w:rsidR="00BD59C7" w:rsidRPr="00BD59C7" w:rsidRDefault="00BD59C7" w:rsidP="00BD59C7">
      <w:pPr>
        <w:pStyle w:val="afb"/>
        <w:jc w:val="both"/>
        <w:rPr>
          <w:rFonts w:ascii="Times New Roman" w:hAnsi="Times New Roman"/>
          <w:b/>
          <w:sz w:val="28"/>
          <w:szCs w:val="28"/>
        </w:rPr>
      </w:pPr>
      <w:r>
        <w:rPr>
          <w:rFonts w:ascii="Times New Roman" w:hAnsi="Times New Roman"/>
          <w:b/>
          <w:sz w:val="28"/>
          <w:szCs w:val="28"/>
        </w:rPr>
        <w:t xml:space="preserve">Наша речь </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Язык и речь, их значение в жизни. Речь — главный способ общения людей. Язык — средство об</w:t>
      </w:r>
      <w:r w:rsidRPr="00BD59C7">
        <w:rPr>
          <w:rFonts w:ascii="Times New Roman" w:hAnsi="Times New Roman"/>
          <w:sz w:val="28"/>
          <w:szCs w:val="28"/>
        </w:rPr>
        <w:softHyphen/>
        <w:t>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BD59C7" w:rsidRPr="00BD59C7" w:rsidRDefault="00BD59C7" w:rsidP="00BD59C7">
      <w:pPr>
        <w:pStyle w:val="afb"/>
        <w:jc w:val="both"/>
        <w:rPr>
          <w:rFonts w:ascii="Times New Roman" w:hAnsi="Times New Roman"/>
          <w:b/>
          <w:sz w:val="28"/>
          <w:szCs w:val="28"/>
        </w:rPr>
      </w:pPr>
      <w:r>
        <w:rPr>
          <w:rFonts w:ascii="Times New Roman" w:hAnsi="Times New Roman"/>
          <w:b/>
          <w:sz w:val="28"/>
          <w:szCs w:val="28"/>
        </w:rPr>
        <w:t xml:space="preserve">Текст  </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Текст. Сопоставление текста и отдельных предложений, не объединенных общей темой. Тема и глав</w:t>
      </w:r>
      <w:r w:rsidRPr="00BD59C7">
        <w:rPr>
          <w:rFonts w:ascii="Times New Roman" w:hAnsi="Times New Roman"/>
          <w:sz w:val="28"/>
          <w:szCs w:val="28"/>
        </w:rPr>
        <w:softHyphen/>
        <w:t>ная мысль текста. Связь между предложениями в тексте. За</w:t>
      </w:r>
      <w:r w:rsidRPr="00BD59C7">
        <w:rPr>
          <w:rFonts w:ascii="Times New Roman" w:hAnsi="Times New Roman"/>
          <w:sz w:val="28"/>
          <w:szCs w:val="28"/>
        </w:rPr>
        <w:softHyphen/>
        <w:t>головок. Общее представление о структуре текста и выраже</w:t>
      </w:r>
      <w:r w:rsidRPr="00BD59C7">
        <w:rPr>
          <w:rFonts w:ascii="Times New Roman" w:hAnsi="Times New Roman"/>
          <w:sz w:val="28"/>
          <w:szCs w:val="28"/>
        </w:rPr>
        <w:softHyphen/>
        <w:t>ние ее в плане. Красная строка в тексте.</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Текст. Тема и главная мысль текста. Части текста. Связь по смыслу предложений в тексте. Озаглавливайте текста и его частей.</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Общее представление о типах текста: повествование, опи</w:t>
      </w:r>
      <w:r w:rsidRPr="00BD59C7">
        <w:rPr>
          <w:rFonts w:ascii="Times New Roman" w:hAnsi="Times New Roman"/>
          <w:sz w:val="28"/>
          <w:szCs w:val="28"/>
        </w:rPr>
        <w:softHyphen/>
        <w:t>сание, рассуждение. Обучение составлению повествователь</w:t>
      </w:r>
      <w:r w:rsidRPr="00BD59C7">
        <w:rPr>
          <w:rFonts w:ascii="Times New Roman" w:hAnsi="Times New Roman"/>
          <w:sz w:val="28"/>
          <w:szCs w:val="28"/>
        </w:rPr>
        <w:softHyphen/>
        <w:t>ного и описательного текстов, текста-рассуждения.</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Изложение. Изложение повествовательного текста по вопросам под руководством учителя.</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Сочинение. Составление небольшого текста по сюжетно</w:t>
      </w:r>
      <w:r w:rsidRPr="00BD59C7">
        <w:rPr>
          <w:rFonts w:ascii="Times New Roman" w:hAnsi="Times New Roman"/>
          <w:sz w:val="28"/>
          <w:szCs w:val="28"/>
        </w:rPr>
        <w:softHyphen/>
        <w:t>му рисунку, по опорным словам, по определенной теме из жизни детей, об их играх, увлечениях и его запись под ру</w:t>
      </w:r>
      <w:r w:rsidRPr="00BD59C7">
        <w:rPr>
          <w:rFonts w:ascii="Times New Roman" w:hAnsi="Times New Roman"/>
          <w:sz w:val="28"/>
          <w:szCs w:val="28"/>
        </w:rPr>
        <w:softHyphen/>
        <w:t>ководством учителя.</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BD59C7" w:rsidRPr="00BD59C7" w:rsidRDefault="00BD59C7" w:rsidP="00BD59C7">
      <w:pPr>
        <w:pStyle w:val="afb"/>
        <w:jc w:val="both"/>
        <w:rPr>
          <w:rFonts w:ascii="Times New Roman" w:hAnsi="Times New Roman"/>
          <w:b/>
          <w:sz w:val="28"/>
          <w:szCs w:val="28"/>
        </w:rPr>
      </w:pPr>
      <w:r>
        <w:rPr>
          <w:rFonts w:ascii="Times New Roman" w:hAnsi="Times New Roman"/>
          <w:b/>
          <w:sz w:val="28"/>
          <w:szCs w:val="28"/>
        </w:rPr>
        <w:t xml:space="preserve">Предложение </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Предложение как единица речи. Членение речи на предложения. Роль предложений в речи. Наблюдение над значением предложений, различных по це</w:t>
      </w:r>
      <w:r w:rsidRPr="00BD59C7">
        <w:rPr>
          <w:rFonts w:ascii="Times New Roman" w:hAnsi="Times New Roman"/>
          <w:sz w:val="28"/>
          <w:szCs w:val="28"/>
        </w:rPr>
        <w:softHyphen/>
        <w:t>ли высказывания и интонации (без терминологии), интони</w:t>
      </w:r>
      <w:r w:rsidRPr="00BD59C7">
        <w:rPr>
          <w:rFonts w:ascii="Times New Roman" w:hAnsi="Times New Roman"/>
          <w:sz w:val="28"/>
          <w:szCs w:val="28"/>
        </w:rPr>
        <w:softHyphen/>
        <w:t>рование предложений. Логическое ударение в предложении. Оформление предложений в устной речи и на письме в про</w:t>
      </w:r>
      <w:r w:rsidRPr="00BD59C7">
        <w:rPr>
          <w:rFonts w:ascii="Times New Roman" w:hAnsi="Times New Roman"/>
          <w:sz w:val="28"/>
          <w:szCs w:val="28"/>
        </w:rPr>
        <w:softHyphen/>
        <w:t>заических и стихотворных текстах. Диалог и монолог. Пунк</w:t>
      </w:r>
      <w:r w:rsidRPr="00BD59C7">
        <w:rPr>
          <w:rFonts w:ascii="Times New Roman" w:hAnsi="Times New Roman"/>
          <w:sz w:val="28"/>
          <w:szCs w:val="28"/>
        </w:rPr>
        <w:softHyphen/>
        <w:t>туационное оформление диалогической речи и соответству</w:t>
      </w:r>
      <w:r w:rsidRPr="00BD59C7">
        <w:rPr>
          <w:rFonts w:ascii="Times New Roman" w:hAnsi="Times New Roman"/>
          <w:sz w:val="28"/>
          <w:szCs w:val="28"/>
        </w:rPr>
        <w:softHyphen/>
        <w:t>ющая ему интонационная окраска устного диалога.</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Главные и второстепенные члены предложения, их назна</w:t>
      </w:r>
      <w:r w:rsidRPr="00BD59C7">
        <w:rPr>
          <w:rFonts w:ascii="Times New Roman" w:hAnsi="Times New Roman"/>
          <w:sz w:val="28"/>
          <w:szCs w:val="28"/>
        </w:rPr>
        <w:softHyphen/>
        <w:t>чение. Основа предложения. Подлежащее и сказуемое — главные члены предложения. Способы определения подлежа</w:t>
      </w:r>
      <w:r w:rsidRPr="00BD59C7">
        <w:rPr>
          <w:rFonts w:ascii="Times New Roman" w:hAnsi="Times New Roman"/>
          <w:sz w:val="28"/>
          <w:szCs w:val="28"/>
        </w:rPr>
        <w:softHyphen/>
        <w:t>щего и сказуемого в» предложении. Связь слов в предложе</w:t>
      </w:r>
      <w:r w:rsidRPr="00BD59C7">
        <w:rPr>
          <w:rFonts w:ascii="Times New Roman" w:hAnsi="Times New Roman"/>
          <w:sz w:val="28"/>
          <w:szCs w:val="28"/>
        </w:rPr>
        <w:softHyphen/>
        <w:t>нии. Упражнение в распознавании главных и второстепен</w:t>
      </w:r>
      <w:r w:rsidRPr="00BD59C7">
        <w:rPr>
          <w:rFonts w:ascii="Times New Roman" w:hAnsi="Times New Roman"/>
          <w:sz w:val="28"/>
          <w:szCs w:val="28"/>
        </w:rPr>
        <w:softHyphen/>
        <w:t xml:space="preserve">ных членов предложения. Распространенные и нераспространенные </w:t>
      </w:r>
      <w:r w:rsidRPr="00BD59C7">
        <w:rPr>
          <w:rFonts w:ascii="Times New Roman" w:hAnsi="Times New Roman"/>
          <w:sz w:val="28"/>
          <w:szCs w:val="28"/>
        </w:rPr>
        <w:lastRenderedPageBreak/>
        <w:t>предложения. Вычленение из предложения пар слов, связанных по смыслу. Распространение предложений второ</w:t>
      </w:r>
      <w:r w:rsidRPr="00BD59C7">
        <w:rPr>
          <w:rFonts w:ascii="Times New Roman" w:hAnsi="Times New Roman"/>
          <w:sz w:val="28"/>
          <w:szCs w:val="28"/>
        </w:rPr>
        <w:softHyphen/>
        <w:t>степенными членами. Составление предложений по данному подлежащему (сказуемому), из набора слов, по опорным сло</w:t>
      </w:r>
      <w:r w:rsidRPr="00BD59C7">
        <w:rPr>
          <w:rFonts w:ascii="Times New Roman" w:hAnsi="Times New Roman"/>
          <w:sz w:val="28"/>
          <w:szCs w:val="28"/>
        </w:rPr>
        <w:softHyphen/>
        <w:t>вам, схеме, рисунку, демонстрационной картине, заданной теме и их запись.</w:t>
      </w:r>
    </w:p>
    <w:p w:rsidR="00BD59C7" w:rsidRPr="00BD59C7" w:rsidRDefault="00BD59C7" w:rsidP="00BD59C7">
      <w:pPr>
        <w:pStyle w:val="afb"/>
        <w:jc w:val="both"/>
        <w:rPr>
          <w:rFonts w:ascii="Times New Roman" w:hAnsi="Times New Roman"/>
          <w:b/>
          <w:sz w:val="28"/>
          <w:szCs w:val="28"/>
        </w:rPr>
      </w:pPr>
      <w:r>
        <w:rPr>
          <w:rFonts w:ascii="Times New Roman" w:hAnsi="Times New Roman"/>
          <w:b/>
          <w:sz w:val="28"/>
          <w:szCs w:val="28"/>
        </w:rPr>
        <w:t xml:space="preserve">Слова, слова, слова… </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Слово и его значение. Общее представление о лексическом значении сло</w:t>
      </w:r>
      <w:r w:rsidRPr="00BD59C7">
        <w:rPr>
          <w:rFonts w:ascii="Times New Roman" w:hAnsi="Times New Roman"/>
          <w:sz w:val="28"/>
          <w:szCs w:val="28"/>
        </w:rPr>
        <w:softHyphen/>
        <w:t>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w:t>
      </w:r>
      <w:r w:rsidRPr="00BD59C7">
        <w:rPr>
          <w:rFonts w:ascii="Times New Roman" w:hAnsi="Times New Roman"/>
          <w:sz w:val="28"/>
          <w:szCs w:val="28"/>
        </w:rPr>
        <w:softHyphen/>
        <w:t>тонимы. Наблюдение над употреблением в речи однозначных, и многозначных слов, антонимов, синонимов, выбор нужно</w:t>
      </w:r>
      <w:r w:rsidRPr="00BD59C7">
        <w:rPr>
          <w:rFonts w:ascii="Times New Roman" w:hAnsi="Times New Roman"/>
          <w:sz w:val="28"/>
          <w:szCs w:val="28"/>
        </w:rPr>
        <w:softHyphen/>
        <w:t>го и точного слова, соответствующего предмету мысли. Ра</w:t>
      </w:r>
      <w:r w:rsidRPr="00BD59C7">
        <w:rPr>
          <w:rFonts w:ascii="Times New Roman" w:hAnsi="Times New Roman"/>
          <w:sz w:val="28"/>
          <w:szCs w:val="28"/>
        </w:rPr>
        <w:softHyphen/>
        <w:t>бота со словарями учебника (толковым, орфоэпическим, ор</w:t>
      </w:r>
      <w:r w:rsidRPr="00BD59C7">
        <w:rPr>
          <w:rFonts w:ascii="Times New Roman" w:hAnsi="Times New Roman"/>
          <w:sz w:val="28"/>
          <w:szCs w:val="28"/>
        </w:rPr>
        <w:softHyphen/>
        <w:t>фографическим, словарем синонимов и антонимов).</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 xml:space="preserve">Родственные слова. Однокоренные слова (общее представление). Корень слова как значимая часть слова (общее представление). </w:t>
      </w:r>
      <w:proofErr w:type="gramStart"/>
      <w:r w:rsidRPr="00BD59C7">
        <w:rPr>
          <w:rFonts w:ascii="Times New Roman" w:hAnsi="Times New Roman"/>
          <w:sz w:val="28"/>
          <w:szCs w:val="28"/>
        </w:rPr>
        <w:t>Фор</w:t>
      </w:r>
      <w:r w:rsidRPr="00BD59C7">
        <w:rPr>
          <w:rFonts w:ascii="Times New Roman" w:hAnsi="Times New Roman"/>
          <w:sz w:val="28"/>
          <w:szCs w:val="28"/>
        </w:rPr>
        <w:softHyphen/>
        <w:t>мирование умения распознавать однокоренные слова, отли</w:t>
      </w:r>
      <w:r w:rsidRPr="00BD59C7">
        <w:rPr>
          <w:rFonts w:ascii="Times New Roman" w:hAnsi="Times New Roman"/>
          <w:sz w:val="28"/>
          <w:szCs w:val="28"/>
        </w:rPr>
        <w:softHyphen/>
        <w:t xml:space="preserve">чать их от внешне сходных слов </w:t>
      </w:r>
      <w:r w:rsidRPr="00BD59C7">
        <w:rPr>
          <w:rFonts w:ascii="Times New Roman" w:hAnsi="Times New Roman"/>
          <w:i/>
          <w:iCs/>
          <w:sz w:val="28"/>
          <w:szCs w:val="28"/>
        </w:rPr>
        <w:t>(горе — гора, смелый — храб</w:t>
      </w:r>
      <w:r w:rsidRPr="00BD59C7">
        <w:rPr>
          <w:rFonts w:ascii="Times New Roman" w:hAnsi="Times New Roman"/>
          <w:i/>
          <w:iCs/>
          <w:sz w:val="28"/>
          <w:szCs w:val="28"/>
        </w:rPr>
        <w:softHyphen/>
        <w:t xml:space="preserve">рый) </w:t>
      </w:r>
      <w:r w:rsidRPr="00BD59C7">
        <w:rPr>
          <w:rFonts w:ascii="Times New Roman" w:hAnsi="Times New Roman"/>
          <w:sz w:val="28"/>
          <w:szCs w:val="28"/>
        </w:rPr>
        <w:t xml:space="preserve">и форм слов </w:t>
      </w:r>
      <w:r w:rsidRPr="00BD59C7">
        <w:rPr>
          <w:rFonts w:ascii="Times New Roman" w:hAnsi="Times New Roman"/>
          <w:i/>
          <w:iCs/>
          <w:sz w:val="28"/>
          <w:szCs w:val="28"/>
        </w:rPr>
        <w:t>(тропа, к тропе, у тропы).</w:t>
      </w:r>
      <w:proofErr w:type="gramEnd"/>
      <w:r w:rsidRPr="00BD59C7">
        <w:rPr>
          <w:rFonts w:ascii="Times New Roman" w:hAnsi="Times New Roman"/>
          <w:i/>
          <w:iCs/>
          <w:sz w:val="28"/>
          <w:szCs w:val="28"/>
        </w:rPr>
        <w:t xml:space="preserve"> </w:t>
      </w:r>
      <w:r w:rsidRPr="00BD59C7">
        <w:rPr>
          <w:rFonts w:ascii="Times New Roman" w:hAnsi="Times New Roman"/>
          <w:sz w:val="28"/>
          <w:szCs w:val="28"/>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Слово, слог, ударение. Уточнение представлений о слове и слоге как минимальной произно</w:t>
      </w:r>
      <w:r w:rsidRPr="00BD59C7">
        <w:rPr>
          <w:rFonts w:ascii="Times New Roman" w:hAnsi="Times New Roman"/>
          <w:sz w:val="28"/>
          <w:szCs w:val="28"/>
        </w:rPr>
        <w:softHyphen/>
        <w:t>сительной единице, о слогообразующей роли гласной. Уда</w:t>
      </w:r>
      <w:r w:rsidRPr="00BD59C7">
        <w:rPr>
          <w:rFonts w:ascii="Times New Roman" w:hAnsi="Times New Roman"/>
          <w:sz w:val="28"/>
          <w:szCs w:val="28"/>
        </w:rPr>
        <w:softHyphen/>
        <w:t>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w:t>
      </w:r>
      <w:r w:rsidRPr="00BD59C7">
        <w:rPr>
          <w:rFonts w:ascii="Times New Roman" w:hAnsi="Times New Roman"/>
          <w:sz w:val="28"/>
          <w:szCs w:val="28"/>
        </w:rPr>
        <w:softHyphen/>
        <w:t>ных гласных, проверяемых ударением. Совершенствование навыка определять в слове слоги, обозначать ударение, рас</w:t>
      </w:r>
      <w:r w:rsidRPr="00BD59C7">
        <w:rPr>
          <w:rFonts w:ascii="Times New Roman" w:hAnsi="Times New Roman"/>
          <w:sz w:val="28"/>
          <w:szCs w:val="28"/>
        </w:rPr>
        <w:softHyphen/>
        <w:t>познавать ударные и безударные слоги. Упражнение в пра</w:t>
      </w:r>
      <w:r w:rsidRPr="00BD59C7">
        <w:rPr>
          <w:rFonts w:ascii="Times New Roman" w:hAnsi="Times New Roman"/>
          <w:sz w:val="28"/>
          <w:szCs w:val="28"/>
        </w:rPr>
        <w:softHyphen/>
        <w:t xml:space="preserve">вильном орфоэпическом произношении слов </w:t>
      </w:r>
      <w:r w:rsidRPr="00BD59C7">
        <w:rPr>
          <w:rFonts w:ascii="Times New Roman" w:hAnsi="Times New Roman"/>
          <w:i/>
          <w:iCs/>
          <w:sz w:val="28"/>
          <w:szCs w:val="28"/>
        </w:rPr>
        <w:t>(алфавит, баге</w:t>
      </w:r>
      <w:r w:rsidRPr="00BD59C7">
        <w:rPr>
          <w:rFonts w:ascii="Times New Roman" w:hAnsi="Times New Roman"/>
          <w:i/>
          <w:iCs/>
          <w:sz w:val="28"/>
          <w:szCs w:val="28"/>
        </w:rPr>
        <w:softHyphen/>
        <w:t xml:space="preserve">ты, магазин, торты </w:t>
      </w:r>
      <w:r w:rsidRPr="00BD59C7">
        <w:rPr>
          <w:rFonts w:ascii="Times New Roman" w:hAnsi="Times New Roman"/>
          <w:sz w:val="28"/>
          <w:szCs w:val="28"/>
        </w:rPr>
        <w:t>и др.). Работа с орфоэпическим сло</w:t>
      </w:r>
      <w:r w:rsidRPr="00BD59C7">
        <w:rPr>
          <w:rFonts w:ascii="Times New Roman" w:hAnsi="Times New Roman"/>
          <w:sz w:val="28"/>
          <w:szCs w:val="28"/>
        </w:rPr>
        <w:softHyphen/>
        <w:t>варем.</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Перенос слов. Правила переноса слов с одной строки на другую. Упражнение в переносе слов.</w:t>
      </w:r>
    </w:p>
    <w:p w:rsidR="00BD59C7" w:rsidRPr="00BD59C7" w:rsidRDefault="00BD59C7" w:rsidP="00BD59C7">
      <w:pPr>
        <w:pStyle w:val="afb"/>
        <w:jc w:val="both"/>
        <w:rPr>
          <w:rFonts w:ascii="Times New Roman" w:hAnsi="Times New Roman"/>
          <w:b/>
          <w:sz w:val="28"/>
          <w:szCs w:val="28"/>
        </w:rPr>
      </w:pPr>
      <w:r w:rsidRPr="00BD59C7">
        <w:rPr>
          <w:rFonts w:ascii="Times New Roman" w:hAnsi="Times New Roman"/>
          <w:b/>
          <w:sz w:val="28"/>
          <w:szCs w:val="28"/>
        </w:rPr>
        <w:t>Звук</w:t>
      </w:r>
      <w:r>
        <w:rPr>
          <w:rFonts w:ascii="Times New Roman" w:hAnsi="Times New Roman"/>
          <w:b/>
          <w:sz w:val="28"/>
          <w:szCs w:val="28"/>
        </w:rPr>
        <w:t xml:space="preserve">и и буквы </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Звуки и буквы. Уточне</w:t>
      </w:r>
      <w:r w:rsidRPr="00BD59C7">
        <w:rPr>
          <w:rFonts w:ascii="Times New Roman" w:hAnsi="Times New Roman"/>
          <w:sz w:val="28"/>
          <w:szCs w:val="28"/>
        </w:rPr>
        <w:softHyphen/>
        <w:t>ние представлений о звуках и буквах русского языка. Услов</w:t>
      </w:r>
      <w:r w:rsidRPr="00BD59C7">
        <w:rPr>
          <w:rFonts w:ascii="Times New Roman" w:hAnsi="Times New Roman"/>
          <w:sz w:val="28"/>
          <w:szCs w:val="28"/>
        </w:rPr>
        <w:softHyphen/>
        <w:t xml:space="preserve">ное обозначение звуков речи. Сопоставление звуковых и буквенных обозначений слов. </w:t>
      </w:r>
      <w:proofErr w:type="gramStart"/>
      <w:r w:rsidRPr="00BD59C7">
        <w:rPr>
          <w:rFonts w:ascii="Times New Roman" w:hAnsi="Times New Roman"/>
          <w:sz w:val="28"/>
          <w:szCs w:val="28"/>
        </w:rPr>
        <w:t>Звуко-буквенный</w:t>
      </w:r>
      <w:proofErr w:type="gramEnd"/>
      <w:r w:rsidRPr="00BD59C7">
        <w:rPr>
          <w:rFonts w:ascii="Times New Roman" w:hAnsi="Times New Roman"/>
          <w:sz w:val="28"/>
          <w:szCs w:val="28"/>
        </w:rPr>
        <w:t xml:space="preserve"> разбор слов. Алфавит, его значение. Уточнение представлений об алфави</w:t>
      </w:r>
      <w:r w:rsidRPr="00BD59C7">
        <w:rPr>
          <w:rFonts w:ascii="Times New Roman" w:hAnsi="Times New Roman"/>
          <w:sz w:val="28"/>
          <w:szCs w:val="28"/>
        </w:rPr>
        <w:softHyphen/>
        <w:t>те. Алфавитное расположение слов в словарях, справочниках, энциклопедиях.</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Основные признаки гласных звуков, их смысло</w:t>
      </w:r>
      <w:r w:rsidRPr="00BD59C7">
        <w:rPr>
          <w:rFonts w:ascii="Times New Roman" w:hAnsi="Times New Roman"/>
          <w:sz w:val="28"/>
          <w:szCs w:val="28"/>
        </w:rPr>
        <w:softHyphen/>
        <w:t>различительная роль в слове. Соотношение гласных звуков и букв, обозначающих гласные звуки. Определение роли гласных бу</w:t>
      </w:r>
      <w:proofErr w:type="gramStart"/>
      <w:r w:rsidRPr="00BD59C7">
        <w:rPr>
          <w:rFonts w:ascii="Times New Roman" w:hAnsi="Times New Roman"/>
          <w:sz w:val="28"/>
          <w:szCs w:val="28"/>
        </w:rPr>
        <w:t>кв в сл</w:t>
      </w:r>
      <w:proofErr w:type="gramEnd"/>
      <w:r w:rsidRPr="00BD59C7">
        <w:rPr>
          <w:rFonts w:ascii="Times New Roman" w:hAnsi="Times New Roman"/>
          <w:sz w:val="28"/>
          <w:szCs w:val="28"/>
        </w:rPr>
        <w:t>ове. Слова с буквой э. Ознакомление со словарем иностранных слов.</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 xml:space="preserve">Обозначение гласных звуков буквами в ударных и безударных слогах в корне однокоренных слов и форм одного и того же слова. Особенности </w:t>
      </w:r>
      <w:r w:rsidRPr="00BD59C7">
        <w:rPr>
          <w:rFonts w:ascii="Times New Roman" w:hAnsi="Times New Roman"/>
          <w:sz w:val="28"/>
          <w:szCs w:val="28"/>
        </w:rPr>
        <w:lastRenderedPageBreak/>
        <w:t>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w:t>
      </w:r>
      <w:r w:rsidRPr="00BD59C7">
        <w:rPr>
          <w:rFonts w:ascii="Times New Roman" w:hAnsi="Times New Roman"/>
          <w:sz w:val="28"/>
          <w:szCs w:val="28"/>
        </w:rPr>
        <w:softHyphen/>
        <w:t>фическим словарем.</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 xml:space="preserve">Основные признаки согласных звуков, их смыслоразличительная роль в слове. Буквы, обозначающие согласные звуки. Согласный звук [й'] и буква «и </w:t>
      </w:r>
      <w:proofErr w:type="gramStart"/>
      <w:r w:rsidRPr="00BD59C7">
        <w:rPr>
          <w:rFonts w:ascii="Times New Roman" w:hAnsi="Times New Roman"/>
          <w:sz w:val="28"/>
          <w:szCs w:val="28"/>
        </w:rPr>
        <w:t>краткое</w:t>
      </w:r>
      <w:proofErr w:type="gramEnd"/>
      <w:r w:rsidRPr="00BD59C7">
        <w:rPr>
          <w:rFonts w:ascii="Times New Roman" w:hAnsi="Times New Roman"/>
          <w:sz w:val="28"/>
          <w:szCs w:val="28"/>
        </w:rPr>
        <w:t>».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w:t>
      </w:r>
      <w:r w:rsidRPr="00BD59C7">
        <w:rPr>
          <w:rFonts w:ascii="Times New Roman" w:hAnsi="Times New Roman"/>
          <w:sz w:val="28"/>
          <w:szCs w:val="28"/>
        </w:rPr>
        <w:softHyphen/>
        <w:t>ким знаком. Правописание слов с мягким знаком. Буквосо</w:t>
      </w:r>
      <w:r w:rsidRPr="00BD59C7">
        <w:rPr>
          <w:rFonts w:ascii="Times New Roman" w:hAnsi="Times New Roman"/>
          <w:sz w:val="28"/>
          <w:szCs w:val="28"/>
        </w:rPr>
        <w:softHyphen/>
        <w:t>четания чк, чн, щн, нч, нщ, произношение и написание слов с этими буквосочетаниями. Шипящие согласные звуки, обо</w:t>
      </w:r>
      <w:r w:rsidRPr="00BD59C7">
        <w:rPr>
          <w:rFonts w:ascii="Times New Roman" w:hAnsi="Times New Roman"/>
          <w:sz w:val="28"/>
          <w:szCs w:val="28"/>
        </w:rPr>
        <w:softHyphen/>
        <w:t xml:space="preserve">значение шипящих звуков буквами. Правописание слов с буквосочетаниями жи — ши, </w:t>
      </w:r>
      <w:proofErr w:type="gramStart"/>
      <w:r w:rsidRPr="00BD59C7">
        <w:rPr>
          <w:rFonts w:ascii="Times New Roman" w:hAnsi="Times New Roman"/>
          <w:sz w:val="28"/>
          <w:szCs w:val="28"/>
        </w:rPr>
        <w:t>ча — ща</w:t>
      </w:r>
      <w:proofErr w:type="gramEnd"/>
      <w:r w:rsidRPr="00BD59C7">
        <w:rPr>
          <w:rFonts w:ascii="Times New Roman" w:hAnsi="Times New Roman"/>
          <w:sz w:val="28"/>
          <w:szCs w:val="28"/>
        </w:rPr>
        <w:t>, чу — щу.</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Разделительный мяг</w:t>
      </w:r>
      <w:r w:rsidRPr="00BD59C7">
        <w:rPr>
          <w:rFonts w:ascii="Times New Roman" w:hAnsi="Times New Roman"/>
          <w:sz w:val="28"/>
          <w:szCs w:val="28"/>
        </w:rPr>
        <w:softHyphen/>
        <w:t>кий знак, его роль в слове. Правописание слов с раздели</w:t>
      </w:r>
      <w:r w:rsidRPr="00BD59C7">
        <w:rPr>
          <w:rFonts w:ascii="Times New Roman" w:hAnsi="Times New Roman"/>
          <w:sz w:val="28"/>
          <w:szCs w:val="28"/>
        </w:rPr>
        <w:softHyphen/>
        <w:t>тельным мягким знаком.</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w:t>
      </w:r>
      <w:r w:rsidRPr="00BD59C7">
        <w:rPr>
          <w:rFonts w:ascii="Times New Roman" w:hAnsi="Times New Roman"/>
          <w:sz w:val="28"/>
          <w:szCs w:val="28"/>
        </w:rPr>
        <w:softHyphen/>
        <w:t>верочного слов. Способы проверки написания глухих и звон</w:t>
      </w:r>
      <w:r w:rsidRPr="00BD59C7">
        <w:rPr>
          <w:rFonts w:ascii="Times New Roman" w:hAnsi="Times New Roman"/>
          <w:sz w:val="28"/>
          <w:szCs w:val="28"/>
        </w:rPr>
        <w:softHyphen/>
        <w:t xml:space="preserve">ких согласных в конце слова и перед согласным в </w:t>
      </w:r>
      <w:proofErr w:type="gramStart"/>
      <w:r w:rsidRPr="00BD59C7">
        <w:rPr>
          <w:rFonts w:ascii="Times New Roman" w:hAnsi="Times New Roman"/>
          <w:sz w:val="28"/>
          <w:szCs w:val="28"/>
        </w:rPr>
        <w:t>корне сло</w:t>
      </w:r>
      <w:r w:rsidRPr="00BD59C7">
        <w:rPr>
          <w:rFonts w:ascii="Times New Roman" w:hAnsi="Times New Roman"/>
          <w:sz w:val="28"/>
          <w:szCs w:val="28"/>
        </w:rPr>
        <w:softHyphen/>
        <w:t>ва</w:t>
      </w:r>
      <w:proofErr w:type="gramEnd"/>
      <w:r w:rsidRPr="00BD59C7">
        <w:rPr>
          <w:rFonts w:ascii="Times New Roman" w:hAnsi="Times New Roman"/>
          <w:sz w:val="28"/>
          <w:szCs w:val="28"/>
        </w:rPr>
        <w:t>. Введение правила. Сопоставление правил обозначения буквами гласных в без</w:t>
      </w:r>
      <w:r w:rsidRPr="00BD59C7">
        <w:rPr>
          <w:rFonts w:ascii="Times New Roman" w:hAnsi="Times New Roman"/>
          <w:sz w:val="28"/>
          <w:szCs w:val="28"/>
        </w:rPr>
        <w:softHyphen/>
        <w:t>ударном слоге корня и парных по глухости-звонкости соглас</w:t>
      </w:r>
      <w:r w:rsidRPr="00BD59C7">
        <w:rPr>
          <w:rFonts w:ascii="Times New Roman" w:hAnsi="Times New Roman"/>
          <w:sz w:val="28"/>
          <w:szCs w:val="28"/>
        </w:rPr>
        <w:softHyphen/>
        <w:t xml:space="preserve">ных в конце слова и перед согласным в </w:t>
      </w:r>
      <w:proofErr w:type="gramStart"/>
      <w:r w:rsidRPr="00BD59C7">
        <w:rPr>
          <w:rFonts w:ascii="Times New Roman" w:hAnsi="Times New Roman"/>
          <w:sz w:val="28"/>
          <w:szCs w:val="28"/>
        </w:rPr>
        <w:t>корне слова</w:t>
      </w:r>
      <w:proofErr w:type="gramEnd"/>
      <w:r w:rsidRPr="00BD59C7">
        <w:rPr>
          <w:rFonts w:ascii="Times New Roman" w:hAnsi="Times New Roman"/>
          <w:sz w:val="28"/>
          <w:szCs w:val="28"/>
        </w:rPr>
        <w:t>. Упраж</w:t>
      </w:r>
      <w:r w:rsidRPr="00BD59C7">
        <w:rPr>
          <w:rFonts w:ascii="Times New Roman" w:hAnsi="Times New Roman"/>
          <w:sz w:val="28"/>
          <w:szCs w:val="28"/>
        </w:rPr>
        <w:softHyphen/>
        <w:t>нение в правописании гласных и согласных в корне одноко</w:t>
      </w:r>
      <w:r w:rsidRPr="00BD59C7">
        <w:rPr>
          <w:rFonts w:ascii="Times New Roman" w:hAnsi="Times New Roman"/>
          <w:sz w:val="28"/>
          <w:szCs w:val="28"/>
        </w:rPr>
        <w:softHyphen/>
        <w:t>ренных слов и форм одного и того же слова.</w:t>
      </w:r>
    </w:p>
    <w:p w:rsidR="00BD59C7" w:rsidRPr="00BD59C7" w:rsidRDefault="00BD59C7" w:rsidP="00BD59C7">
      <w:pPr>
        <w:pStyle w:val="afb"/>
        <w:jc w:val="both"/>
        <w:rPr>
          <w:rFonts w:ascii="Times New Roman" w:hAnsi="Times New Roman"/>
          <w:b/>
          <w:sz w:val="28"/>
          <w:szCs w:val="28"/>
        </w:rPr>
      </w:pPr>
      <w:r w:rsidRPr="00BD59C7">
        <w:rPr>
          <w:rFonts w:ascii="Times New Roman" w:hAnsi="Times New Roman"/>
          <w:b/>
          <w:sz w:val="28"/>
          <w:szCs w:val="28"/>
        </w:rPr>
        <w:t> </w:t>
      </w:r>
      <w:r>
        <w:rPr>
          <w:rFonts w:ascii="Times New Roman" w:hAnsi="Times New Roman"/>
          <w:b/>
          <w:sz w:val="28"/>
          <w:szCs w:val="28"/>
        </w:rPr>
        <w:t xml:space="preserve">Части речи </w:t>
      </w:r>
      <w:r w:rsidRPr="00BD59C7">
        <w:rPr>
          <w:rFonts w:ascii="Times New Roman" w:hAnsi="Times New Roman"/>
          <w:b/>
          <w:sz w:val="28"/>
          <w:szCs w:val="28"/>
        </w:rPr>
        <w:tab/>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Слова — назва</w:t>
      </w:r>
      <w:r w:rsidRPr="00BD59C7">
        <w:rPr>
          <w:rFonts w:ascii="Times New Roman" w:hAnsi="Times New Roman"/>
          <w:sz w:val="28"/>
          <w:szCs w:val="28"/>
        </w:rPr>
        <w:softHyphen/>
        <w:t>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w:t>
      </w:r>
      <w:r w:rsidRPr="00BD59C7">
        <w:rPr>
          <w:rFonts w:ascii="Times New Roman" w:hAnsi="Times New Roman"/>
          <w:sz w:val="28"/>
          <w:szCs w:val="28"/>
        </w:rPr>
        <w:softHyphen/>
        <w:t>ные и неодушевленные имена существительные (общее представление), упражнение в их распознавании. Собствен</w:t>
      </w:r>
      <w:r w:rsidRPr="00BD59C7">
        <w:rPr>
          <w:rFonts w:ascii="Times New Roman" w:hAnsi="Times New Roman"/>
          <w:sz w:val="28"/>
          <w:szCs w:val="28"/>
        </w:rPr>
        <w:softHyphen/>
        <w:t>ные и нарицательные имена существительные (общее пред</w:t>
      </w:r>
      <w:r w:rsidRPr="00BD59C7">
        <w:rPr>
          <w:rFonts w:ascii="Times New Roman" w:hAnsi="Times New Roman"/>
          <w:sz w:val="28"/>
          <w:szCs w:val="28"/>
        </w:rPr>
        <w:softHyphen/>
        <w:t xml:space="preserve">ставление). </w:t>
      </w:r>
      <w:proofErr w:type="gramStart"/>
      <w:r w:rsidRPr="00BD59C7">
        <w:rPr>
          <w:rFonts w:ascii="Times New Roman" w:hAnsi="Times New Roman"/>
          <w:sz w:val="28"/>
          <w:szCs w:val="28"/>
        </w:rPr>
        <w:t>Заглавная буква в именах собственных (фамили</w:t>
      </w:r>
      <w:r w:rsidRPr="00BD59C7">
        <w:rPr>
          <w:rFonts w:ascii="Times New Roman" w:hAnsi="Times New Roman"/>
          <w:sz w:val="28"/>
          <w:szCs w:val="28"/>
        </w:rPr>
        <w:softHyphen/>
        <w:t>ях, именах, отчествах людей, кличках животных, названиях стран,  городов, деревень, рек, озер и др.).</w:t>
      </w:r>
      <w:proofErr w:type="gramEnd"/>
      <w:r w:rsidRPr="00BD59C7">
        <w:rPr>
          <w:rFonts w:ascii="Times New Roman" w:hAnsi="Times New Roman"/>
          <w:sz w:val="28"/>
          <w:szCs w:val="28"/>
        </w:rPr>
        <w:t xml:space="preserve"> Правописание собственных имен существительных. Число имен существи</w:t>
      </w:r>
      <w:r w:rsidRPr="00BD59C7">
        <w:rPr>
          <w:rFonts w:ascii="Times New Roman" w:hAnsi="Times New Roman"/>
          <w:sz w:val="28"/>
          <w:szCs w:val="28"/>
        </w:rPr>
        <w:softHyphen/>
        <w:t xml:space="preserve">тельных. Изменение имен существительных по числам. Употребление имен существительных только в одном числе </w:t>
      </w:r>
      <w:r w:rsidRPr="00BD59C7">
        <w:rPr>
          <w:rFonts w:ascii="Times New Roman" w:hAnsi="Times New Roman"/>
          <w:i/>
          <w:iCs/>
          <w:sz w:val="28"/>
          <w:szCs w:val="28"/>
        </w:rPr>
        <w:t xml:space="preserve">(ножницы, молоко). </w:t>
      </w:r>
      <w:r w:rsidRPr="00BD59C7">
        <w:rPr>
          <w:rFonts w:ascii="Times New Roman" w:hAnsi="Times New Roman"/>
          <w:sz w:val="28"/>
          <w:szCs w:val="28"/>
        </w:rPr>
        <w:t>Формирование умения воспроизводить лексическое значение имен существительных, различать име</w:t>
      </w:r>
      <w:r w:rsidRPr="00BD59C7">
        <w:rPr>
          <w:rFonts w:ascii="Times New Roman" w:hAnsi="Times New Roman"/>
          <w:sz w:val="28"/>
          <w:szCs w:val="28"/>
        </w:rPr>
        <w:softHyphen/>
        <w:t>на существительные в прямом и переносном значении, име</w:t>
      </w:r>
      <w:r w:rsidRPr="00BD59C7">
        <w:rPr>
          <w:rFonts w:ascii="Times New Roman" w:hAnsi="Times New Roman"/>
          <w:sz w:val="28"/>
          <w:szCs w:val="28"/>
        </w:rPr>
        <w:softHyphen/>
        <w:t>на существительные близкие и противоположные по значе</w:t>
      </w:r>
      <w:r w:rsidRPr="00BD59C7">
        <w:rPr>
          <w:rFonts w:ascii="Times New Roman" w:hAnsi="Times New Roman"/>
          <w:sz w:val="28"/>
          <w:szCs w:val="28"/>
        </w:rPr>
        <w:softHyphen/>
        <w:t>нию. Совершенствование навыка правописания имен сущест</w:t>
      </w:r>
      <w:r w:rsidRPr="00BD59C7">
        <w:rPr>
          <w:rFonts w:ascii="Times New Roman" w:hAnsi="Times New Roman"/>
          <w:sz w:val="28"/>
          <w:szCs w:val="28"/>
        </w:rPr>
        <w:softHyphen/>
        <w:t>вительных с изученными орфограммами.</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Глагол как часть речи (озна</w:t>
      </w:r>
      <w:r w:rsidRPr="00BD59C7">
        <w:rPr>
          <w:rFonts w:ascii="Times New Roman" w:hAnsi="Times New Roman"/>
          <w:sz w:val="28"/>
          <w:szCs w:val="28"/>
        </w:rPr>
        <w:softHyphen/>
        <w:t>комление с лексическим значением глагола и вопросами, на которые отвечает эта часть речи). Роль глаголов в речи. Чис</w:t>
      </w:r>
      <w:r w:rsidRPr="00BD59C7">
        <w:rPr>
          <w:rFonts w:ascii="Times New Roman" w:hAnsi="Times New Roman"/>
          <w:sz w:val="28"/>
          <w:szCs w:val="28"/>
        </w:rPr>
        <w:softHyphen/>
        <w:t xml:space="preserve">ло </w:t>
      </w:r>
      <w:r w:rsidRPr="00BD59C7">
        <w:rPr>
          <w:rFonts w:ascii="Times New Roman" w:hAnsi="Times New Roman"/>
          <w:sz w:val="28"/>
          <w:szCs w:val="28"/>
        </w:rPr>
        <w:lastRenderedPageBreak/>
        <w:t>глаголов. Изменение глаголов по числам. Правописание глаголов с частицей не. Глаголы в прямом и переносном зна</w:t>
      </w:r>
      <w:r w:rsidRPr="00BD59C7">
        <w:rPr>
          <w:rFonts w:ascii="Times New Roman" w:hAnsi="Times New Roman"/>
          <w:sz w:val="28"/>
          <w:szCs w:val="28"/>
        </w:rPr>
        <w:softHyphen/>
        <w:t>чении, глаголы близкие и противоположные по значению.</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Имя прила</w:t>
      </w:r>
      <w:r w:rsidRPr="00BD59C7">
        <w:rPr>
          <w:rFonts w:ascii="Times New Roman" w:hAnsi="Times New Roman"/>
          <w:sz w:val="28"/>
          <w:szCs w:val="28"/>
        </w:rPr>
        <w:softHyphen/>
        <w:t>гательное как часть речи (ознакомление с лексическим зна</w:t>
      </w:r>
      <w:r w:rsidRPr="00BD59C7">
        <w:rPr>
          <w:rFonts w:ascii="Times New Roman" w:hAnsi="Times New Roman"/>
          <w:sz w:val="28"/>
          <w:szCs w:val="28"/>
        </w:rPr>
        <w:softHyphen/>
        <w:t>чением имени прилагательного и вопросами, на которые от</w:t>
      </w:r>
      <w:r w:rsidRPr="00BD59C7">
        <w:rPr>
          <w:rFonts w:ascii="Times New Roman" w:hAnsi="Times New Roman"/>
          <w:sz w:val="28"/>
          <w:szCs w:val="28"/>
        </w:rPr>
        <w:softHyphen/>
        <w:t>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w:t>
      </w:r>
      <w:r w:rsidRPr="00BD59C7">
        <w:rPr>
          <w:rFonts w:ascii="Times New Roman" w:hAnsi="Times New Roman"/>
          <w:sz w:val="28"/>
          <w:szCs w:val="28"/>
        </w:rPr>
        <w:softHyphen/>
        <w:t>лагательных по числам. Имена прилагательные в прямом и переносном значении, имена прилагательные близкие и противоположные по зна</w:t>
      </w:r>
      <w:r w:rsidRPr="00BD59C7">
        <w:rPr>
          <w:rFonts w:ascii="Times New Roman" w:hAnsi="Times New Roman"/>
          <w:sz w:val="28"/>
          <w:szCs w:val="28"/>
        </w:rPr>
        <w:softHyphen/>
        <w:t>чению.</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Местоимение как часть речи. Общее представление о личных местоимениях. Роль местоимений в речи.</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 xml:space="preserve">Предлог как часть речи. Роль предлогов в речи. </w:t>
      </w:r>
      <w:proofErr w:type="gramStart"/>
      <w:r w:rsidRPr="00BD59C7">
        <w:rPr>
          <w:rFonts w:ascii="Times New Roman" w:hAnsi="Times New Roman"/>
          <w:sz w:val="28"/>
          <w:szCs w:val="28"/>
        </w:rPr>
        <w:t>Раздельное написание наиболее распространенных предлогов (в, на, из, к, от, на, с, у, над, под) с именами су</w:t>
      </w:r>
      <w:r w:rsidRPr="00BD59C7">
        <w:rPr>
          <w:rFonts w:ascii="Times New Roman" w:hAnsi="Times New Roman"/>
          <w:sz w:val="28"/>
          <w:szCs w:val="28"/>
        </w:rPr>
        <w:softHyphen/>
        <w:t>ществительными.</w:t>
      </w:r>
      <w:proofErr w:type="gramEnd"/>
      <w:r w:rsidRPr="00BD59C7">
        <w:rPr>
          <w:rFonts w:ascii="Times New Roman" w:hAnsi="Times New Roman"/>
          <w:sz w:val="28"/>
          <w:szCs w:val="28"/>
        </w:rPr>
        <w:t xml:space="preserve"> Упражнение в распознавании предлогов, в правильном употреблении их с именами существительны</w:t>
      </w:r>
      <w:r w:rsidRPr="00BD59C7">
        <w:rPr>
          <w:rFonts w:ascii="Times New Roman" w:hAnsi="Times New Roman"/>
          <w:sz w:val="28"/>
          <w:szCs w:val="28"/>
        </w:rPr>
        <w:softHyphen/>
        <w:t>ми, в правописании предлогов с именами существительными.</w:t>
      </w:r>
    </w:p>
    <w:p w:rsidR="00BD59C7" w:rsidRPr="00BD59C7" w:rsidRDefault="00BD59C7" w:rsidP="00BD59C7">
      <w:pPr>
        <w:pStyle w:val="afb"/>
        <w:jc w:val="both"/>
        <w:rPr>
          <w:rFonts w:ascii="Times New Roman" w:hAnsi="Times New Roman"/>
          <w:b/>
          <w:sz w:val="28"/>
          <w:szCs w:val="28"/>
        </w:rPr>
      </w:pPr>
      <w:r>
        <w:rPr>
          <w:rFonts w:ascii="Times New Roman" w:hAnsi="Times New Roman"/>
          <w:b/>
          <w:sz w:val="28"/>
          <w:szCs w:val="28"/>
        </w:rPr>
        <w:t xml:space="preserve">Повторение </w:t>
      </w:r>
      <w:proofErr w:type="gramStart"/>
      <w:r>
        <w:rPr>
          <w:rFonts w:ascii="Times New Roman" w:hAnsi="Times New Roman"/>
          <w:b/>
          <w:sz w:val="28"/>
          <w:szCs w:val="28"/>
        </w:rPr>
        <w:t>изученного</w:t>
      </w:r>
      <w:proofErr w:type="gramEnd"/>
      <w:r>
        <w:rPr>
          <w:rFonts w:ascii="Times New Roman" w:hAnsi="Times New Roman"/>
          <w:b/>
          <w:sz w:val="28"/>
          <w:szCs w:val="28"/>
        </w:rPr>
        <w:t xml:space="preserve"> за год </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sz w:val="28"/>
          <w:szCs w:val="28"/>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w:t>
      </w:r>
      <w:r w:rsidRPr="00BD59C7">
        <w:rPr>
          <w:rFonts w:ascii="Times New Roman" w:hAnsi="Times New Roman"/>
          <w:sz w:val="28"/>
          <w:szCs w:val="28"/>
        </w:rPr>
        <w:softHyphen/>
        <w:t xml:space="preserve">ние слов. Смысловой, звуковой, </w:t>
      </w:r>
      <w:proofErr w:type="gramStart"/>
      <w:r w:rsidRPr="00BD59C7">
        <w:rPr>
          <w:rFonts w:ascii="Times New Roman" w:hAnsi="Times New Roman"/>
          <w:sz w:val="28"/>
          <w:szCs w:val="28"/>
        </w:rPr>
        <w:t>звуко-буквенный</w:t>
      </w:r>
      <w:proofErr w:type="gramEnd"/>
      <w:r w:rsidRPr="00BD59C7">
        <w:rPr>
          <w:rFonts w:ascii="Times New Roman" w:hAnsi="Times New Roman"/>
          <w:sz w:val="28"/>
          <w:szCs w:val="28"/>
        </w:rPr>
        <w:t xml:space="preserve"> анализ слов.</w:t>
      </w:r>
    </w:p>
    <w:p w:rsidR="00BD59C7" w:rsidRPr="00BD59C7" w:rsidRDefault="00BD59C7" w:rsidP="00BD59C7">
      <w:pPr>
        <w:pStyle w:val="afb"/>
        <w:jc w:val="both"/>
        <w:rPr>
          <w:rFonts w:ascii="Times New Roman" w:hAnsi="Times New Roman"/>
          <w:sz w:val="28"/>
          <w:szCs w:val="28"/>
        </w:rPr>
      </w:pPr>
      <w:r w:rsidRPr="00BD59C7">
        <w:rPr>
          <w:rFonts w:ascii="Times New Roman" w:hAnsi="Times New Roman"/>
          <w:i/>
          <w:iCs/>
          <w:sz w:val="28"/>
          <w:szCs w:val="28"/>
        </w:rPr>
        <w:t>Слова с непроверяемыми написаниями</w:t>
      </w:r>
    </w:p>
    <w:p w:rsidR="00BD59C7" w:rsidRPr="00BD59C7" w:rsidRDefault="00BD59C7" w:rsidP="00BD59C7">
      <w:pPr>
        <w:pStyle w:val="afb"/>
        <w:jc w:val="both"/>
        <w:rPr>
          <w:rFonts w:ascii="Times New Roman" w:hAnsi="Times New Roman"/>
          <w:sz w:val="28"/>
          <w:szCs w:val="28"/>
        </w:rPr>
      </w:pPr>
      <w:proofErr w:type="gramStart"/>
      <w:r w:rsidRPr="00BD59C7">
        <w:rPr>
          <w:rFonts w:ascii="Times New Roman" w:hAnsi="Times New Roman"/>
          <w:sz w:val="28"/>
          <w:szCs w:val="28"/>
        </w:rPr>
        <w:t>Алфавит, апрель, берёза, быстро, вдруг, ветер, город, де</w:t>
      </w:r>
      <w:r w:rsidRPr="00BD59C7">
        <w:rPr>
          <w:rFonts w:ascii="Times New Roman" w:hAnsi="Times New Roman"/>
          <w:sz w:val="28"/>
          <w:szCs w:val="28"/>
        </w:rPr>
        <w:softHyphen/>
        <w:t>кабрь, дорога, до свидания, жёлтый, завод, здравствуйте, земляника, извините, иней, капуста, картина, коньки, лопа</w:t>
      </w:r>
      <w:r w:rsidRPr="00BD59C7">
        <w:rPr>
          <w:rFonts w:ascii="Times New Roman" w:hAnsi="Times New Roman"/>
          <w:sz w:val="28"/>
          <w:szCs w:val="28"/>
        </w:rPr>
        <w:softHyphen/>
        <w:t>та, лягушка, магазин, малина, мебель, месяц, метро, моло</w:t>
      </w:r>
      <w:r w:rsidRPr="00BD59C7">
        <w:rPr>
          <w:rFonts w:ascii="Times New Roman" w:hAnsi="Times New Roman"/>
          <w:sz w:val="28"/>
          <w:szCs w:val="28"/>
        </w:rPr>
        <w:softHyphen/>
        <w:t>ток, морковь, мороз, народ, ноябрь, обед, обезьяна, облако, одежда, октябрь, осина, отец, платок, посуда, рисунок, ро</w:t>
      </w:r>
      <w:r w:rsidRPr="00BD59C7">
        <w:rPr>
          <w:rFonts w:ascii="Times New Roman" w:hAnsi="Times New Roman"/>
          <w:sz w:val="28"/>
          <w:szCs w:val="28"/>
        </w:rPr>
        <w:softHyphen/>
        <w:t>дина, Россия, русский, сапоги, сахар, сентябрь, скоро, сне</w:t>
      </w:r>
      <w:r w:rsidRPr="00BD59C7">
        <w:rPr>
          <w:rFonts w:ascii="Times New Roman" w:hAnsi="Times New Roman"/>
          <w:sz w:val="28"/>
          <w:szCs w:val="28"/>
        </w:rPr>
        <w:softHyphen/>
        <w:t>гирь, спасибо, стакан, суббота, товарищ, топор, улица, урожай, фамилия, февраль, шёл</w:t>
      </w:r>
      <w:proofErr w:type="gramEnd"/>
      <w:r w:rsidRPr="00BD59C7">
        <w:rPr>
          <w:rFonts w:ascii="Times New Roman" w:hAnsi="Times New Roman"/>
          <w:sz w:val="28"/>
          <w:szCs w:val="28"/>
        </w:rPr>
        <w:t>, щавель, яблоня, ягода, ян</w:t>
      </w:r>
      <w:r w:rsidRPr="00BD59C7">
        <w:rPr>
          <w:rFonts w:ascii="Times New Roman" w:hAnsi="Times New Roman"/>
          <w:sz w:val="28"/>
          <w:szCs w:val="28"/>
        </w:rPr>
        <w:softHyphen/>
        <w:t>варь.</w:t>
      </w:r>
    </w:p>
    <w:p w:rsidR="00BD59C7" w:rsidRPr="00F57CB8" w:rsidRDefault="00BD59C7" w:rsidP="00F57CB8">
      <w:pPr>
        <w:pStyle w:val="afb"/>
        <w:jc w:val="both"/>
        <w:rPr>
          <w:rFonts w:ascii="Times New Roman" w:hAnsi="Times New Roman"/>
          <w:sz w:val="28"/>
          <w:szCs w:val="28"/>
        </w:rPr>
      </w:pPr>
    </w:p>
    <w:p w:rsidR="00C1243B" w:rsidRDefault="00C1243B" w:rsidP="00C1243B">
      <w:pPr>
        <w:autoSpaceDE w:val="0"/>
        <w:autoSpaceDN w:val="0"/>
        <w:adjustRightInd w:val="0"/>
        <w:spacing w:after="0" w:line="240" w:lineRule="auto"/>
        <w:jc w:val="both"/>
        <w:rPr>
          <w:rFonts w:ascii="Times New Roman" w:hAnsi="Times New Roman"/>
          <w:b/>
          <w:iCs/>
          <w:sz w:val="28"/>
          <w:szCs w:val="28"/>
          <w:lang w:eastAsia="ru-RU"/>
        </w:rPr>
      </w:pPr>
      <w:r w:rsidRPr="00043D0D">
        <w:rPr>
          <w:rFonts w:ascii="Times New Roman" w:hAnsi="Times New Roman"/>
          <w:b/>
          <w:iCs/>
          <w:sz w:val="28"/>
          <w:szCs w:val="28"/>
          <w:lang w:eastAsia="ru-RU"/>
        </w:rPr>
        <w:t>Материальное обеспечение учебного процесса</w:t>
      </w:r>
    </w:p>
    <w:p w:rsidR="00C1243B" w:rsidRPr="000F6AEA" w:rsidRDefault="00C1243B" w:rsidP="00D50191">
      <w:pPr>
        <w:pStyle w:val="afb"/>
        <w:numPr>
          <w:ilvl w:val="0"/>
          <w:numId w:val="2"/>
        </w:numPr>
        <w:rPr>
          <w:rFonts w:ascii="Times New Roman" w:hAnsi="Times New Roman"/>
          <w:sz w:val="28"/>
          <w:szCs w:val="28"/>
        </w:rPr>
      </w:pPr>
      <w:r>
        <w:rPr>
          <w:rFonts w:ascii="Times New Roman" w:hAnsi="Times New Roman"/>
          <w:sz w:val="28"/>
          <w:szCs w:val="28"/>
        </w:rPr>
        <w:t>Учебник  «Азбука»1,2 часть  1 класс  В. Г. Горецкий и др. Москва Просвещение, 2016г</w:t>
      </w:r>
      <w:r w:rsidRPr="000F6AEA">
        <w:rPr>
          <w:rFonts w:ascii="Times New Roman" w:hAnsi="Times New Roman"/>
          <w:sz w:val="28"/>
          <w:szCs w:val="28"/>
        </w:rPr>
        <w:t>;</w:t>
      </w:r>
    </w:p>
    <w:p w:rsidR="00C1243B" w:rsidRDefault="00C1243B" w:rsidP="00D50191">
      <w:pPr>
        <w:pStyle w:val="afb"/>
        <w:numPr>
          <w:ilvl w:val="0"/>
          <w:numId w:val="2"/>
        </w:numPr>
        <w:rPr>
          <w:rFonts w:ascii="Times New Roman" w:hAnsi="Times New Roman"/>
          <w:sz w:val="28"/>
          <w:szCs w:val="28"/>
        </w:rPr>
      </w:pPr>
      <w:r>
        <w:rPr>
          <w:rFonts w:ascii="Times New Roman" w:hAnsi="Times New Roman"/>
          <w:sz w:val="28"/>
          <w:szCs w:val="28"/>
        </w:rPr>
        <w:t>Прописи 1,2,3,4 часть  1 класс Н. А. Федосова</w:t>
      </w:r>
      <w:r w:rsidRPr="000F6AEA">
        <w:rPr>
          <w:rFonts w:ascii="Times New Roman" w:hAnsi="Times New Roman"/>
          <w:sz w:val="28"/>
          <w:szCs w:val="28"/>
        </w:rPr>
        <w:t>, В.</w:t>
      </w:r>
      <w:r>
        <w:rPr>
          <w:rFonts w:ascii="Times New Roman" w:hAnsi="Times New Roman"/>
          <w:sz w:val="28"/>
          <w:szCs w:val="28"/>
        </w:rPr>
        <w:t> Г. Горецкий,2016г</w:t>
      </w:r>
    </w:p>
    <w:p w:rsidR="00C1243B" w:rsidRPr="00C02889" w:rsidRDefault="00C1243B" w:rsidP="00D50191">
      <w:pPr>
        <w:pStyle w:val="afb"/>
        <w:numPr>
          <w:ilvl w:val="0"/>
          <w:numId w:val="2"/>
        </w:numPr>
        <w:rPr>
          <w:rFonts w:ascii="Times New Roman" w:hAnsi="Times New Roman"/>
          <w:sz w:val="28"/>
          <w:szCs w:val="28"/>
        </w:rPr>
      </w:pPr>
      <w:r>
        <w:rPr>
          <w:rFonts w:ascii="Times New Roman" w:hAnsi="Times New Roman"/>
          <w:sz w:val="28"/>
          <w:szCs w:val="28"/>
        </w:rPr>
        <w:t xml:space="preserve">Учебник « Русский язык» 1 класс </w:t>
      </w:r>
      <w:r w:rsidRPr="000F6AEA">
        <w:rPr>
          <w:rFonts w:ascii="Times New Roman" w:hAnsi="Times New Roman"/>
          <w:bCs/>
          <w:iCs/>
          <w:sz w:val="28"/>
          <w:szCs w:val="28"/>
        </w:rPr>
        <w:t xml:space="preserve"> Канакина В.П., Горецкий В.Г</w:t>
      </w:r>
      <w:r>
        <w:rPr>
          <w:rFonts w:ascii="Times New Roman" w:hAnsi="Times New Roman"/>
          <w:bCs/>
          <w:iCs/>
          <w:sz w:val="28"/>
          <w:szCs w:val="28"/>
        </w:rPr>
        <w:t>.  Москва Просвещение,2016г</w:t>
      </w:r>
    </w:p>
    <w:p w:rsidR="00C02889" w:rsidRPr="00C02889" w:rsidRDefault="00C02889" w:rsidP="00D50191">
      <w:pPr>
        <w:pStyle w:val="afb"/>
        <w:numPr>
          <w:ilvl w:val="0"/>
          <w:numId w:val="2"/>
        </w:numPr>
        <w:rPr>
          <w:rFonts w:ascii="Times New Roman" w:hAnsi="Times New Roman"/>
          <w:sz w:val="28"/>
          <w:szCs w:val="28"/>
        </w:rPr>
      </w:pPr>
      <w:r>
        <w:rPr>
          <w:rFonts w:ascii="Times New Roman" w:hAnsi="Times New Roman"/>
          <w:sz w:val="28"/>
          <w:szCs w:val="28"/>
        </w:rPr>
        <w:t xml:space="preserve">Учебник « Русский язык» 2 класс 1.2ч  </w:t>
      </w:r>
      <w:r w:rsidRPr="000F6AEA">
        <w:rPr>
          <w:rFonts w:ascii="Times New Roman" w:hAnsi="Times New Roman"/>
          <w:bCs/>
          <w:iCs/>
          <w:sz w:val="28"/>
          <w:szCs w:val="28"/>
        </w:rPr>
        <w:t xml:space="preserve"> Канакина В.П., Горецкий В.Г</w:t>
      </w:r>
      <w:r>
        <w:rPr>
          <w:rFonts w:ascii="Times New Roman" w:hAnsi="Times New Roman"/>
          <w:bCs/>
          <w:iCs/>
          <w:sz w:val="28"/>
          <w:szCs w:val="28"/>
        </w:rPr>
        <w:t>.  Москва Просвещение,2017г</w:t>
      </w:r>
    </w:p>
    <w:p w:rsidR="003F006B" w:rsidRPr="00C02889" w:rsidRDefault="00C1243B" w:rsidP="00D50191">
      <w:pPr>
        <w:pStyle w:val="afb"/>
        <w:numPr>
          <w:ilvl w:val="0"/>
          <w:numId w:val="2"/>
        </w:numPr>
        <w:rPr>
          <w:rFonts w:ascii="Times New Roman" w:hAnsi="Times New Roman"/>
          <w:sz w:val="28"/>
          <w:szCs w:val="28"/>
        </w:rPr>
      </w:pPr>
      <w:r>
        <w:rPr>
          <w:rFonts w:ascii="Times New Roman" w:hAnsi="Times New Roman"/>
          <w:bCs/>
          <w:iCs/>
          <w:sz w:val="28"/>
          <w:szCs w:val="28"/>
        </w:rPr>
        <w:t xml:space="preserve">Рабочая тетрадь к учебнику русского языка 1 класс </w:t>
      </w:r>
      <w:r w:rsidRPr="000F6AEA">
        <w:rPr>
          <w:rFonts w:ascii="Times New Roman" w:hAnsi="Times New Roman"/>
          <w:bCs/>
          <w:iCs/>
          <w:sz w:val="28"/>
          <w:szCs w:val="28"/>
        </w:rPr>
        <w:t>Канакина В.П., Горецкий В.Г</w:t>
      </w:r>
      <w:r>
        <w:rPr>
          <w:rFonts w:ascii="Times New Roman" w:hAnsi="Times New Roman"/>
          <w:bCs/>
          <w:iCs/>
          <w:sz w:val="28"/>
          <w:szCs w:val="28"/>
        </w:rPr>
        <w:t>.  Москва Просвещение,2016г</w:t>
      </w:r>
    </w:p>
    <w:p w:rsidR="00C02889" w:rsidRPr="00C02889" w:rsidRDefault="00C02889" w:rsidP="00D50191">
      <w:pPr>
        <w:pStyle w:val="afb"/>
        <w:numPr>
          <w:ilvl w:val="0"/>
          <w:numId w:val="2"/>
        </w:numPr>
        <w:rPr>
          <w:rFonts w:ascii="Times New Roman" w:hAnsi="Times New Roman"/>
          <w:sz w:val="28"/>
          <w:szCs w:val="28"/>
        </w:rPr>
      </w:pPr>
      <w:r>
        <w:rPr>
          <w:rFonts w:ascii="Times New Roman" w:hAnsi="Times New Roman"/>
          <w:bCs/>
          <w:iCs/>
          <w:sz w:val="28"/>
          <w:szCs w:val="28"/>
        </w:rPr>
        <w:lastRenderedPageBreak/>
        <w:t xml:space="preserve">Рабочая тетрадь к учебнику русского языка 2 класс </w:t>
      </w:r>
      <w:r w:rsidRPr="000F6AEA">
        <w:rPr>
          <w:rFonts w:ascii="Times New Roman" w:hAnsi="Times New Roman"/>
          <w:bCs/>
          <w:iCs/>
          <w:sz w:val="28"/>
          <w:szCs w:val="28"/>
        </w:rPr>
        <w:t>Канакина В.П., Горецкий В.Г</w:t>
      </w:r>
      <w:r>
        <w:rPr>
          <w:rFonts w:ascii="Times New Roman" w:hAnsi="Times New Roman"/>
          <w:bCs/>
          <w:iCs/>
          <w:sz w:val="28"/>
          <w:szCs w:val="28"/>
        </w:rPr>
        <w:t>.  Москва Просвещение,2017г</w:t>
      </w:r>
    </w:p>
    <w:p w:rsidR="00C13D32" w:rsidRPr="005078D8" w:rsidRDefault="00C13D32" w:rsidP="00D50191">
      <w:pPr>
        <w:pStyle w:val="afb"/>
        <w:numPr>
          <w:ilvl w:val="0"/>
          <w:numId w:val="2"/>
        </w:numPr>
        <w:jc w:val="both"/>
        <w:rPr>
          <w:rFonts w:ascii="Times New Roman" w:hAnsi="Times New Roman"/>
          <w:sz w:val="28"/>
          <w:szCs w:val="28"/>
        </w:rPr>
      </w:pPr>
      <w:r>
        <w:rPr>
          <w:rFonts w:ascii="Times New Roman" w:hAnsi="Times New Roman"/>
          <w:sz w:val="28"/>
          <w:szCs w:val="28"/>
        </w:rPr>
        <w:t>Программа. Русский язык  1- 4 класс Канакина В.П.,2011</w:t>
      </w:r>
    </w:p>
    <w:p w:rsidR="003F006B" w:rsidRDefault="003F006B" w:rsidP="0008491F">
      <w:pPr>
        <w:pStyle w:val="afb"/>
        <w:jc w:val="both"/>
        <w:rPr>
          <w:rFonts w:ascii="Times New Roman" w:hAnsi="Times New Roman"/>
          <w:sz w:val="28"/>
          <w:szCs w:val="28"/>
        </w:rPr>
      </w:pPr>
    </w:p>
    <w:p w:rsidR="006A1B54" w:rsidRPr="006A1B54" w:rsidRDefault="006A1B54" w:rsidP="006A1B54">
      <w:pPr>
        <w:shd w:val="clear" w:color="auto" w:fill="FFFFFF"/>
        <w:autoSpaceDE w:val="0"/>
        <w:autoSpaceDN w:val="0"/>
        <w:adjustRightInd w:val="0"/>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Программа курса «</w:t>
      </w:r>
      <w:r w:rsidRPr="006A1B54">
        <w:rPr>
          <w:rFonts w:ascii="Times New Roman" w:eastAsia="Times New Roman" w:hAnsi="Times New Roman"/>
          <w:b/>
          <w:sz w:val="28"/>
          <w:szCs w:val="28"/>
        </w:rPr>
        <w:t>Литературное чтение</w:t>
      </w:r>
      <w:r>
        <w:rPr>
          <w:rFonts w:ascii="Times New Roman" w:eastAsia="Times New Roman" w:hAnsi="Times New Roman"/>
          <w:b/>
          <w:sz w:val="28"/>
          <w:szCs w:val="28"/>
        </w:rPr>
        <w:t>»</w:t>
      </w:r>
      <w:r w:rsidR="00B844A8">
        <w:rPr>
          <w:rFonts w:ascii="Times New Roman" w:eastAsia="Times New Roman" w:hAnsi="Times New Roman"/>
          <w:b/>
          <w:sz w:val="28"/>
          <w:szCs w:val="28"/>
        </w:rPr>
        <w:t xml:space="preserve"> </w:t>
      </w:r>
    </w:p>
    <w:p w:rsidR="00A701C6" w:rsidRDefault="00A701C6" w:rsidP="006A1B54">
      <w:pPr>
        <w:pStyle w:val="afb"/>
        <w:ind w:firstLine="708"/>
        <w:jc w:val="both"/>
        <w:rPr>
          <w:rFonts w:ascii="Times New Roman" w:hAnsi="Times New Roman"/>
          <w:sz w:val="28"/>
          <w:szCs w:val="28"/>
        </w:rPr>
      </w:pPr>
      <w:r>
        <w:rPr>
          <w:rFonts w:ascii="Times New Roman" w:hAnsi="Times New Roman"/>
          <w:sz w:val="28"/>
          <w:szCs w:val="28"/>
        </w:rPr>
        <w:t>П</w:t>
      </w:r>
      <w:r w:rsidR="006A1B54" w:rsidRPr="006A1B54">
        <w:rPr>
          <w:rFonts w:ascii="Times New Roman" w:hAnsi="Times New Roman"/>
          <w:sz w:val="28"/>
          <w:szCs w:val="28"/>
        </w:rPr>
        <w:t>рограмма разработана на основе</w:t>
      </w:r>
      <w:r>
        <w:rPr>
          <w:rFonts w:ascii="Times New Roman" w:hAnsi="Times New Roman"/>
          <w:sz w:val="28"/>
          <w:szCs w:val="28"/>
        </w:rPr>
        <w:t>:</w:t>
      </w:r>
    </w:p>
    <w:p w:rsidR="00A701C6" w:rsidRDefault="00A701C6" w:rsidP="00A701C6">
      <w:pPr>
        <w:pStyle w:val="afb"/>
        <w:jc w:val="both"/>
        <w:rPr>
          <w:rFonts w:ascii="Times New Roman" w:hAnsi="Times New Roman"/>
          <w:sz w:val="28"/>
          <w:szCs w:val="28"/>
        </w:rPr>
      </w:pPr>
      <w:r w:rsidRPr="002250F7">
        <w:rPr>
          <w:rFonts w:ascii="Times New Roman" w:hAnsi="Times New Roman"/>
          <w:sz w:val="28"/>
          <w:szCs w:val="28"/>
        </w:rPr>
        <w:t xml:space="preserve">- </w:t>
      </w:r>
      <w:r w:rsidRPr="00B73355">
        <w:rPr>
          <w:rFonts w:ascii="Times New Roman" w:hAnsi="Times New Roman"/>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sz w:val="28"/>
          <w:szCs w:val="28"/>
        </w:rPr>
        <w:t>, 2014г</w:t>
      </w:r>
      <w:r w:rsidR="00B844A8">
        <w:rPr>
          <w:rFonts w:ascii="Times New Roman" w:hAnsi="Times New Roman"/>
          <w:sz w:val="28"/>
          <w:szCs w:val="28"/>
        </w:rPr>
        <w:t>;</w:t>
      </w:r>
    </w:p>
    <w:p w:rsidR="00A701C6" w:rsidRPr="00B73355" w:rsidRDefault="00A701C6" w:rsidP="00A701C6">
      <w:pPr>
        <w:pStyle w:val="afb"/>
        <w:jc w:val="both"/>
        <w:rPr>
          <w:rFonts w:ascii="Times New Roman" w:hAnsi="Times New Roman"/>
          <w:sz w:val="28"/>
          <w:szCs w:val="28"/>
        </w:rPr>
      </w:pPr>
      <w:r w:rsidRPr="00B73355">
        <w:rPr>
          <w:rFonts w:ascii="Times New Roman" w:hAnsi="Times New Roman"/>
          <w:sz w:val="28"/>
          <w:szCs w:val="28"/>
        </w:rPr>
        <w:t xml:space="preserve"> </w:t>
      </w:r>
      <w:r>
        <w:rPr>
          <w:rFonts w:ascii="Times New Roman" w:hAnsi="Times New Roman"/>
          <w:sz w:val="28"/>
          <w:szCs w:val="28"/>
        </w:rPr>
        <w:t xml:space="preserve">- </w:t>
      </w:r>
      <w:r w:rsidRPr="00B73355">
        <w:rPr>
          <w:rFonts w:ascii="Times New Roman" w:hAnsi="Times New Roman"/>
          <w:sz w:val="28"/>
          <w:szCs w:val="28"/>
        </w:rPr>
        <w:t>Концепции духовно-нравственного развития и воспитания личности гражданина России</w:t>
      </w:r>
      <w:r>
        <w:rPr>
          <w:rFonts w:ascii="Times New Roman" w:hAnsi="Times New Roman"/>
          <w:sz w:val="28"/>
          <w:szCs w:val="28"/>
        </w:rPr>
        <w:t>;</w:t>
      </w:r>
    </w:p>
    <w:p w:rsidR="00A701C6" w:rsidRPr="002250F7" w:rsidRDefault="00A701C6" w:rsidP="00A701C6">
      <w:pPr>
        <w:pStyle w:val="afb"/>
        <w:jc w:val="both"/>
        <w:rPr>
          <w:rFonts w:ascii="Times New Roman" w:hAnsi="Times New Roman"/>
          <w:sz w:val="28"/>
          <w:szCs w:val="28"/>
        </w:rPr>
      </w:pPr>
      <w:r>
        <w:rPr>
          <w:rFonts w:ascii="Times New Roman" w:hAnsi="Times New Roman"/>
          <w:sz w:val="28"/>
          <w:szCs w:val="28"/>
        </w:rPr>
        <w:t xml:space="preserve">- </w:t>
      </w:r>
      <w:r w:rsidRPr="002250F7">
        <w:rPr>
          <w:rFonts w:ascii="Times New Roman" w:hAnsi="Times New Roman"/>
          <w:sz w:val="28"/>
          <w:szCs w:val="28"/>
        </w:rPr>
        <w:t xml:space="preserve">Федерального государственного образовательного стандарта начального общего образования второго поколения, /Министерство образования и науки Российской  Федерации. – М.: Просвещение,  2009г; </w:t>
      </w:r>
    </w:p>
    <w:p w:rsidR="00A701C6" w:rsidRPr="002250F7" w:rsidRDefault="00A701C6" w:rsidP="00A701C6">
      <w:pPr>
        <w:pStyle w:val="afb"/>
        <w:jc w:val="both"/>
        <w:rPr>
          <w:rFonts w:ascii="Times New Roman" w:hAnsi="Times New Roman"/>
          <w:sz w:val="28"/>
          <w:szCs w:val="28"/>
        </w:rPr>
      </w:pPr>
      <w:r w:rsidRPr="002250F7">
        <w:rPr>
          <w:rFonts w:ascii="Times New Roman" w:hAnsi="Times New Roman"/>
          <w:sz w:val="28"/>
          <w:szCs w:val="28"/>
        </w:rPr>
        <w:t xml:space="preserve">- Примерной  программы по учебным предметам. Начальная школа. </w:t>
      </w:r>
    </w:p>
    <w:p w:rsidR="00A701C6" w:rsidRPr="002250F7" w:rsidRDefault="00A701C6" w:rsidP="00A701C6">
      <w:pPr>
        <w:pStyle w:val="afb"/>
        <w:jc w:val="both"/>
        <w:rPr>
          <w:rFonts w:ascii="Times New Roman" w:hAnsi="Times New Roman"/>
          <w:sz w:val="28"/>
          <w:szCs w:val="28"/>
        </w:rPr>
      </w:pPr>
      <w:r w:rsidRPr="002250F7">
        <w:rPr>
          <w:rFonts w:ascii="Times New Roman" w:hAnsi="Times New Roman"/>
          <w:sz w:val="28"/>
          <w:szCs w:val="28"/>
        </w:rPr>
        <w:t>В 2ч. (Стандарты второго поколения)»  / Издательство Просвещение/, 2011г;</w:t>
      </w:r>
    </w:p>
    <w:p w:rsidR="00A701C6" w:rsidRDefault="00A701C6" w:rsidP="00A701C6">
      <w:pPr>
        <w:pStyle w:val="afb"/>
        <w:jc w:val="both"/>
        <w:rPr>
          <w:rFonts w:ascii="Times New Roman" w:hAnsi="Times New Roman"/>
          <w:sz w:val="28"/>
          <w:szCs w:val="28"/>
        </w:rPr>
      </w:pPr>
      <w:r>
        <w:rPr>
          <w:rFonts w:ascii="Times New Roman" w:hAnsi="Times New Roman"/>
          <w:sz w:val="28"/>
          <w:szCs w:val="28"/>
        </w:rPr>
        <w:t xml:space="preserve">- </w:t>
      </w:r>
      <w:r w:rsidR="006A1B54" w:rsidRPr="006A1B54">
        <w:rPr>
          <w:rFonts w:ascii="Times New Roman" w:hAnsi="Times New Roman"/>
          <w:sz w:val="28"/>
          <w:szCs w:val="28"/>
        </w:rPr>
        <w:t xml:space="preserve">авторской программы «Литературное чтение» </w:t>
      </w:r>
      <w:r w:rsidR="006A1B54" w:rsidRPr="006A1B54">
        <w:rPr>
          <w:rFonts w:ascii="Times New Roman" w:hAnsi="Times New Roman"/>
          <w:color w:val="333333"/>
          <w:sz w:val="28"/>
          <w:szCs w:val="28"/>
        </w:rPr>
        <w:t xml:space="preserve">Л.Ф.Климановой, В.Г.Горецкого, М.В.Головановой </w:t>
      </w:r>
      <w:r w:rsidR="006A1B54" w:rsidRPr="006A1B54">
        <w:rPr>
          <w:rFonts w:ascii="Times New Roman" w:hAnsi="Times New Roman"/>
          <w:b/>
          <w:color w:val="333333"/>
          <w:sz w:val="28"/>
          <w:szCs w:val="28"/>
        </w:rPr>
        <w:t>(УМК «Школа России»)</w:t>
      </w:r>
      <w:r w:rsidR="006A1B54" w:rsidRPr="006A1B54">
        <w:rPr>
          <w:rFonts w:ascii="Times New Roman" w:hAnsi="Times New Roman"/>
          <w:sz w:val="28"/>
          <w:szCs w:val="28"/>
        </w:rPr>
        <w:t>,</w:t>
      </w:r>
    </w:p>
    <w:p w:rsidR="000C3A22" w:rsidRDefault="006A1B54" w:rsidP="00A701C6">
      <w:pPr>
        <w:pStyle w:val="afb"/>
        <w:jc w:val="both"/>
        <w:rPr>
          <w:rFonts w:ascii="Times New Roman" w:hAnsi="Times New Roman"/>
          <w:sz w:val="28"/>
          <w:szCs w:val="28"/>
        </w:rPr>
      </w:pPr>
      <w:r w:rsidRPr="006A1B54">
        <w:rPr>
          <w:rFonts w:ascii="Times New Roman" w:hAnsi="Times New Roman"/>
          <w:sz w:val="28"/>
          <w:szCs w:val="28"/>
        </w:rPr>
        <w:t xml:space="preserve"> </w:t>
      </w:r>
      <w:r w:rsidR="00A701C6">
        <w:rPr>
          <w:rFonts w:ascii="Times New Roman" w:hAnsi="Times New Roman"/>
          <w:sz w:val="28"/>
          <w:szCs w:val="28"/>
        </w:rPr>
        <w:t xml:space="preserve">- </w:t>
      </w:r>
      <w:r w:rsidR="000C3A22" w:rsidRPr="00A701C6">
        <w:rPr>
          <w:rFonts w:ascii="Times New Roman" w:hAnsi="Times New Roman"/>
          <w:sz w:val="28"/>
          <w:szCs w:val="28"/>
        </w:rPr>
        <w:t xml:space="preserve">учебника « Литературное чтение» </w:t>
      </w:r>
      <w:r w:rsidR="000C3A22">
        <w:rPr>
          <w:rFonts w:ascii="Times New Roman" w:hAnsi="Times New Roman"/>
          <w:sz w:val="28"/>
          <w:szCs w:val="28"/>
        </w:rPr>
        <w:t>для 1-го класса  «Просвещение», 2016</w:t>
      </w:r>
      <w:r w:rsidR="000C3A22" w:rsidRPr="00A701C6">
        <w:rPr>
          <w:rFonts w:ascii="Times New Roman" w:hAnsi="Times New Roman"/>
          <w:sz w:val="28"/>
          <w:szCs w:val="28"/>
        </w:rPr>
        <w:t>. Авторы: Л.Ф.Климанова,  В. Г. Горецкий,  М.В.Голованова, Л.А.Виноградская, М.В.Бойкина</w:t>
      </w:r>
      <w:r w:rsidR="000C3A22">
        <w:rPr>
          <w:rFonts w:ascii="Times New Roman" w:hAnsi="Times New Roman"/>
          <w:sz w:val="28"/>
          <w:szCs w:val="28"/>
        </w:rPr>
        <w:t xml:space="preserve">, </w:t>
      </w:r>
      <w:r w:rsidR="000C3A22" w:rsidRPr="00A701C6">
        <w:rPr>
          <w:rFonts w:ascii="Times New Roman" w:hAnsi="Times New Roman"/>
          <w:sz w:val="28"/>
          <w:szCs w:val="28"/>
        </w:rPr>
        <w:t xml:space="preserve"> </w:t>
      </w:r>
    </w:p>
    <w:p w:rsidR="006A1B54" w:rsidRPr="00A701C6" w:rsidRDefault="000C3A22" w:rsidP="00A701C6">
      <w:pPr>
        <w:pStyle w:val="afb"/>
        <w:jc w:val="both"/>
        <w:rPr>
          <w:rFonts w:ascii="Times New Roman" w:hAnsi="Times New Roman"/>
          <w:sz w:val="28"/>
          <w:szCs w:val="28"/>
        </w:rPr>
      </w:pPr>
      <w:r>
        <w:rPr>
          <w:rFonts w:ascii="Times New Roman" w:hAnsi="Times New Roman"/>
          <w:sz w:val="28"/>
          <w:szCs w:val="28"/>
        </w:rPr>
        <w:t xml:space="preserve">- </w:t>
      </w:r>
      <w:r w:rsidR="00A701C6" w:rsidRPr="00A701C6">
        <w:rPr>
          <w:rFonts w:ascii="Times New Roman" w:hAnsi="Times New Roman"/>
          <w:sz w:val="28"/>
          <w:szCs w:val="28"/>
        </w:rPr>
        <w:t>учебника « Литературное чтение» для 2-го класса в 2-х частях. «Просвещение», 2017. Авторы: Л.Ф.Климанова,  В. Г. Горецкий,  М.В.Голованова, Л.А.Виноградская, М.В.Бойкина</w:t>
      </w:r>
      <w:r w:rsidR="00A701C6">
        <w:rPr>
          <w:rFonts w:ascii="Times New Roman" w:hAnsi="Times New Roman"/>
          <w:sz w:val="28"/>
          <w:szCs w:val="28"/>
        </w:rPr>
        <w:t xml:space="preserve">, </w:t>
      </w:r>
      <w:r w:rsidR="00A701C6" w:rsidRPr="00A701C6">
        <w:rPr>
          <w:rFonts w:ascii="Times New Roman" w:hAnsi="Times New Roman"/>
          <w:sz w:val="28"/>
          <w:szCs w:val="28"/>
        </w:rPr>
        <w:t xml:space="preserve"> </w:t>
      </w:r>
      <w:r w:rsidR="006A1B54" w:rsidRPr="00A701C6">
        <w:rPr>
          <w:rFonts w:ascii="Times New Roman" w:hAnsi="Times New Roman"/>
          <w:sz w:val="28"/>
          <w:szCs w:val="28"/>
        </w:rPr>
        <w:t>планируемых результатов начального общего образования</w:t>
      </w:r>
      <w:r w:rsidR="006A1B54" w:rsidRPr="00A701C6">
        <w:rPr>
          <w:rFonts w:ascii="Times New Roman" w:hAnsi="Times New Roman"/>
          <w:b/>
          <w:sz w:val="28"/>
          <w:szCs w:val="28"/>
        </w:rPr>
        <w:t>.</w:t>
      </w:r>
    </w:p>
    <w:p w:rsidR="006A1B54" w:rsidRPr="006A1B54" w:rsidRDefault="006A1B54" w:rsidP="006A1B54">
      <w:pPr>
        <w:pStyle w:val="afb"/>
        <w:ind w:firstLine="708"/>
        <w:jc w:val="both"/>
        <w:rPr>
          <w:rFonts w:ascii="Times New Roman" w:hAnsi="Times New Roman"/>
          <w:sz w:val="28"/>
          <w:szCs w:val="28"/>
        </w:rPr>
      </w:pPr>
      <w:r w:rsidRPr="006A1B54">
        <w:rPr>
          <w:rFonts w:ascii="Times New Roman" w:hAnsi="Times New Roman"/>
          <w:sz w:val="28"/>
          <w:szCs w:val="28"/>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 нравственному и эстетическому воспитанию.</w:t>
      </w:r>
    </w:p>
    <w:p w:rsidR="006A1B54" w:rsidRPr="006A1B54" w:rsidRDefault="006A1B54" w:rsidP="006A1B54">
      <w:pPr>
        <w:pStyle w:val="afb"/>
        <w:ind w:firstLine="708"/>
        <w:jc w:val="both"/>
        <w:rPr>
          <w:rFonts w:ascii="Times New Roman" w:hAnsi="Times New Roman"/>
          <w:sz w:val="28"/>
          <w:szCs w:val="28"/>
        </w:rPr>
      </w:pPr>
      <w:r w:rsidRPr="006A1B54">
        <w:rPr>
          <w:rFonts w:ascii="Times New Roman" w:hAnsi="Times New Roman"/>
          <w:sz w:val="28"/>
          <w:szCs w:val="28"/>
        </w:rPr>
        <w:t xml:space="preserve">Курс «Литературное чтение» (авт. Л. Ф. Климановой и др.) направлен на достижение следующих </w:t>
      </w:r>
      <w:r w:rsidRPr="006A1B54">
        <w:rPr>
          <w:rFonts w:ascii="Times New Roman" w:hAnsi="Times New Roman"/>
          <w:b/>
          <w:bCs/>
          <w:sz w:val="28"/>
          <w:szCs w:val="28"/>
        </w:rPr>
        <w:t>целей</w:t>
      </w:r>
      <w:r w:rsidRPr="006A1B54">
        <w:rPr>
          <w:rFonts w:ascii="Times New Roman" w:hAnsi="Times New Roman"/>
          <w:sz w:val="28"/>
          <w:szCs w:val="28"/>
        </w:rPr>
        <w:t>:</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color w:val="818386"/>
          <w:sz w:val="28"/>
          <w:szCs w:val="28"/>
        </w:rPr>
        <w:t xml:space="preserve">- </w:t>
      </w:r>
      <w:r w:rsidRPr="006A1B54">
        <w:rPr>
          <w:rFonts w:ascii="Times New Roman" w:hAnsi="Times New Roman"/>
          <w:sz w:val="28"/>
          <w:szCs w:val="28"/>
        </w:rPr>
        <w:t xml:space="preserve">овладение осознанным, правильным, беглым и выразительным чтением как базовым навыком в системе образования младших школьников; </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 xml:space="preserve">- совершенствование всех видов речевой деятельности, обеспечивающих умение работать с разными видами текстов; развитие интереса к чтению и книге; </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 формирование читательского кругозора и приобретение опыта в выборе</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книг и самостоятельной читательской деятельности;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color w:val="818386"/>
          <w:sz w:val="28"/>
          <w:szCs w:val="28"/>
        </w:rPr>
        <w:lastRenderedPageBreak/>
        <w:t xml:space="preserve">- </w:t>
      </w:r>
      <w:r w:rsidRPr="006A1B54">
        <w:rPr>
          <w:rFonts w:ascii="Times New Roman" w:hAnsi="Times New Roman"/>
          <w:sz w:val="28"/>
          <w:szCs w:val="28"/>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6A1B54" w:rsidRPr="006A1B54" w:rsidRDefault="006A1B54" w:rsidP="006A1B54">
      <w:pPr>
        <w:pStyle w:val="afb"/>
        <w:ind w:firstLine="708"/>
        <w:jc w:val="both"/>
        <w:rPr>
          <w:rFonts w:ascii="Times New Roman" w:hAnsi="Times New Roman"/>
          <w:sz w:val="28"/>
          <w:szCs w:val="28"/>
        </w:rPr>
      </w:pPr>
      <w:r w:rsidRPr="006A1B54">
        <w:rPr>
          <w:rFonts w:ascii="Times New Roman" w:hAnsi="Times New Roman"/>
          <w:sz w:val="28"/>
          <w:szCs w:val="28"/>
        </w:rPr>
        <w:t>«Литературное чтение» как учебный предмет в начальной школе имеет большое значение в решении задач не только обучения, но и воспитания.</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6A1B54" w:rsidRPr="006A1B54" w:rsidRDefault="006A1B54" w:rsidP="006A1B54">
      <w:pPr>
        <w:pStyle w:val="afb"/>
        <w:ind w:firstLine="708"/>
        <w:jc w:val="both"/>
        <w:rPr>
          <w:rFonts w:ascii="Times New Roman" w:hAnsi="Times New Roman"/>
          <w:sz w:val="28"/>
          <w:szCs w:val="28"/>
        </w:rPr>
      </w:pPr>
      <w:r w:rsidRPr="006A1B54">
        <w:rPr>
          <w:rFonts w:ascii="Times New Roman" w:hAnsi="Times New Roman"/>
          <w:sz w:val="28"/>
          <w:szCs w:val="28"/>
        </w:rPr>
        <w:t xml:space="preserve">Важнейшим аспектом литературного чтения является формирование навыка чтения и других видов речевой деятельности. Учащиеся овладевают осознанным и выразительным чтением, чтением текстов про себя, учатся ориентироваться в книге, использовать её для расширения своих знаний </w:t>
      </w:r>
      <w:proofErr w:type="gramStart"/>
      <w:r w:rsidRPr="006A1B54">
        <w:rPr>
          <w:rFonts w:ascii="Times New Roman" w:hAnsi="Times New Roman"/>
          <w:sz w:val="28"/>
          <w:szCs w:val="28"/>
        </w:rPr>
        <w:t>об</w:t>
      </w:r>
      <w:proofErr w:type="gramEnd"/>
    </w:p>
    <w:p w:rsidR="006A1B54" w:rsidRPr="006A1B54" w:rsidRDefault="006A1B54" w:rsidP="006A1B54">
      <w:pPr>
        <w:pStyle w:val="afb"/>
        <w:jc w:val="both"/>
        <w:rPr>
          <w:rFonts w:ascii="Times New Roman" w:hAnsi="Times New Roman"/>
          <w:sz w:val="28"/>
          <w:szCs w:val="28"/>
        </w:rPr>
      </w:pPr>
      <w:proofErr w:type="gramStart"/>
      <w:r w:rsidRPr="006A1B54">
        <w:rPr>
          <w:rFonts w:ascii="Times New Roman" w:hAnsi="Times New Roman"/>
          <w:sz w:val="28"/>
          <w:szCs w:val="28"/>
        </w:rPr>
        <w:t>окружающем</w:t>
      </w:r>
      <w:proofErr w:type="gramEnd"/>
      <w:r w:rsidRPr="006A1B54">
        <w:rPr>
          <w:rFonts w:ascii="Times New Roman" w:hAnsi="Times New Roman"/>
          <w:sz w:val="28"/>
          <w:szCs w:val="28"/>
        </w:rPr>
        <w:t xml:space="preserve"> мире.</w:t>
      </w:r>
    </w:p>
    <w:p w:rsidR="006A1B54" w:rsidRPr="006A1B54" w:rsidRDefault="006A1B54" w:rsidP="006A1B54">
      <w:pPr>
        <w:pStyle w:val="afb"/>
        <w:ind w:firstLine="708"/>
        <w:jc w:val="both"/>
        <w:rPr>
          <w:rFonts w:ascii="Times New Roman" w:hAnsi="Times New Roman"/>
          <w:sz w:val="28"/>
          <w:szCs w:val="28"/>
        </w:rPr>
      </w:pPr>
      <w:r w:rsidRPr="006A1B54">
        <w:rPr>
          <w:rFonts w:ascii="Times New Roman" w:hAnsi="Times New Roman"/>
          <w:sz w:val="28"/>
          <w:szCs w:val="28"/>
        </w:rPr>
        <w:t>В процессе освоения курса у младших школьников повышается уровень коммуникативной культуры: формируются умения составлять диалог,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6A1B54" w:rsidRPr="006A1B54" w:rsidRDefault="006A1B54" w:rsidP="006A1B54">
      <w:pPr>
        <w:pStyle w:val="afb"/>
        <w:ind w:firstLine="708"/>
        <w:jc w:val="both"/>
        <w:rPr>
          <w:rFonts w:ascii="Times New Roman" w:hAnsi="Times New Roman"/>
          <w:sz w:val="28"/>
          <w:szCs w:val="28"/>
        </w:rPr>
      </w:pPr>
      <w:r w:rsidRPr="006A1B54">
        <w:rPr>
          <w:rFonts w:ascii="Times New Roman" w:hAnsi="Times New Roman"/>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понимает прочитанные и прослушанные произведения, знает книги, умеет их самостоятельно выбрать и оценить.</w:t>
      </w:r>
    </w:p>
    <w:p w:rsidR="006A1B54" w:rsidRPr="006A1B54" w:rsidRDefault="006A1B54" w:rsidP="006A1B54">
      <w:pPr>
        <w:pStyle w:val="afb"/>
        <w:ind w:firstLine="708"/>
        <w:jc w:val="both"/>
        <w:rPr>
          <w:rFonts w:ascii="Times New Roman" w:hAnsi="Times New Roman"/>
          <w:sz w:val="28"/>
          <w:szCs w:val="28"/>
        </w:rPr>
      </w:pPr>
      <w:r w:rsidRPr="006A1B54">
        <w:rPr>
          <w:rFonts w:ascii="Times New Roman" w:hAnsi="Times New Roman"/>
          <w:sz w:val="28"/>
          <w:szCs w:val="28"/>
        </w:rPr>
        <w:t>Курс «Литературное чтение» пробуждает интерес учащихся к чтению художественных произведений, работа с которыми не ограничивается рассмотрением сюжетно-информационной стороны текста.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A1B54" w:rsidRPr="006A1B54" w:rsidRDefault="006A1B54" w:rsidP="006A1B54">
      <w:pPr>
        <w:pStyle w:val="afb"/>
        <w:ind w:firstLine="708"/>
        <w:jc w:val="both"/>
        <w:rPr>
          <w:rFonts w:ascii="Times New Roman" w:hAnsi="Times New Roman"/>
          <w:sz w:val="28"/>
          <w:szCs w:val="28"/>
        </w:rPr>
      </w:pPr>
      <w:r w:rsidRPr="006A1B54">
        <w:rPr>
          <w:rFonts w:ascii="Times New Roman" w:hAnsi="Times New Roman"/>
          <w:sz w:val="28"/>
          <w:szCs w:val="28"/>
        </w:rPr>
        <w:t>Курс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A1B54" w:rsidRPr="006A1B54" w:rsidRDefault="006A1B54" w:rsidP="001F55A1">
      <w:pPr>
        <w:pStyle w:val="afb"/>
        <w:ind w:firstLine="708"/>
        <w:rPr>
          <w:rFonts w:ascii="Times New Roman" w:hAnsi="Times New Roman"/>
          <w:sz w:val="28"/>
          <w:szCs w:val="28"/>
        </w:rPr>
      </w:pPr>
      <w:r w:rsidRPr="006A1B54">
        <w:rPr>
          <w:rFonts w:ascii="Times New Roman" w:eastAsia="Times-Roman" w:hAnsi="Times New Roman"/>
          <w:sz w:val="28"/>
          <w:szCs w:val="28"/>
        </w:rPr>
        <w:lastRenderedPageBreak/>
        <w:t xml:space="preserve">Согласно Федеральному базисному учебному плану  </w:t>
      </w:r>
      <w:r w:rsidRPr="006A1B54">
        <w:rPr>
          <w:rFonts w:ascii="Times New Roman" w:hAnsi="Times New Roman"/>
          <w:sz w:val="28"/>
          <w:szCs w:val="28"/>
        </w:rPr>
        <w:t>на изучение курса «Литературное чтение» в  1</w:t>
      </w:r>
      <w:r w:rsidR="00A701C6">
        <w:rPr>
          <w:rFonts w:ascii="Times New Roman" w:hAnsi="Times New Roman"/>
          <w:sz w:val="28"/>
          <w:szCs w:val="28"/>
        </w:rPr>
        <w:t xml:space="preserve"> и 2 </w:t>
      </w:r>
      <w:r w:rsidRPr="006A1B54">
        <w:rPr>
          <w:rFonts w:ascii="Times New Roman" w:hAnsi="Times New Roman"/>
          <w:sz w:val="28"/>
          <w:szCs w:val="28"/>
        </w:rPr>
        <w:t xml:space="preserve"> классе выделяется  4 ч в неделю</w:t>
      </w:r>
      <w:r w:rsidR="009D468E">
        <w:rPr>
          <w:rFonts w:ascii="Times New Roman" w:hAnsi="Times New Roman"/>
          <w:sz w:val="28"/>
          <w:szCs w:val="28"/>
        </w:rPr>
        <w:t>.</w:t>
      </w:r>
    </w:p>
    <w:p w:rsidR="002F2BFE" w:rsidRPr="002F2BFE" w:rsidRDefault="002F2BFE" w:rsidP="002F2BFE">
      <w:pPr>
        <w:pStyle w:val="afb"/>
        <w:jc w:val="both"/>
        <w:rPr>
          <w:rFonts w:ascii="Times New Roman" w:hAnsi="Times New Roman"/>
          <w:b/>
          <w:sz w:val="28"/>
          <w:szCs w:val="28"/>
        </w:rPr>
      </w:pPr>
      <w:r w:rsidRPr="002F2BFE">
        <w:rPr>
          <w:rFonts w:ascii="Times New Roman" w:hAnsi="Times New Roman"/>
          <w:b/>
          <w:sz w:val="28"/>
          <w:szCs w:val="28"/>
        </w:rPr>
        <w:t>Планируемые результаты изучения курса « Литературное чтение»</w:t>
      </w:r>
    </w:p>
    <w:p w:rsidR="002F2BFE" w:rsidRPr="002F2BFE" w:rsidRDefault="002F2BFE" w:rsidP="002F2BFE">
      <w:pPr>
        <w:pStyle w:val="afb"/>
        <w:jc w:val="both"/>
        <w:rPr>
          <w:rFonts w:ascii="Times New Roman" w:hAnsi="Times New Roman"/>
          <w:b/>
          <w:bCs/>
          <w:iCs/>
          <w:color w:val="000000"/>
          <w:sz w:val="28"/>
          <w:szCs w:val="28"/>
        </w:rPr>
      </w:pPr>
      <w:r w:rsidRPr="002F2BFE">
        <w:rPr>
          <w:rFonts w:ascii="Times New Roman" w:hAnsi="Times New Roman"/>
          <w:b/>
          <w:bCs/>
          <w:iCs/>
          <w:color w:val="000000"/>
          <w:sz w:val="28"/>
          <w:szCs w:val="28"/>
        </w:rPr>
        <w:t>Личностные</w:t>
      </w:r>
    </w:p>
    <w:p w:rsidR="002F2BFE" w:rsidRPr="002F2BFE" w:rsidRDefault="002F2BFE" w:rsidP="002F2BFE">
      <w:pPr>
        <w:pStyle w:val="afb"/>
        <w:jc w:val="both"/>
        <w:rPr>
          <w:rFonts w:ascii="Times New Roman" w:hAnsi="Times New Roman"/>
          <w:b/>
          <w:bCs/>
          <w:color w:val="000000"/>
          <w:sz w:val="28"/>
          <w:szCs w:val="28"/>
        </w:rPr>
      </w:pPr>
      <w:r w:rsidRPr="002F2BFE">
        <w:rPr>
          <w:rFonts w:ascii="Times New Roman" w:hAnsi="Times New Roman"/>
          <w:b/>
          <w:bCs/>
          <w:color w:val="000000"/>
          <w:sz w:val="28"/>
          <w:szCs w:val="28"/>
        </w:rPr>
        <w:t>Учащиеся научатся:</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с гордостью относиться к произведениям русских писателей-классиков, известных во всем мире.</w:t>
      </w:r>
    </w:p>
    <w:p w:rsidR="002F2BFE" w:rsidRPr="002F2BFE" w:rsidRDefault="002F2BFE" w:rsidP="002F2BFE">
      <w:pPr>
        <w:pStyle w:val="afb"/>
        <w:jc w:val="both"/>
        <w:rPr>
          <w:rFonts w:ascii="Times New Roman" w:hAnsi="Times New Roman"/>
          <w:bCs/>
          <w:iCs/>
          <w:color w:val="000000"/>
          <w:sz w:val="28"/>
          <w:szCs w:val="28"/>
        </w:rPr>
      </w:pPr>
      <w:r w:rsidRPr="002F2BFE">
        <w:rPr>
          <w:rFonts w:ascii="Times New Roman" w:hAnsi="Times New Roman"/>
          <w:bCs/>
          <w:iCs/>
          <w:color w:val="000000"/>
          <w:sz w:val="28"/>
          <w:szCs w:val="28"/>
        </w:rPr>
        <w:t>Учащиеся получат возможность научиться: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самостоятельно находить произведения о своей Родине, с интересом читать; создавать собственные высказывания и произведения о Родине.</w:t>
      </w:r>
    </w:p>
    <w:p w:rsidR="002F2BFE" w:rsidRPr="002F2BFE" w:rsidRDefault="002F2BFE" w:rsidP="002F2BFE">
      <w:pPr>
        <w:pStyle w:val="afb"/>
        <w:jc w:val="both"/>
        <w:rPr>
          <w:rFonts w:ascii="Times New Roman" w:hAnsi="Times New Roman"/>
          <w:b/>
          <w:bCs/>
          <w:iCs/>
          <w:color w:val="000000"/>
          <w:sz w:val="28"/>
          <w:szCs w:val="28"/>
        </w:rPr>
      </w:pPr>
      <w:r w:rsidRPr="002F2BFE">
        <w:rPr>
          <w:rFonts w:ascii="Times New Roman" w:hAnsi="Times New Roman"/>
          <w:b/>
          <w:bCs/>
          <w:iCs/>
          <w:color w:val="000000"/>
          <w:sz w:val="28"/>
          <w:szCs w:val="28"/>
        </w:rPr>
        <w:t>Метапредметные</w:t>
      </w:r>
    </w:p>
    <w:p w:rsidR="002F2BFE" w:rsidRPr="002F2BFE" w:rsidRDefault="002F2BFE" w:rsidP="002F2BFE">
      <w:pPr>
        <w:pStyle w:val="afb"/>
        <w:jc w:val="both"/>
        <w:rPr>
          <w:rFonts w:ascii="Times New Roman" w:hAnsi="Times New Roman"/>
          <w:b/>
          <w:iCs/>
          <w:color w:val="000000"/>
          <w:sz w:val="28"/>
          <w:szCs w:val="28"/>
        </w:rPr>
      </w:pPr>
      <w:r w:rsidRPr="002F2BFE">
        <w:rPr>
          <w:rFonts w:ascii="Times New Roman" w:hAnsi="Times New Roman"/>
          <w:b/>
          <w:iCs/>
          <w:color w:val="000000"/>
          <w:sz w:val="28"/>
          <w:szCs w:val="28"/>
        </w:rPr>
        <w:t>Регулятивные УУД</w:t>
      </w:r>
    </w:p>
    <w:p w:rsidR="002F2BFE" w:rsidRPr="002F2BFE" w:rsidRDefault="002F2BFE" w:rsidP="002F2BFE">
      <w:pPr>
        <w:pStyle w:val="afb"/>
        <w:jc w:val="both"/>
        <w:rPr>
          <w:rFonts w:ascii="Times New Roman" w:hAnsi="Times New Roman"/>
          <w:b/>
          <w:bCs/>
          <w:color w:val="000000"/>
          <w:sz w:val="28"/>
          <w:szCs w:val="28"/>
        </w:rPr>
      </w:pPr>
      <w:r w:rsidRPr="002F2BFE">
        <w:rPr>
          <w:rFonts w:ascii="Times New Roman" w:hAnsi="Times New Roman"/>
          <w:b/>
          <w:bCs/>
          <w:color w:val="000000"/>
          <w:sz w:val="28"/>
          <w:szCs w:val="28"/>
        </w:rPr>
        <w:t>Учащиеся научатся:</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сопоставлять цели, заявленные на шмуцтитуле с содержанием материала урока в процессе его изучения;</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формулировать вместе с учителем учебную задачу урока в соответствии с целями темы; понимать учебную задачу урока;</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читать в соответствии с целью чтения (выразительно, целыми словами, без искажений и пр.);</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коллективно составлять план урока, продумывать возможные этапы изучения темы;</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коллективно составлять план для пересказа литературного произведения;</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контролировать выполнение действий в соответствии с планом;</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оценивать результаты своих действий по шкале и критериям, предложенным учителем;</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оценивать результаты работы сверстников по совместно выработанным критериям;</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выделять из темы урока известные знания и умения, определять круг неизвестного по изучаемой теме в мини-группе или паре.</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lastRenderedPageBreak/>
        <w:t xml:space="preserve">- </w:t>
      </w:r>
      <w:r w:rsidRPr="002F2BFE">
        <w:rPr>
          <w:rFonts w:ascii="Times New Roman" w:hAnsi="Times New Roman"/>
          <w:color w:val="000000"/>
          <w:sz w:val="28"/>
          <w:szCs w:val="28"/>
        </w:rPr>
        <w:t>анализировать причины успеха/неуспеха с помощью лесенок и оценочных шкал, формулировать их в устной форме по собственному желанию;</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2F2BFE" w:rsidRPr="002F2BFE" w:rsidRDefault="002F2BFE" w:rsidP="002F2BFE">
      <w:pPr>
        <w:pStyle w:val="afb"/>
        <w:jc w:val="both"/>
        <w:rPr>
          <w:rFonts w:ascii="Times New Roman" w:hAnsi="Times New Roman"/>
          <w:b/>
          <w:bCs/>
          <w:iCs/>
          <w:color w:val="000000"/>
          <w:sz w:val="28"/>
          <w:szCs w:val="28"/>
        </w:rPr>
      </w:pPr>
      <w:r w:rsidRPr="002F2BFE">
        <w:rPr>
          <w:rFonts w:ascii="Times New Roman" w:hAnsi="Times New Roman"/>
          <w:b/>
          <w:bCs/>
          <w:iCs/>
          <w:color w:val="000000"/>
          <w:sz w:val="28"/>
          <w:szCs w:val="28"/>
        </w:rPr>
        <w:t>Учащиеся получат возможность научиться: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читать в соответствии с целью чтения (бегло, выразительно, по ролям, выразительно наизусть и пр.);</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выбирать вместе с группой (в паре) форму оценивания результатов, вырабатывать совместно с группой (в паре) критерии оценивания результатов;</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2F2BFE" w:rsidRPr="002F2BFE" w:rsidRDefault="002F2BFE" w:rsidP="002F2BFE">
      <w:pPr>
        <w:pStyle w:val="afb"/>
        <w:jc w:val="both"/>
        <w:rPr>
          <w:rFonts w:ascii="Times New Roman" w:hAnsi="Times New Roman"/>
          <w:iCs/>
          <w:color w:val="000000"/>
          <w:sz w:val="28"/>
          <w:szCs w:val="28"/>
        </w:rPr>
      </w:pPr>
      <w:proofErr w:type="gramStart"/>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определять границы коллективного знания и незнания по теме самостоятельно (Что мы уже знаем по данной теме?</w:t>
      </w:r>
      <w:proofErr w:type="gramEnd"/>
      <w:r w:rsidRPr="002F2BFE">
        <w:rPr>
          <w:rFonts w:ascii="Times New Roman" w:hAnsi="Times New Roman"/>
          <w:iCs/>
          <w:color w:val="000000"/>
          <w:sz w:val="28"/>
          <w:szCs w:val="28"/>
        </w:rPr>
        <w:t xml:space="preserve"> </w:t>
      </w:r>
      <w:proofErr w:type="gramStart"/>
      <w:r w:rsidRPr="002F2BFE">
        <w:rPr>
          <w:rFonts w:ascii="Times New Roman" w:hAnsi="Times New Roman"/>
          <w:iCs/>
          <w:color w:val="000000"/>
          <w:sz w:val="28"/>
          <w:szCs w:val="28"/>
        </w:rPr>
        <w:t>Что мы уже умеем?), связывать с целевой установкой урока;</w:t>
      </w:r>
      <w:proofErr w:type="gramEnd"/>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фиксировать по ходу урока и в конце урока удовлетворённость/неудовлетворённость своей работой на уроке (с помощью шкал, значков «</w:t>
      </w:r>
      <w:r w:rsidRPr="002F2BFE">
        <w:rPr>
          <w:rFonts w:ascii="Times New Roman" w:hAnsi="Times New Roman"/>
          <w:color w:val="000000"/>
          <w:sz w:val="28"/>
          <w:szCs w:val="28"/>
        </w:rPr>
        <w:t>+</w:t>
      </w:r>
      <w:r w:rsidRPr="002F2BFE">
        <w:rPr>
          <w:rFonts w:ascii="Times New Roman" w:hAnsi="Times New Roman"/>
          <w:iCs/>
          <w:color w:val="000000"/>
          <w:sz w:val="28"/>
          <w:szCs w:val="28"/>
        </w:rPr>
        <w:t>» и «</w:t>
      </w:r>
      <w:r w:rsidRPr="002F2BFE">
        <w:rPr>
          <w:rFonts w:ascii="Times New Roman" w:hAnsi="Times New Roman"/>
          <w:color w:val="000000"/>
          <w:sz w:val="28"/>
          <w:szCs w:val="28"/>
        </w:rPr>
        <w:t>−</w:t>
      </w:r>
      <w:r w:rsidRPr="002F2BFE">
        <w:rPr>
          <w:rFonts w:ascii="Times New Roman" w:hAnsi="Times New Roman"/>
          <w:iCs/>
          <w:color w:val="000000"/>
          <w:sz w:val="28"/>
          <w:szCs w:val="28"/>
        </w:rPr>
        <w:t>»</w:t>
      </w:r>
      <w:proofErr w:type="gramStart"/>
      <w:r w:rsidRPr="002F2BFE">
        <w:rPr>
          <w:rFonts w:ascii="Times New Roman" w:hAnsi="Times New Roman"/>
          <w:iCs/>
          <w:color w:val="000000"/>
          <w:sz w:val="28"/>
          <w:szCs w:val="28"/>
        </w:rPr>
        <w:t>, «</w:t>
      </w:r>
      <w:proofErr w:type="gramEnd"/>
      <w:r w:rsidRPr="002F2BFE">
        <w:rPr>
          <w:rFonts w:ascii="Times New Roman" w:hAnsi="Times New Roman"/>
          <w:iCs/>
          <w:color w:val="000000"/>
          <w:sz w:val="28"/>
          <w:szCs w:val="28"/>
        </w:rPr>
        <w:t>?»);</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анализировать причины успеха/неуспеха с помощью оценочных шкал и знаковой системы («</w:t>
      </w:r>
      <w:r w:rsidRPr="002F2BFE">
        <w:rPr>
          <w:rFonts w:ascii="Times New Roman" w:hAnsi="Times New Roman"/>
          <w:color w:val="000000"/>
          <w:sz w:val="28"/>
          <w:szCs w:val="28"/>
        </w:rPr>
        <w:t>+</w:t>
      </w:r>
      <w:r w:rsidRPr="002F2BFE">
        <w:rPr>
          <w:rFonts w:ascii="Times New Roman" w:hAnsi="Times New Roman"/>
          <w:iCs/>
          <w:color w:val="000000"/>
          <w:sz w:val="28"/>
          <w:szCs w:val="28"/>
        </w:rPr>
        <w:t>» и «</w:t>
      </w:r>
      <w:r w:rsidRPr="002F2BFE">
        <w:rPr>
          <w:rFonts w:ascii="Times New Roman" w:hAnsi="Times New Roman"/>
          <w:color w:val="000000"/>
          <w:sz w:val="28"/>
          <w:szCs w:val="28"/>
        </w:rPr>
        <w:t>−</w:t>
      </w:r>
      <w:r w:rsidRPr="002F2BFE">
        <w:rPr>
          <w:rFonts w:ascii="Times New Roman" w:hAnsi="Times New Roman"/>
          <w:iCs/>
          <w:color w:val="000000"/>
          <w:sz w:val="28"/>
          <w:szCs w:val="28"/>
        </w:rPr>
        <w:t>»</w:t>
      </w:r>
      <w:proofErr w:type="gramStart"/>
      <w:r w:rsidRPr="002F2BFE">
        <w:rPr>
          <w:rFonts w:ascii="Times New Roman" w:hAnsi="Times New Roman"/>
          <w:iCs/>
          <w:color w:val="000000"/>
          <w:sz w:val="28"/>
          <w:szCs w:val="28"/>
        </w:rPr>
        <w:t>, «</w:t>
      </w:r>
      <w:proofErr w:type="gramEnd"/>
      <w:r w:rsidRPr="002F2BFE">
        <w:rPr>
          <w:rFonts w:ascii="Times New Roman" w:hAnsi="Times New Roman"/>
          <w:iCs/>
          <w:color w:val="000000"/>
          <w:sz w:val="28"/>
          <w:szCs w:val="28"/>
        </w:rPr>
        <w:t>?»);</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фиксировать причины неудач в устной форме в группе или паре;</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предлагать варианты устранения причин неудач на уроке;</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2F2BFE" w:rsidRPr="002F2BFE" w:rsidRDefault="002F2BFE" w:rsidP="002F2BFE">
      <w:pPr>
        <w:pStyle w:val="afb"/>
        <w:jc w:val="both"/>
        <w:rPr>
          <w:rFonts w:ascii="Times New Roman" w:hAnsi="Times New Roman"/>
          <w:b/>
          <w:iCs/>
          <w:color w:val="000000"/>
          <w:sz w:val="28"/>
          <w:szCs w:val="28"/>
        </w:rPr>
      </w:pPr>
      <w:r w:rsidRPr="002F2BFE">
        <w:rPr>
          <w:rFonts w:ascii="Times New Roman" w:hAnsi="Times New Roman"/>
          <w:b/>
          <w:iCs/>
          <w:color w:val="000000"/>
          <w:sz w:val="28"/>
          <w:szCs w:val="28"/>
        </w:rPr>
        <w:t>Познавательные УУД</w:t>
      </w:r>
    </w:p>
    <w:p w:rsidR="002F2BFE" w:rsidRPr="002F2BFE" w:rsidRDefault="002F2BFE" w:rsidP="002F2BFE">
      <w:pPr>
        <w:pStyle w:val="afb"/>
        <w:jc w:val="both"/>
        <w:rPr>
          <w:rFonts w:ascii="Times New Roman" w:hAnsi="Times New Roman"/>
          <w:b/>
          <w:bCs/>
          <w:color w:val="000000"/>
          <w:sz w:val="28"/>
          <w:szCs w:val="28"/>
        </w:rPr>
      </w:pPr>
      <w:r w:rsidRPr="002F2BFE">
        <w:rPr>
          <w:rFonts w:ascii="Times New Roman" w:hAnsi="Times New Roman"/>
          <w:b/>
          <w:bCs/>
          <w:color w:val="000000"/>
          <w:sz w:val="28"/>
          <w:szCs w:val="28"/>
        </w:rPr>
        <w:t>Учащиеся научатся:</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пользоваться в практической деятельности условными знаками и символами, используемыми в учебнике для передачи информации;</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отвечать на вопросы учителя и учебника, придумывать свои собственные вопросы;</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сравнивать лирические и прозаические произведения, басню и стихотворение, народную и литературную сказку;</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lastRenderedPageBreak/>
        <w:t xml:space="preserve">- </w:t>
      </w:r>
      <w:r w:rsidRPr="002F2BFE">
        <w:rPr>
          <w:rFonts w:ascii="Times New Roman" w:hAnsi="Times New Roman"/>
          <w:color w:val="000000"/>
          <w:sz w:val="28"/>
          <w:szCs w:val="28"/>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создавать небольшое высказывание (или доказательство своей точки зрения) по теме урока из 5—6 предложений;</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понимать смысл русских народных и литературных сказок, басен И. А. Крылова;</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соотносить пословицы и поговорки с содержанием литературного произведения;</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определять мотив поведения героя с помощью вопросов учителя или учебника и рабочей тетради;</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 xml:space="preserve">понимать </w:t>
      </w:r>
      <w:proofErr w:type="gramStart"/>
      <w:r w:rsidRPr="002F2BFE">
        <w:rPr>
          <w:rFonts w:ascii="Times New Roman" w:hAnsi="Times New Roman"/>
          <w:color w:val="000000"/>
          <w:sz w:val="28"/>
          <w:szCs w:val="28"/>
        </w:rPr>
        <w:t>читаемое</w:t>
      </w:r>
      <w:proofErr w:type="gramEnd"/>
      <w:r w:rsidRPr="002F2BFE">
        <w:rPr>
          <w:rFonts w:ascii="Times New Roman" w:hAnsi="Times New Roman"/>
          <w:color w:val="000000"/>
          <w:sz w:val="28"/>
          <w:szCs w:val="28"/>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2F2BFE" w:rsidRPr="002F2BFE" w:rsidRDefault="002F2BFE" w:rsidP="002F2BFE">
      <w:pPr>
        <w:pStyle w:val="afb"/>
        <w:jc w:val="both"/>
        <w:rPr>
          <w:rFonts w:ascii="Times New Roman" w:hAnsi="Times New Roman"/>
          <w:b/>
          <w:bCs/>
          <w:iCs/>
          <w:color w:val="000000"/>
          <w:sz w:val="28"/>
          <w:szCs w:val="28"/>
        </w:rPr>
      </w:pPr>
      <w:r w:rsidRPr="002F2BFE">
        <w:rPr>
          <w:rFonts w:ascii="Times New Roman" w:hAnsi="Times New Roman"/>
          <w:b/>
          <w:bCs/>
          <w:iCs/>
          <w:color w:val="000000"/>
          <w:sz w:val="28"/>
          <w:szCs w:val="28"/>
        </w:rPr>
        <w:t>Учащиеся получат возможность научиться: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анализировать литературный текст с опорой на систему вопросов учителя (учебника), выявлять основную мысль произведения;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сравнивать мотивы поступков героев из одного литературного произведения, выявлять особенности их поведения в зависимости от мотива;</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находить в литературных текстах сравнения и эпитеты, использовать их в своих творческих работах;</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самостоятельно определять с помощью пословиц (поговорок) смысл читаемого произведения;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предлагать вариант решения нравственной проблемы, исходя из своих нравственных установок и ценностей;</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создавать высказывание (или доказательство своей точки зрения) по теме урока из 7—8 предложений;</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lastRenderedPageBreak/>
        <w:t xml:space="preserve">- </w:t>
      </w:r>
      <w:r w:rsidRPr="002F2BFE">
        <w:rPr>
          <w:rFonts w:ascii="Times New Roman" w:hAnsi="Times New Roman"/>
          <w:iCs/>
          <w:color w:val="000000"/>
          <w:sz w:val="28"/>
          <w:szCs w:val="28"/>
        </w:rPr>
        <w:t>сравнивать сказку бытовую и волшебную, сказку бытовую и басню, басню и рассказ; находить сходства и различия;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2F2BFE" w:rsidRPr="002F2BFE" w:rsidRDefault="002F2BFE" w:rsidP="002F2BFE">
      <w:pPr>
        <w:pStyle w:val="afb"/>
        <w:jc w:val="both"/>
        <w:rPr>
          <w:rFonts w:ascii="Times New Roman" w:hAnsi="Times New Roman"/>
          <w:b/>
          <w:iCs/>
          <w:color w:val="000000"/>
          <w:sz w:val="28"/>
          <w:szCs w:val="28"/>
        </w:rPr>
      </w:pPr>
      <w:r w:rsidRPr="002F2BFE">
        <w:rPr>
          <w:rFonts w:ascii="Times New Roman" w:hAnsi="Times New Roman"/>
          <w:b/>
          <w:iCs/>
          <w:color w:val="000000"/>
          <w:sz w:val="28"/>
          <w:szCs w:val="28"/>
        </w:rPr>
        <w:t>Коммуникативные УУД</w:t>
      </w:r>
    </w:p>
    <w:p w:rsidR="002F2BFE" w:rsidRPr="002F2BFE" w:rsidRDefault="002F2BFE" w:rsidP="002F2BFE">
      <w:pPr>
        <w:pStyle w:val="afb"/>
        <w:jc w:val="both"/>
        <w:rPr>
          <w:rFonts w:ascii="Times New Roman" w:hAnsi="Times New Roman"/>
          <w:b/>
          <w:bCs/>
          <w:color w:val="000000"/>
          <w:sz w:val="28"/>
          <w:szCs w:val="28"/>
        </w:rPr>
      </w:pPr>
      <w:r w:rsidRPr="002F2BFE">
        <w:rPr>
          <w:rFonts w:ascii="Times New Roman" w:hAnsi="Times New Roman"/>
          <w:b/>
          <w:bCs/>
          <w:color w:val="000000"/>
          <w:sz w:val="28"/>
          <w:szCs w:val="28"/>
        </w:rPr>
        <w:t>Учащиеся научатся:</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вступать в общение в паре или группе, задавать вопросы на уточнение;</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создавать связное высказывание из 5—6 простых предложений по предложенной теме;</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оформлять 1—2 слайда к проекту, письменно фиксируя основные положения устного высказывания;</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прислушиваться к партнёру по общению (деятельности), фиксировать его основные мысли и идеи, аргументы, запоминать их, приводить свои;</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не конфликтовать, использовать вежливые слова;</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в случае спорной ситуации проявлять терпение, идти на компромиссы, предлагать варианты и способы разрешения конфликтов;</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 xml:space="preserve">находить нужную информацию через беседу </w:t>
      </w:r>
      <w:proofErr w:type="gramStart"/>
      <w:r w:rsidRPr="002F2BFE">
        <w:rPr>
          <w:rFonts w:ascii="Times New Roman" w:hAnsi="Times New Roman"/>
          <w:color w:val="000000"/>
          <w:sz w:val="28"/>
          <w:szCs w:val="28"/>
        </w:rPr>
        <w:t>со</w:t>
      </w:r>
      <w:proofErr w:type="gramEnd"/>
      <w:r w:rsidRPr="002F2BFE">
        <w:rPr>
          <w:rFonts w:ascii="Times New Roman" w:hAnsi="Times New Roman"/>
          <w:color w:val="000000"/>
          <w:sz w:val="28"/>
          <w:szCs w:val="28"/>
        </w:rPr>
        <w:t xml:space="preserve"> взрослыми, через учебные книги, словари, справочники, энциклопедии для детей, через Интернет;</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2F2BFE" w:rsidRPr="002F2BFE" w:rsidRDefault="002F2BFE" w:rsidP="002F2BFE">
      <w:pPr>
        <w:pStyle w:val="afb"/>
        <w:jc w:val="both"/>
        <w:rPr>
          <w:rFonts w:ascii="Times New Roman" w:hAnsi="Times New Roman"/>
          <w:b/>
          <w:bCs/>
          <w:iCs/>
          <w:color w:val="000000"/>
          <w:sz w:val="28"/>
          <w:szCs w:val="28"/>
        </w:rPr>
      </w:pPr>
      <w:r w:rsidRPr="002F2BFE">
        <w:rPr>
          <w:rFonts w:ascii="Times New Roman" w:hAnsi="Times New Roman"/>
          <w:b/>
          <w:bCs/>
          <w:iCs/>
          <w:color w:val="000000"/>
          <w:sz w:val="28"/>
          <w:szCs w:val="28"/>
        </w:rPr>
        <w:t>Учащиеся получат возможность научиться: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понимать цель своего высказывания;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lastRenderedPageBreak/>
        <w:t xml:space="preserve">- </w:t>
      </w:r>
      <w:r w:rsidRPr="002F2BFE">
        <w:rPr>
          <w:rFonts w:ascii="Times New Roman" w:hAnsi="Times New Roman"/>
          <w:iCs/>
          <w:color w:val="000000"/>
          <w:sz w:val="28"/>
          <w:szCs w:val="28"/>
        </w:rPr>
        <w:t>пользоваться элементарными приёмами убеждения, мимикой и жестикуляцией;</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участвовать в диалоге в паре или группе, задавать вопросы на осмысление нравственной проблемы;</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создавать 3—4 слайда к проекту, письменно фиксируя основные положения устного высказывания;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объяснять сверстникам способы бесконфликтной деятельности;</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отбирать аргументы и факты для доказательства своей точки зрения;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опираться на собственный нравственный опыт в ходе доказательства и оценивании событий;</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определять критерии оценивания поведения людей в различных жизненных ситуациях на основе нравственных норм;</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руководствоваться выработанными критериями при оценке поступков литературных героев и своего собственного поведения;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 xml:space="preserve">находить нужную информацию через беседу </w:t>
      </w:r>
      <w:proofErr w:type="gramStart"/>
      <w:r w:rsidRPr="002F2BFE">
        <w:rPr>
          <w:rFonts w:ascii="Times New Roman" w:hAnsi="Times New Roman"/>
          <w:iCs/>
          <w:color w:val="000000"/>
          <w:sz w:val="28"/>
          <w:szCs w:val="28"/>
        </w:rPr>
        <w:t>со</w:t>
      </w:r>
      <w:proofErr w:type="gramEnd"/>
      <w:r w:rsidRPr="002F2BFE">
        <w:rPr>
          <w:rFonts w:ascii="Times New Roman" w:hAnsi="Times New Roman"/>
          <w:iCs/>
          <w:color w:val="000000"/>
          <w:sz w:val="28"/>
          <w:szCs w:val="28"/>
        </w:rPr>
        <w:t xml:space="preserve"> взрослыми, через учебные книги, словари, справочники, энциклопедии для детей, через Интернет, периодику (детские журналы и газеты);</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озвучивать презентацию с опорой на слайды, выстраивать монолог по продуманному плану.</w:t>
      </w:r>
    </w:p>
    <w:p w:rsidR="002F2BFE" w:rsidRPr="002F2BFE" w:rsidRDefault="002F2BFE" w:rsidP="002F2BFE">
      <w:pPr>
        <w:pStyle w:val="afb"/>
        <w:jc w:val="both"/>
        <w:rPr>
          <w:rFonts w:ascii="Times New Roman" w:hAnsi="Times New Roman"/>
          <w:b/>
          <w:bCs/>
          <w:iCs/>
          <w:color w:val="000000"/>
          <w:sz w:val="28"/>
          <w:szCs w:val="28"/>
        </w:rPr>
      </w:pPr>
      <w:r w:rsidRPr="002F2BFE">
        <w:rPr>
          <w:rFonts w:ascii="Times New Roman" w:hAnsi="Times New Roman"/>
          <w:b/>
          <w:bCs/>
          <w:iCs/>
          <w:color w:val="000000"/>
          <w:sz w:val="28"/>
          <w:szCs w:val="28"/>
        </w:rPr>
        <w:t>Предметные</w:t>
      </w:r>
    </w:p>
    <w:p w:rsidR="002F2BFE" w:rsidRPr="002F2BFE" w:rsidRDefault="002F2BFE" w:rsidP="002F2BFE">
      <w:pPr>
        <w:pStyle w:val="afb"/>
        <w:jc w:val="both"/>
        <w:rPr>
          <w:rFonts w:ascii="Times New Roman" w:hAnsi="Times New Roman"/>
          <w:b/>
          <w:iCs/>
          <w:color w:val="000000"/>
          <w:sz w:val="28"/>
          <w:szCs w:val="28"/>
        </w:rPr>
      </w:pPr>
      <w:r w:rsidRPr="002F2BFE">
        <w:rPr>
          <w:rFonts w:ascii="Times New Roman" w:hAnsi="Times New Roman"/>
          <w:b/>
          <w:iCs/>
          <w:color w:val="000000"/>
          <w:sz w:val="28"/>
          <w:szCs w:val="28"/>
        </w:rPr>
        <w:t>Виды речевой и читательской деятельности</w:t>
      </w:r>
    </w:p>
    <w:p w:rsidR="002F2BFE" w:rsidRPr="002F2BFE" w:rsidRDefault="002F2BFE" w:rsidP="002F2BFE">
      <w:pPr>
        <w:pStyle w:val="afb"/>
        <w:jc w:val="both"/>
        <w:rPr>
          <w:rFonts w:ascii="Times New Roman" w:hAnsi="Times New Roman"/>
          <w:b/>
          <w:bCs/>
          <w:color w:val="000000"/>
          <w:sz w:val="28"/>
          <w:szCs w:val="28"/>
        </w:rPr>
      </w:pPr>
      <w:r w:rsidRPr="002F2BFE">
        <w:rPr>
          <w:rFonts w:ascii="Times New Roman" w:hAnsi="Times New Roman"/>
          <w:b/>
          <w:bCs/>
          <w:color w:val="000000"/>
          <w:sz w:val="28"/>
          <w:szCs w:val="28"/>
        </w:rPr>
        <w:t>Учащиеся научатся:</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читать целыми словами со скоростью чтения, позволяющей понимать художественный текст; при чтении отражать настроение автора;</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lastRenderedPageBreak/>
        <w:t xml:space="preserve">- </w:t>
      </w:r>
      <w:r w:rsidRPr="002F2BFE">
        <w:rPr>
          <w:rFonts w:ascii="Times New Roman" w:hAnsi="Times New Roman"/>
          <w:color w:val="000000"/>
          <w:sz w:val="28"/>
          <w:szCs w:val="28"/>
        </w:rPr>
        <w:t>ориентироваться в учебной книге, её элементах; находить сходные элементы в книге художественной;</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распределять загадки по тематическим группам, составлять собственные загадки на основе предложенного в учебнике алгоритма;</w:t>
      </w:r>
    </w:p>
    <w:p w:rsidR="002F2BFE" w:rsidRPr="002F2BFE" w:rsidRDefault="002F2BFE" w:rsidP="002F2BFE">
      <w:pPr>
        <w:pStyle w:val="afb"/>
        <w:jc w:val="both"/>
        <w:rPr>
          <w:rFonts w:ascii="Times New Roman" w:hAnsi="Times New Roman"/>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color w:val="000000"/>
          <w:sz w:val="28"/>
          <w:szCs w:val="28"/>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2F2BFE" w:rsidRPr="002F2BFE" w:rsidRDefault="002F2BFE" w:rsidP="002F2BFE">
      <w:pPr>
        <w:pStyle w:val="afb"/>
        <w:jc w:val="both"/>
        <w:rPr>
          <w:rFonts w:ascii="Times New Roman" w:hAnsi="Times New Roman"/>
          <w:b/>
          <w:bCs/>
          <w:iCs/>
          <w:color w:val="000000"/>
          <w:sz w:val="28"/>
          <w:szCs w:val="28"/>
        </w:rPr>
      </w:pPr>
      <w:r w:rsidRPr="002F2BFE">
        <w:rPr>
          <w:rFonts w:ascii="Times New Roman" w:hAnsi="Times New Roman"/>
          <w:b/>
          <w:bCs/>
          <w:iCs/>
          <w:color w:val="000000"/>
          <w:sz w:val="28"/>
          <w:szCs w:val="28"/>
        </w:rPr>
        <w:t>Учащиеся получат возможность научиться: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 xml:space="preserve">читать вслух бегло, осознанно, без искажений, выразительно, передавая своё отношение </w:t>
      </w:r>
      <w:proofErr w:type="gramStart"/>
      <w:r w:rsidRPr="002F2BFE">
        <w:rPr>
          <w:rFonts w:ascii="Times New Roman" w:hAnsi="Times New Roman"/>
          <w:iCs/>
          <w:color w:val="000000"/>
          <w:sz w:val="28"/>
          <w:szCs w:val="28"/>
        </w:rPr>
        <w:t>к</w:t>
      </w:r>
      <w:proofErr w:type="gramEnd"/>
      <w:r w:rsidRPr="002F2BFE">
        <w:rPr>
          <w:rFonts w:ascii="Times New Roman" w:hAnsi="Times New Roman"/>
          <w:iCs/>
          <w:color w:val="000000"/>
          <w:sz w:val="28"/>
          <w:szCs w:val="28"/>
        </w:rPr>
        <w:t xml:space="preserve"> прочитанному, выделяя при чтении важные по смыслу слова, соблюдая паузы между предложениями и частями текста;</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color w:val="6C6C6C"/>
          <w:sz w:val="28"/>
          <w:szCs w:val="28"/>
        </w:rPr>
        <w:t xml:space="preserve">- </w:t>
      </w:r>
      <w:r w:rsidRPr="002F2BFE">
        <w:rPr>
          <w:rFonts w:ascii="Times New Roman" w:hAnsi="Times New Roman"/>
          <w:iCs/>
          <w:color w:val="000000"/>
          <w:sz w:val="28"/>
          <w:szCs w:val="28"/>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употреблять пословицы и поговорки в диалогах и высказываниях на заданную тему;</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наблюдать, как поэт воспевает родную природу, какие чувства при этом испытывает;</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пользоваться элементарными приёмами анализа текста с помощью учителя;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делить текст на части; озаглавливать части, подробно пересказывать, опираясь на составленный под руководством учителя план;</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осознанно выбирать виды чтения (ознакомительное, изучающее, выборочное, поисковое) в зависимости от цели чтения;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 xml:space="preserve">находить книги для самостоятельного чтения в библиотеках (школьной, домашней, городской, виртуальной и др.); при выборе книг и поиске </w:t>
      </w:r>
      <w:r w:rsidRPr="002F2BFE">
        <w:rPr>
          <w:rFonts w:ascii="Times New Roman" w:hAnsi="Times New Roman"/>
          <w:iCs/>
          <w:color w:val="000000"/>
          <w:sz w:val="28"/>
          <w:szCs w:val="28"/>
        </w:rPr>
        <w:lastRenderedPageBreak/>
        <w:t>информации опираться на аппарат книги, её элементы; делиться своими впечатлениями о прочитанных книгах, участвовать в диалогах и дискуссиях;</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пользоваться тематическим каталогом в школьной библиотеке;</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составлять краткую аннотацию (автор, название, тема книги, рекомендации к чтению) на художественное произведение по образцу.</w:t>
      </w:r>
    </w:p>
    <w:p w:rsidR="002F2BFE" w:rsidRPr="002F2BFE" w:rsidRDefault="002F2BFE" w:rsidP="002F2BFE">
      <w:pPr>
        <w:pStyle w:val="afb"/>
        <w:jc w:val="both"/>
        <w:rPr>
          <w:rFonts w:ascii="Times New Roman" w:hAnsi="Times New Roman"/>
          <w:b/>
          <w:iCs/>
          <w:color w:val="000000"/>
          <w:sz w:val="28"/>
          <w:szCs w:val="28"/>
        </w:rPr>
      </w:pPr>
      <w:r w:rsidRPr="002F2BFE">
        <w:rPr>
          <w:rFonts w:ascii="Times New Roman" w:hAnsi="Times New Roman"/>
          <w:b/>
          <w:iCs/>
          <w:color w:val="000000"/>
          <w:sz w:val="28"/>
          <w:szCs w:val="28"/>
        </w:rPr>
        <w:t>Творческая деятельность</w:t>
      </w:r>
    </w:p>
    <w:p w:rsidR="002F2BFE" w:rsidRPr="002F2BFE" w:rsidRDefault="002F2BFE" w:rsidP="002F2BFE">
      <w:pPr>
        <w:pStyle w:val="afb"/>
        <w:jc w:val="both"/>
        <w:rPr>
          <w:rFonts w:ascii="Times New Roman" w:hAnsi="Times New Roman"/>
          <w:b/>
          <w:bCs/>
          <w:iCs/>
          <w:color w:val="000000"/>
          <w:sz w:val="28"/>
          <w:szCs w:val="28"/>
        </w:rPr>
      </w:pPr>
      <w:r w:rsidRPr="002F2BFE">
        <w:rPr>
          <w:rFonts w:ascii="Times New Roman" w:hAnsi="Times New Roman"/>
          <w:b/>
          <w:bCs/>
          <w:iCs/>
          <w:color w:val="000000"/>
          <w:sz w:val="28"/>
          <w:szCs w:val="28"/>
        </w:rPr>
        <w:t>Учащиеся научатся;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пересказывать текст подробно на основе коллективно составленного плана или опорных слов под руководством учителя;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 xml:space="preserve">составлять собственные высказывания на основе произведений, высказывая собственное отношение к </w:t>
      </w:r>
      <w:proofErr w:type="gramStart"/>
      <w:r w:rsidRPr="002F2BFE">
        <w:rPr>
          <w:rFonts w:ascii="Times New Roman" w:hAnsi="Times New Roman"/>
          <w:iCs/>
          <w:color w:val="000000"/>
          <w:sz w:val="28"/>
          <w:szCs w:val="28"/>
        </w:rPr>
        <w:t>прочитанному</w:t>
      </w:r>
      <w:proofErr w:type="gramEnd"/>
      <w:r w:rsidRPr="002F2BFE">
        <w:rPr>
          <w:rFonts w:ascii="Times New Roman" w:hAnsi="Times New Roman"/>
          <w:iCs/>
          <w:color w:val="000000"/>
          <w:sz w:val="28"/>
          <w:szCs w:val="28"/>
        </w:rPr>
        <w:t>.</w:t>
      </w:r>
    </w:p>
    <w:p w:rsidR="002F2BFE" w:rsidRPr="002F2BFE" w:rsidRDefault="002F2BFE" w:rsidP="002F2BFE">
      <w:pPr>
        <w:pStyle w:val="afb"/>
        <w:jc w:val="both"/>
        <w:rPr>
          <w:rFonts w:ascii="Times New Roman" w:hAnsi="Times New Roman"/>
          <w:bCs/>
          <w:iCs/>
          <w:color w:val="000000"/>
          <w:sz w:val="28"/>
          <w:szCs w:val="28"/>
        </w:rPr>
      </w:pPr>
      <w:r w:rsidRPr="002F2BFE">
        <w:rPr>
          <w:rFonts w:ascii="Times New Roman" w:hAnsi="Times New Roman"/>
          <w:bCs/>
          <w:iCs/>
          <w:color w:val="000000"/>
          <w:sz w:val="28"/>
          <w:szCs w:val="28"/>
        </w:rPr>
        <w:t>Учащиеся получат возможность научиться: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творчески пересказывать содержание произведения от автора, от лица героя.</w:t>
      </w:r>
    </w:p>
    <w:p w:rsidR="002F2BFE" w:rsidRPr="002F2BFE" w:rsidRDefault="002F2BFE" w:rsidP="002F2BFE">
      <w:pPr>
        <w:pStyle w:val="afb"/>
        <w:jc w:val="both"/>
        <w:rPr>
          <w:rFonts w:ascii="Times New Roman" w:hAnsi="Times New Roman"/>
          <w:b/>
          <w:iCs/>
          <w:color w:val="000000"/>
          <w:sz w:val="28"/>
          <w:szCs w:val="28"/>
        </w:rPr>
      </w:pPr>
      <w:r w:rsidRPr="002F2BFE">
        <w:rPr>
          <w:rFonts w:ascii="Times New Roman" w:hAnsi="Times New Roman"/>
          <w:b/>
          <w:iCs/>
          <w:color w:val="000000"/>
          <w:sz w:val="28"/>
          <w:szCs w:val="28"/>
        </w:rPr>
        <w:t>Литературоведческая пропедевтика</w:t>
      </w:r>
    </w:p>
    <w:p w:rsidR="002F2BFE" w:rsidRPr="002F2BFE" w:rsidRDefault="002F2BFE" w:rsidP="002F2BFE">
      <w:pPr>
        <w:pStyle w:val="afb"/>
        <w:jc w:val="both"/>
        <w:rPr>
          <w:rFonts w:ascii="Times New Roman" w:hAnsi="Times New Roman"/>
          <w:b/>
          <w:bCs/>
          <w:iCs/>
          <w:color w:val="000000"/>
          <w:sz w:val="28"/>
          <w:szCs w:val="28"/>
        </w:rPr>
      </w:pPr>
      <w:r w:rsidRPr="002F2BFE">
        <w:rPr>
          <w:rFonts w:ascii="Times New Roman" w:hAnsi="Times New Roman"/>
          <w:b/>
          <w:bCs/>
          <w:iCs/>
          <w:color w:val="000000"/>
          <w:sz w:val="28"/>
          <w:szCs w:val="28"/>
        </w:rPr>
        <w:t>Учащиеся научатся: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различать потешки, небылицы, песенки, считалки, народные сказки, осознавать их культурную ценность для русского народа;</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 xml:space="preserve">находить различия между научно-познавательным и художественным текстом; приводить факты из текста, указывающие на его принадлежность к </w:t>
      </w:r>
      <w:proofErr w:type="gramStart"/>
      <w:r w:rsidRPr="002F2BFE">
        <w:rPr>
          <w:rFonts w:ascii="Times New Roman" w:hAnsi="Times New Roman"/>
          <w:iCs/>
          <w:color w:val="000000"/>
          <w:sz w:val="28"/>
          <w:szCs w:val="28"/>
        </w:rPr>
        <w:t>научно-познавательному</w:t>
      </w:r>
      <w:proofErr w:type="gramEnd"/>
      <w:r w:rsidRPr="002F2BFE">
        <w:rPr>
          <w:rFonts w:ascii="Times New Roman" w:hAnsi="Times New Roman"/>
          <w:iCs/>
          <w:color w:val="000000"/>
          <w:sz w:val="28"/>
          <w:szCs w:val="28"/>
        </w:rPr>
        <w:t xml:space="preserve"> или художественному; составлять таблицу различий;</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2F2BFE" w:rsidRPr="002F2BFE" w:rsidRDefault="002F2BFE" w:rsidP="002F2BFE">
      <w:pPr>
        <w:pStyle w:val="afb"/>
        <w:jc w:val="both"/>
        <w:rPr>
          <w:rFonts w:ascii="Times New Roman" w:hAnsi="Times New Roman"/>
          <w:b/>
          <w:bCs/>
          <w:iCs/>
          <w:color w:val="000000"/>
          <w:sz w:val="28"/>
          <w:szCs w:val="28"/>
        </w:rPr>
      </w:pPr>
      <w:r w:rsidRPr="002F2BFE">
        <w:rPr>
          <w:rFonts w:ascii="Times New Roman" w:hAnsi="Times New Roman"/>
          <w:b/>
          <w:bCs/>
          <w:iCs/>
          <w:color w:val="000000"/>
          <w:sz w:val="28"/>
          <w:szCs w:val="28"/>
        </w:rPr>
        <w:t>Учащиеся получат возможность научиться:</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понимать особенности стихотворения: расположение строк, рифму, ритм;</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определять героев басни, характеризовать их, понимать мораль и разъяснять её своими словами;</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находить в произведении средства художественной выразительности;</w:t>
      </w:r>
    </w:p>
    <w:p w:rsidR="002F2BFE" w:rsidRPr="002F2BFE" w:rsidRDefault="002F2BFE" w:rsidP="002F2BFE">
      <w:pPr>
        <w:pStyle w:val="afb"/>
        <w:jc w:val="both"/>
        <w:rPr>
          <w:rFonts w:ascii="Times New Roman" w:hAnsi="Times New Roman"/>
          <w:iCs/>
          <w:color w:val="000000"/>
          <w:sz w:val="28"/>
          <w:szCs w:val="28"/>
        </w:rPr>
      </w:pPr>
      <w:r w:rsidRPr="002F2BFE">
        <w:rPr>
          <w:rFonts w:ascii="Times New Roman" w:hAnsi="Times New Roman"/>
          <w:iCs/>
          <w:color w:val="6C6C6C"/>
          <w:sz w:val="28"/>
          <w:szCs w:val="28"/>
        </w:rPr>
        <w:t xml:space="preserve">- </w:t>
      </w:r>
      <w:r w:rsidRPr="002F2BFE">
        <w:rPr>
          <w:rFonts w:ascii="Times New Roman" w:hAnsi="Times New Roman"/>
          <w:iCs/>
          <w:color w:val="000000"/>
          <w:sz w:val="28"/>
          <w:szCs w:val="28"/>
        </w:rPr>
        <w:t>понимать, позицию какого героя произведения поддерживает автор, находить доказательство этому в тексте</w:t>
      </w:r>
      <w:r w:rsidRPr="002F2BFE">
        <w:rPr>
          <w:rFonts w:ascii="Times New Roman" w:hAnsi="Times New Roman"/>
          <w:color w:val="000000"/>
          <w:sz w:val="28"/>
          <w:szCs w:val="28"/>
        </w:rPr>
        <w:t>.</w:t>
      </w:r>
    </w:p>
    <w:p w:rsidR="002F2BFE" w:rsidRPr="006A1B54" w:rsidRDefault="002F2BFE" w:rsidP="002F2BFE">
      <w:pPr>
        <w:pStyle w:val="afb"/>
        <w:jc w:val="both"/>
        <w:rPr>
          <w:rFonts w:ascii="Times New Roman" w:hAnsi="Times New Roman"/>
          <w:b/>
          <w:sz w:val="28"/>
          <w:szCs w:val="28"/>
        </w:rPr>
      </w:pPr>
      <w:r w:rsidRPr="006A1B54">
        <w:rPr>
          <w:rFonts w:ascii="Times New Roman" w:hAnsi="Times New Roman"/>
          <w:b/>
          <w:sz w:val="28"/>
          <w:szCs w:val="28"/>
        </w:rPr>
        <w:t>Результаты изучения учебного предмета.</w:t>
      </w:r>
    </w:p>
    <w:p w:rsidR="002F2BFE" w:rsidRPr="006A1B54" w:rsidRDefault="002F2BFE" w:rsidP="002F2BFE">
      <w:pPr>
        <w:pStyle w:val="afb"/>
        <w:jc w:val="both"/>
        <w:rPr>
          <w:rFonts w:ascii="Times New Roman" w:hAnsi="Times New Roman"/>
          <w:sz w:val="28"/>
          <w:szCs w:val="28"/>
        </w:rPr>
      </w:pPr>
      <w:r w:rsidRPr="006A1B54">
        <w:rPr>
          <w:rFonts w:ascii="Times New Roman" w:hAnsi="Times New Roman"/>
          <w:b/>
          <w:sz w:val="28"/>
          <w:szCs w:val="28"/>
        </w:rPr>
        <w:t>Личностными результатами изучения курса «Литературное чтение» в 1-м классе</w:t>
      </w:r>
      <w:r w:rsidRPr="006A1B54">
        <w:rPr>
          <w:rFonts w:ascii="Times New Roman" w:hAnsi="Times New Roman"/>
          <w:sz w:val="28"/>
          <w:szCs w:val="28"/>
        </w:rPr>
        <w:t xml:space="preserve"> является формирование следующих умений:</w:t>
      </w:r>
    </w:p>
    <w:p w:rsidR="002F2BFE" w:rsidRPr="006A1B54" w:rsidRDefault="002F2BFE" w:rsidP="002F2BFE">
      <w:pPr>
        <w:pStyle w:val="afb"/>
        <w:jc w:val="both"/>
        <w:rPr>
          <w:rFonts w:ascii="Times New Roman" w:hAnsi="Times New Roman"/>
          <w:sz w:val="28"/>
          <w:szCs w:val="28"/>
        </w:rPr>
      </w:pPr>
      <w:r w:rsidRPr="006A1B54">
        <w:rPr>
          <w:rFonts w:ascii="Times New Roman" w:hAnsi="Times New Roman"/>
          <w:iCs/>
          <w:sz w:val="28"/>
          <w:szCs w:val="28"/>
        </w:rPr>
        <w:t>оценивать</w:t>
      </w:r>
      <w:r w:rsidRPr="006A1B54">
        <w:rPr>
          <w:rFonts w:ascii="Times New Roman" w:hAnsi="Times New Roman"/>
          <w:sz w:val="28"/>
          <w:szCs w:val="28"/>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2F2BFE" w:rsidRPr="006A1B54" w:rsidRDefault="002F2BFE" w:rsidP="002F2BFE">
      <w:pPr>
        <w:pStyle w:val="afb"/>
        <w:jc w:val="both"/>
        <w:rPr>
          <w:rFonts w:ascii="Times New Roman" w:hAnsi="Times New Roman"/>
          <w:sz w:val="28"/>
          <w:szCs w:val="28"/>
        </w:rPr>
      </w:pPr>
      <w:r w:rsidRPr="006A1B54">
        <w:rPr>
          <w:rFonts w:ascii="Times New Roman" w:hAnsi="Times New Roman"/>
          <w:iCs/>
          <w:sz w:val="28"/>
          <w:szCs w:val="28"/>
        </w:rPr>
        <w:t>эмоционально «проживать»</w:t>
      </w:r>
      <w:r w:rsidRPr="006A1B54">
        <w:rPr>
          <w:rFonts w:ascii="Times New Roman" w:hAnsi="Times New Roman"/>
          <w:sz w:val="28"/>
          <w:szCs w:val="28"/>
        </w:rPr>
        <w:t xml:space="preserve"> текст, выражать свои эмоции;</w:t>
      </w:r>
    </w:p>
    <w:p w:rsidR="002F2BFE" w:rsidRPr="006A1B54" w:rsidRDefault="002F2BFE" w:rsidP="002F2BFE">
      <w:pPr>
        <w:pStyle w:val="afb"/>
        <w:jc w:val="both"/>
        <w:rPr>
          <w:rFonts w:ascii="Times New Roman" w:hAnsi="Times New Roman"/>
          <w:sz w:val="28"/>
          <w:szCs w:val="28"/>
        </w:rPr>
      </w:pPr>
      <w:r w:rsidRPr="006A1B54">
        <w:rPr>
          <w:rFonts w:ascii="Times New Roman" w:hAnsi="Times New Roman"/>
          <w:iCs/>
          <w:sz w:val="28"/>
          <w:szCs w:val="28"/>
        </w:rPr>
        <w:t>понимать</w:t>
      </w:r>
      <w:r w:rsidRPr="006A1B54">
        <w:rPr>
          <w:rFonts w:ascii="Times New Roman" w:hAnsi="Times New Roman"/>
          <w:sz w:val="28"/>
          <w:szCs w:val="28"/>
        </w:rPr>
        <w:t xml:space="preserve"> эмоции других людей, сочувствовать, сопереживать;</w:t>
      </w:r>
    </w:p>
    <w:p w:rsidR="002F2BFE" w:rsidRPr="006A1B54" w:rsidRDefault="002F2BFE" w:rsidP="002F2BFE">
      <w:pPr>
        <w:pStyle w:val="afb"/>
        <w:jc w:val="both"/>
        <w:rPr>
          <w:rFonts w:ascii="Times New Roman" w:hAnsi="Times New Roman"/>
          <w:sz w:val="28"/>
          <w:szCs w:val="28"/>
        </w:rPr>
      </w:pPr>
      <w:proofErr w:type="gramStart"/>
      <w:r w:rsidRPr="006A1B54">
        <w:rPr>
          <w:rFonts w:ascii="Times New Roman" w:hAnsi="Times New Roman"/>
          <w:iCs/>
          <w:sz w:val="28"/>
          <w:szCs w:val="28"/>
        </w:rPr>
        <w:t>высказывать</w:t>
      </w:r>
      <w:r w:rsidRPr="006A1B54">
        <w:rPr>
          <w:rFonts w:ascii="Times New Roman" w:hAnsi="Times New Roman"/>
          <w:sz w:val="28"/>
          <w:szCs w:val="28"/>
        </w:rPr>
        <w:t xml:space="preserve"> своё отношение</w:t>
      </w:r>
      <w:proofErr w:type="gramEnd"/>
      <w:r w:rsidRPr="006A1B54">
        <w:rPr>
          <w:rFonts w:ascii="Times New Roman" w:hAnsi="Times New Roman"/>
          <w:sz w:val="28"/>
          <w:szCs w:val="28"/>
        </w:rPr>
        <w:t xml:space="preserve"> к героям прочитанных произведений, к их поступкам.</w:t>
      </w:r>
    </w:p>
    <w:p w:rsidR="002F2BFE" w:rsidRPr="002F2BFE" w:rsidRDefault="002F2BFE" w:rsidP="002F2BFE">
      <w:pPr>
        <w:pStyle w:val="afb"/>
        <w:jc w:val="both"/>
        <w:rPr>
          <w:rFonts w:ascii="Times New Roman" w:hAnsi="Times New Roman"/>
          <w:sz w:val="28"/>
          <w:szCs w:val="28"/>
        </w:rPr>
      </w:pPr>
      <w:r w:rsidRPr="002F2BFE">
        <w:rPr>
          <w:rFonts w:ascii="Times New Roman" w:hAnsi="Times New Roman"/>
          <w:b/>
          <w:sz w:val="28"/>
          <w:szCs w:val="28"/>
        </w:rPr>
        <w:lastRenderedPageBreak/>
        <w:t>Средство достижения этих результатов</w:t>
      </w:r>
      <w:r w:rsidRPr="006A1B54">
        <w:rPr>
          <w:rFonts w:ascii="Times New Roman" w:hAnsi="Times New Roman"/>
          <w:sz w:val="28"/>
          <w:szCs w:val="28"/>
        </w:rPr>
        <w:t xml:space="preserve"> – тексты литературных произведений, вопросы и задания к ним, тесты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6A1B54">
        <w:rPr>
          <w:rFonts w:ascii="Times New Roman" w:hAnsi="Times New Roman"/>
          <w:sz w:val="28"/>
          <w:szCs w:val="28"/>
        </w:rPr>
        <w:t>прочитанному</w:t>
      </w:r>
      <w:proofErr w:type="gramEnd"/>
      <w:r w:rsidRPr="006A1B54">
        <w:rPr>
          <w:rFonts w:ascii="Times New Roman" w:hAnsi="Times New Roman"/>
          <w:sz w:val="28"/>
          <w:szCs w:val="28"/>
        </w:rPr>
        <w:t>.</w:t>
      </w:r>
    </w:p>
    <w:p w:rsidR="006A1B54" w:rsidRPr="001F55A1" w:rsidRDefault="006A1B54" w:rsidP="001F55A1">
      <w:pPr>
        <w:pStyle w:val="afb"/>
        <w:jc w:val="center"/>
        <w:rPr>
          <w:rFonts w:ascii="Times New Roman" w:hAnsi="Times New Roman"/>
          <w:b/>
          <w:sz w:val="28"/>
          <w:szCs w:val="28"/>
        </w:rPr>
      </w:pPr>
      <w:r w:rsidRPr="006A1B54">
        <w:rPr>
          <w:rFonts w:ascii="Times New Roman" w:hAnsi="Times New Roman"/>
          <w:b/>
          <w:sz w:val="28"/>
          <w:szCs w:val="28"/>
        </w:rPr>
        <w:t xml:space="preserve">Содержание курса  по литературному чтению </w:t>
      </w:r>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Виды речевой и читательской деятельности</w:t>
      </w:r>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Умение слушать (аудирование)</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Восприятие на слух звучащей речи (высказывание собесед</w:t>
      </w:r>
      <w:r w:rsidRPr="006A1B54">
        <w:rPr>
          <w:rFonts w:ascii="Times New Roman" w:hAnsi="Times New Roman"/>
          <w:sz w:val="28"/>
          <w:szCs w:val="28"/>
        </w:rPr>
        <w:softHyphen/>
        <w:t xml:space="preserve">ника, слушание различных текстов). </w:t>
      </w:r>
      <w:proofErr w:type="gramStart"/>
      <w:r w:rsidRPr="006A1B54">
        <w:rPr>
          <w:rFonts w:ascii="Times New Roman" w:hAnsi="Times New Roman"/>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w:t>
      </w:r>
      <w:r w:rsidRPr="006A1B54">
        <w:rPr>
          <w:rFonts w:ascii="Times New Roman" w:hAnsi="Times New Roman"/>
          <w:sz w:val="28"/>
          <w:szCs w:val="28"/>
        </w:rPr>
        <w:softHyphen/>
        <w:t>довательности событий, осознание цели речевого высказыва</w:t>
      </w:r>
      <w:r w:rsidRPr="006A1B54">
        <w:rPr>
          <w:rFonts w:ascii="Times New Roman" w:hAnsi="Times New Roman"/>
          <w:sz w:val="28"/>
          <w:szCs w:val="28"/>
        </w:rPr>
        <w:softHyphen/>
        <w:t>ния, умение задавать вопросы по прослушанному учебному, научно-познавательному и художественному произведениям.</w:t>
      </w:r>
      <w:proofErr w:type="gramEnd"/>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Развитие умения наблюдать за выразительностью речи, за особенностью авторского стиля.</w:t>
      </w:r>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Чтение</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b/>
          <w:i/>
          <w:sz w:val="28"/>
          <w:szCs w:val="28"/>
        </w:rPr>
        <w:t>Чтение вслух.</w:t>
      </w:r>
      <w:r w:rsidRPr="006A1B54">
        <w:rPr>
          <w:rFonts w:ascii="Times New Roman" w:hAnsi="Times New Roman"/>
          <w:sz w:val="28"/>
          <w:szCs w:val="28"/>
        </w:rPr>
        <w:t xml:space="preserve"> Ориентация на развитие речевой культуры учащихся формирование у них коммуникативно-речевых умений и навыков.</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 xml:space="preserve">Постепенный переход от </w:t>
      </w:r>
      <w:proofErr w:type="gramStart"/>
      <w:r w:rsidRPr="006A1B54">
        <w:rPr>
          <w:rFonts w:ascii="Times New Roman" w:hAnsi="Times New Roman"/>
          <w:sz w:val="28"/>
          <w:szCs w:val="28"/>
        </w:rPr>
        <w:t>слогового</w:t>
      </w:r>
      <w:proofErr w:type="gramEnd"/>
      <w:r w:rsidRPr="006A1B54">
        <w:rPr>
          <w:rFonts w:ascii="Times New Roman" w:hAnsi="Times New Roman"/>
          <w:sz w:val="28"/>
          <w:szCs w:val="28"/>
        </w:rPr>
        <w:t xml:space="preserve"> к плавному, осмысленно</w:t>
      </w:r>
      <w:r w:rsidRPr="006A1B54">
        <w:rPr>
          <w:rFonts w:ascii="Times New Roman" w:hAnsi="Times New Roman"/>
          <w:sz w:val="28"/>
          <w:szCs w:val="2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6A1B54">
        <w:rPr>
          <w:rFonts w:ascii="Times New Roman" w:hAnsi="Times New Roman"/>
          <w:sz w:val="28"/>
          <w:szCs w:val="28"/>
        </w:rPr>
        <w:softHyphen/>
        <w:t>ных по виду и типу текстов, передача их с помощью интониро</w:t>
      </w:r>
      <w:r w:rsidRPr="006A1B54">
        <w:rPr>
          <w:rFonts w:ascii="Times New Roman" w:hAnsi="Times New Roman"/>
          <w:sz w:val="28"/>
          <w:szCs w:val="28"/>
        </w:rPr>
        <w:softHyphen/>
        <w:t>вания. Развитие поэтического слуха. Воспитание эстетической отзывчивости на произведение. Умение самостоятельно подго</w:t>
      </w:r>
      <w:r w:rsidRPr="006A1B54">
        <w:rPr>
          <w:rFonts w:ascii="Times New Roman" w:hAnsi="Times New Roman"/>
          <w:sz w:val="28"/>
          <w:szCs w:val="28"/>
        </w:rPr>
        <w:softHyphen/>
        <w:t>товиться к выразительному чтению небольшого текста (выбрать тон и темп чтения, определить логические ударения и паузы).</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Развитие умения переходить от чтения вслух и чтению про себя.</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b/>
          <w:i/>
          <w:sz w:val="28"/>
          <w:szCs w:val="28"/>
        </w:rPr>
        <w:t>Чтение про себя.</w:t>
      </w:r>
      <w:r w:rsidRPr="006A1B54">
        <w:rPr>
          <w:rFonts w:ascii="Times New Roman" w:hAnsi="Times New Roman"/>
          <w:sz w:val="28"/>
          <w:szCs w:val="28"/>
        </w:rPr>
        <w:t xml:space="preserve"> Осознание смысла произведения при чте</w:t>
      </w:r>
      <w:r w:rsidRPr="006A1B54">
        <w:rPr>
          <w:rFonts w:ascii="Times New Roman" w:hAnsi="Times New Roman"/>
          <w:sz w:val="28"/>
          <w:szCs w:val="28"/>
        </w:rPr>
        <w:softHyphen/>
        <w:t>нии про себя (доступных по объёму и жанру произведений). Определение вида чтения (изучающее, ознакомительное, выбо</w:t>
      </w:r>
      <w:r w:rsidRPr="006A1B54">
        <w:rPr>
          <w:rFonts w:ascii="Times New Roman" w:hAnsi="Times New Roman"/>
          <w:sz w:val="28"/>
          <w:szCs w:val="28"/>
        </w:rPr>
        <w:softHyphen/>
        <w:t>рочное), умение находить в тексте необходимую информацию, понимание её особенностей.</w:t>
      </w:r>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Работа с разными видами текста</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Общее представление о разных видах текста: художествен</w:t>
      </w:r>
      <w:r w:rsidRPr="006A1B54">
        <w:rPr>
          <w:rFonts w:ascii="Times New Roman" w:hAnsi="Times New Roman"/>
          <w:sz w:val="28"/>
          <w:szCs w:val="28"/>
        </w:rPr>
        <w:softHyphen/>
        <w:t>ном, учебном, научно-популярном — и их сравнение. Определе</w:t>
      </w:r>
      <w:r w:rsidRPr="006A1B54">
        <w:rPr>
          <w:rFonts w:ascii="Times New Roman" w:hAnsi="Times New Roman"/>
          <w:sz w:val="28"/>
          <w:szCs w:val="28"/>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w:t>
      </w:r>
      <w:r w:rsidRPr="006A1B54">
        <w:rPr>
          <w:rFonts w:ascii="Times New Roman" w:hAnsi="Times New Roman"/>
          <w:sz w:val="28"/>
          <w:szCs w:val="28"/>
        </w:rPr>
        <w:softHyphen/>
        <w:t>званию и оформлению.</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Самостоятельное определение темы и главной мысли про</w:t>
      </w:r>
      <w:r w:rsidRPr="006A1B54">
        <w:rPr>
          <w:rFonts w:ascii="Times New Roman" w:hAnsi="Times New Roman"/>
          <w:sz w:val="28"/>
          <w:szCs w:val="28"/>
        </w:rPr>
        <w:softHyphen/>
        <w:t>изведения по вопросам и самостоятельное деление текста на смысловые части, их озаглавливание. Умение работать с раз</w:t>
      </w:r>
      <w:r w:rsidRPr="006A1B54">
        <w:rPr>
          <w:rFonts w:ascii="Times New Roman" w:hAnsi="Times New Roman"/>
          <w:sz w:val="28"/>
          <w:szCs w:val="28"/>
        </w:rPr>
        <w:softHyphen/>
        <w:t>ными видами информации.</w:t>
      </w:r>
    </w:p>
    <w:p w:rsidR="006A1B54" w:rsidRPr="001F55A1" w:rsidRDefault="006A1B54" w:rsidP="006A1B54">
      <w:pPr>
        <w:pStyle w:val="afb"/>
        <w:jc w:val="both"/>
        <w:rPr>
          <w:rFonts w:ascii="Times New Roman" w:hAnsi="Times New Roman"/>
          <w:sz w:val="28"/>
          <w:szCs w:val="28"/>
        </w:rPr>
      </w:pPr>
      <w:r w:rsidRPr="006A1B54">
        <w:rPr>
          <w:rFonts w:ascii="Times New Roman" w:hAnsi="Times New Roman"/>
          <w:sz w:val="28"/>
          <w:szCs w:val="28"/>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Библиографическая культура</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Книга как особый вид искусства. Книга как источник не</w:t>
      </w:r>
      <w:r w:rsidRPr="006A1B54">
        <w:rPr>
          <w:rFonts w:ascii="Times New Roman" w:hAnsi="Times New Roman"/>
          <w:sz w:val="28"/>
          <w:szCs w:val="2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6A1B54">
        <w:rPr>
          <w:rFonts w:ascii="Times New Roman" w:hAnsi="Times New Roman"/>
          <w:sz w:val="28"/>
          <w:szCs w:val="28"/>
        </w:rPr>
        <w:softHyphen/>
        <w:t>тульный лист, аннотация, иллюстрации.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Умение самостоятельно составить аннотацию.</w:t>
      </w:r>
    </w:p>
    <w:p w:rsidR="006A1B54" w:rsidRPr="006A1B54" w:rsidRDefault="006A1B54" w:rsidP="006A1B54">
      <w:pPr>
        <w:pStyle w:val="afb"/>
        <w:jc w:val="both"/>
        <w:rPr>
          <w:rFonts w:ascii="Times New Roman" w:hAnsi="Times New Roman"/>
          <w:sz w:val="28"/>
          <w:szCs w:val="28"/>
        </w:rPr>
      </w:pPr>
      <w:proofErr w:type="gramStart"/>
      <w:r w:rsidRPr="006A1B54">
        <w:rPr>
          <w:rFonts w:ascii="Times New Roman" w:hAnsi="Times New Roman"/>
          <w:sz w:val="28"/>
          <w:szCs w:val="28"/>
        </w:rPr>
        <w:t>Виды информации в книге: научная, художественная (с опо</w:t>
      </w:r>
      <w:r w:rsidRPr="006A1B54">
        <w:rPr>
          <w:rFonts w:ascii="Times New Roman" w:hAnsi="Times New Roman"/>
          <w:sz w:val="28"/>
          <w:szCs w:val="28"/>
        </w:rPr>
        <w:softHyphen/>
        <w:t>рой на внешние показатели книги, её справочно-иллюстративный материал.</w:t>
      </w:r>
      <w:proofErr w:type="gramEnd"/>
    </w:p>
    <w:p w:rsidR="006A1B54" w:rsidRPr="006A1B54" w:rsidRDefault="006A1B54" w:rsidP="006A1B54">
      <w:pPr>
        <w:pStyle w:val="afb"/>
        <w:jc w:val="both"/>
        <w:rPr>
          <w:rFonts w:ascii="Times New Roman" w:hAnsi="Times New Roman"/>
          <w:sz w:val="28"/>
          <w:szCs w:val="28"/>
        </w:rPr>
      </w:pPr>
      <w:proofErr w:type="gramStart"/>
      <w:r w:rsidRPr="006A1B54">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w:t>
      </w:r>
      <w:r w:rsidRPr="006A1B54">
        <w:rPr>
          <w:rFonts w:ascii="Times New Roman" w:hAnsi="Times New Roman"/>
          <w:sz w:val="28"/>
          <w:szCs w:val="28"/>
        </w:rPr>
        <w:softHyphen/>
        <w:t>ния (справочники, словари, энциклопедии).</w:t>
      </w:r>
      <w:proofErr w:type="gramEnd"/>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Самостоятельный выбор книг на основе рекомендательного списка, алфавитного и тематического каталога. Самостоятель</w:t>
      </w:r>
      <w:r w:rsidRPr="006A1B54">
        <w:rPr>
          <w:rFonts w:ascii="Times New Roman" w:hAnsi="Times New Roman"/>
          <w:sz w:val="28"/>
          <w:szCs w:val="28"/>
        </w:rPr>
        <w:softHyphen/>
        <w:t>ное пользование соответствующими возрасту словарями и дру</w:t>
      </w:r>
      <w:r w:rsidRPr="006A1B54">
        <w:rPr>
          <w:rFonts w:ascii="Times New Roman" w:hAnsi="Times New Roman"/>
          <w:sz w:val="28"/>
          <w:szCs w:val="28"/>
        </w:rPr>
        <w:softHyphen/>
        <w:t xml:space="preserve">гой справочной литературой. </w:t>
      </w:r>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Работа с текстом художественного произведения</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Определение особенностей художественного текста: свое</w:t>
      </w:r>
      <w:r w:rsidRPr="006A1B54">
        <w:rPr>
          <w:rFonts w:ascii="Times New Roman" w:hAnsi="Times New Roman"/>
          <w:sz w:val="28"/>
          <w:szCs w:val="28"/>
        </w:rPr>
        <w:softHyphen/>
        <w:t>образие выразительных средств языка (с помощью учителя). Понимание заглавия произведения, его адекватное соотношение с содержанием.</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Понимание нравственно-эстетического содержания прочи</w:t>
      </w:r>
      <w:r w:rsidRPr="006A1B54">
        <w:rPr>
          <w:rFonts w:ascii="Times New Roman" w:hAnsi="Times New Roman"/>
          <w:sz w:val="28"/>
          <w:szCs w:val="28"/>
        </w:rPr>
        <w:softHyphen/>
        <w:t>танного произведения, осознание мотивации поведения героев, анализ поступков героев с точки зрения норм морали. Осо</w:t>
      </w:r>
      <w:r w:rsidRPr="006A1B54">
        <w:rPr>
          <w:rFonts w:ascii="Times New Roman" w:hAnsi="Times New Roman"/>
          <w:sz w:val="28"/>
          <w:szCs w:val="28"/>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6A1B54">
        <w:rPr>
          <w:rFonts w:ascii="Times New Roman" w:hAnsi="Times New Roman"/>
          <w:sz w:val="28"/>
          <w:szCs w:val="28"/>
        </w:rPr>
        <w:softHyphen/>
        <w:t>разительных средств языка (синонимов, антонимов, сравнений, эпитетов), последовательное воспроизведение эпизодов с ис</w:t>
      </w:r>
      <w:r w:rsidRPr="006A1B54">
        <w:rPr>
          <w:rFonts w:ascii="Times New Roman" w:hAnsi="Times New Roman"/>
          <w:sz w:val="28"/>
          <w:szCs w:val="28"/>
        </w:rPr>
        <w:softHyphen/>
        <w:t>пользованием специфической для данного произведения лекси</w:t>
      </w:r>
      <w:r w:rsidRPr="006A1B54">
        <w:rPr>
          <w:rFonts w:ascii="Times New Roman" w:hAnsi="Times New Roman"/>
          <w:sz w:val="28"/>
          <w:szCs w:val="28"/>
        </w:rPr>
        <w:softHyphen/>
        <w:t>ки (по вопросам учителя), рассказ по иллюстрациям, пересказ.</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Характеристика героя произведения с использованием худо</w:t>
      </w:r>
      <w:r w:rsidRPr="006A1B54">
        <w:rPr>
          <w:rFonts w:ascii="Times New Roman" w:hAnsi="Times New Roman"/>
          <w:sz w:val="28"/>
          <w:szCs w:val="28"/>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6A1B54">
        <w:rPr>
          <w:rFonts w:ascii="Times New Roman" w:hAnsi="Times New Roman"/>
          <w:sz w:val="28"/>
          <w:szCs w:val="28"/>
        </w:rPr>
        <w:softHyphen/>
        <w:t>ные через поступки и речь. Выявление авторского отношения к герою на основе анализа текста, авторских помет, имён героев.</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 xml:space="preserve">Освоение разных видов пересказа художественного текста: </w:t>
      </w:r>
      <w:proofErr w:type="gramStart"/>
      <w:r w:rsidRPr="006A1B54">
        <w:rPr>
          <w:rFonts w:ascii="Times New Roman" w:hAnsi="Times New Roman"/>
          <w:sz w:val="28"/>
          <w:szCs w:val="28"/>
        </w:rPr>
        <w:t>подробный</w:t>
      </w:r>
      <w:proofErr w:type="gramEnd"/>
      <w:r w:rsidRPr="006A1B54">
        <w:rPr>
          <w:rFonts w:ascii="Times New Roman" w:hAnsi="Times New Roman"/>
          <w:sz w:val="28"/>
          <w:szCs w:val="28"/>
        </w:rPr>
        <w:t>, выборочный и краткий (передача основных мыслей).</w:t>
      </w:r>
    </w:p>
    <w:p w:rsidR="006A1B54" w:rsidRPr="006A1B54" w:rsidRDefault="006A1B54" w:rsidP="006A1B54">
      <w:pPr>
        <w:pStyle w:val="afb"/>
        <w:jc w:val="both"/>
        <w:rPr>
          <w:rFonts w:ascii="Times New Roman" w:hAnsi="Times New Roman"/>
          <w:sz w:val="28"/>
          <w:szCs w:val="28"/>
        </w:rPr>
      </w:pPr>
      <w:proofErr w:type="gramStart"/>
      <w:r w:rsidRPr="006A1B54">
        <w:rPr>
          <w:rFonts w:ascii="Times New Roman" w:hAnsi="Times New Roman"/>
          <w:sz w:val="28"/>
          <w:szCs w:val="28"/>
        </w:rPr>
        <w:t>Подробный пересказ текста (деление текста на части, опре</w:t>
      </w:r>
      <w:r w:rsidRPr="006A1B54">
        <w:rPr>
          <w:rFonts w:ascii="Times New Roman" w:hAnsi="Times New Roman"/>
          <w:sz w:val="28"/>
          <w:szCs w:val="28"/>
        </w:rPr>
        <w:softHyphen/>
        <w:t xml:space="preserve">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w:t>
      </w:r>
      <w:r w:rsidRPr="006A1B54">
        <w:rPr>
          <w:rFonts w:ascii="Times New Roman" w:hAnsi="Times New Roman"/>
          <w:sz w:val="28"/>
          <w:szCs w:val="28"/>
        </w:rPr>
        <w:lastRenderedPageBreak/>
        <w:t>ключевых слов, озаглавливание; план (в виде назывных предложений из текста, в виде вопросов, в виде самостоятельно сформулированных высказы</w:t>
      </w:r>
      <w:r w:rsidRPr="006A1B54">
        <w:rPr>
          <w:rFonts w:ascii="Times New Roman" w:hAnsi="Times New Roman"/>
          <w:sz w:val="28"/>
          <w:szCs w:val="28"/>
        </w:rPr>
        <w:softHyphen/>
        <w:t>ваний) и на его основе подробный пересказ всего текста.</w:t>
      </w:r>
      <w:proofErr w:type="gramEnd"/>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Самостоятельный выборочный пересказ по заданному фраг</w:t>
      </w:r>
      <w:r w:rsidRPr="006A1B54">
        <w:rPr>
          <w:rFonts w:ascii="Times New Roman" w:hAnsi="Times New Roman"/>
          <w:sz w:val="28"/>
          <w:szCs w:val="28"/>
        </w:rPr>
        <w:softHyphen/>
        <w:t>менту: характеристика героя произведения (выбор слов, выраже</w:t>
      </w:r>
      <w:r w:rsidRPr="006A1B54">
        <w:rPr>
          <w:rFonts w:ascii="Times New Roman" w:hAnsi="Times New Roman"/>
          <w:sz w:val="28"/>
          <w:szCs w:val="28"/>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Развитие наблюдательности при чтении поэтических текстов. Развитие умения предвосхищать (предвидеть) ход развития сю</w:t>
      </w:r>
      <w:r w:rsidRPr="006A1B54">
        <w:rPr>
          <w:rFonts w:ascii="Times New Roman" w:hAnsi="Times New Roman"/>
          <w:sz w:val="28"/>
          <w:szCs w:val="28"/>
        </w:rPr>
        <w:softHyphen/>
        <w:t>жета, последовательности событий.</w:t>
      </w:r>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Работа с научно-популярным, учебным и другими текстами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Понимание заглавия произведения, адекватное соотноше</w:t>
      </w:r>
      <w:r w:rsidRPr="006A1B54">
        <w:rPr>
          <w:rFonts w:ascii="Times New Roman" w:hAnsi="Times New Roman"/>
          <w:sz w:val="28"/>
          <w:szCs w:val="28"/>
        </w:rPr>
        <w:softHyphen/>
        <w:t>ние с его содержанием. Определение особенностей учебного и научно-популярного текстов (передача информации). Знаком</w:t>
      </w:r>
      <w:r w:rsidRPr="006A1B54">
        <w:rPr>
          <w:rFonts w:ascii="Times New Roman" w:hAnsi="Times New Roman"/>
          <w:sz w:val="28"/>
          <w:szCs w:val="28"/>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6A1B54">
        <w:rPr>
          <w:rFonts w:ascii="Times New Roman" w:hAnsi="Times New Roman"/>
          <w:sz w:val="28"/>
          <w:szCs w:val="28"/>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Умение говорить (культура речевого общения)</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Осознание диалога как вида речи. Особенности диалогиче</w:t>
      </w:r>
      <w:r w:rsidRPr="006A1B54">
        <w:rPr>
          <w:rFonts w:ascii="Times New Roman" w:hAnsi="Times New Roman"/>
          <w:sz w:val="28"/>
          <w:szCs w:val="28"/>
        </w:rPr>
        <w:softHyphen/>
        <w:t>ского общения: умение понимать вопросы, отвечать на них и самостоятельно задавать вопросы по тексту; внимательно вы</w:t>
      </w:r>
      <w:r w:rsidRPr="006A1B54">
        <w:rPr>
          <w:rFonts w:ascii="Times New Roman" w:hAnsi="Times New Roman"/>
          <w:sz w:val="28"/>
          <w:szCs w:val="28"/>
        </w:rPr>
        <w:softHyphen/>
        <w:t>слушивать, не перебивая, собеседника и в вежливой форме вы</w:t>
      </w:r>
      <w:r w:rsidRPr="006A1B54">
        <w:rPr>
          <w:rFonts w:ascii="Times New Roman" w:hAnsi="Times New Roman"/>
          <w:sz w:val="28"/>
          <w:szCs w:val="2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Работа со словом (распознавать прямое и переносное зна</w:t>
      </w:r>
      <w:r w:rsidRPr="006A1B54">
        <w:rPr>
          <w:rFonts w:ascii="Times New Roman" w:hAnsi="Times New Roman"/>
          <w:sz w:val="28"/>
          <w:szCs w:val="28"/>
        </w:rPr>
        <w:softHyphen/>
        <w:t>чение слов, их многозначность), целенаправленное пополнение активного словарного запаса. Работа со словарями.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Умение построить монологическое речевое высказывание не</w:t>
      </w:r>
      <w:r w:rsidRPr="006A1B54">
        <w:rPr>
          <w:rFonts w:ascii="Times New Roman" w:hAnsi="Times New Roman"/>
          <w:sz w:val="28"/>
          <w:szCs w:val="28"/>
        </w:rPr>
        <w:softHyphen/>
        <w:t>большого объёма с опорой на авторский текст, по предложен</w:t>
      </w:r>
      <w:r w:rsidRPr="006A1B54">
        <w:rPr>
          <w:rFonts w:ascii="Times New Roman" w:hAnsi="Times New Roman"/>
          <w:sz w:val="28"/>
          <w:szCs w:val="28"/>
        </w:rPr>
        <w:softHyphen/>
        <w:t xml:space="preserve">ной теме или в форме ответа на вопрос. </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Формирование грам</w:t>
      </w:r>
      <w:r w:rsidRPr="006A1B54">
        <w:rPr>
          <w:rFonts w:ascii="Times New Roman" w:hAnsi="Times New Roman"/>
          <w:sz w:val="28"/>
          <w:szCs w:val="28"/>
        </w:rPr>
        <w:softHyphen/>
        <w:t xml:space="preserve">матически правильной речи, эмоциональной выразительности и содержательности. Отражение основной мысли текста в </w:t>
      </w:r>
      <w:r w:rsidRPr="006A1B54">
        <w:rPr>
          <w:rFonts w:ascii="Times New Roman" w:hAnsi="Times New Roman"/>
          <w:sz w:val="28"/>
          <w:szCs w:val="28"/>
        </w:rPr>
        <w:lastRenderedPageBreak/>
        <w:t>вы</w:t>
      </w:r>
      <w:r w:rsidRPr="006A1B54">
        <w:rPr>
          <w:rFonts w:ascii="Times New Roman" w:hAnsi="Times New Roman"/>
          <w:sz w:val="28"/>
          <w:szCs w:val="28"/>
        </w:rPr>
        <w:softHyphen/>
        <w:t>сказывании. Передача содержания прочитанного или прослу</w:t>
      </w:r>
      <w:r w:rsidRPr="006A1B54">
        <w:rPr>
          <w:rFonts w:ascii="Times New Roman" w:hAnsi="Times New Roman"/>
          <w:sz w:val="28"/>
          <w:szCs w:val="28"/>
        </w:rPr>
        <w:softHyphen/>
        <w:t xml:space="preserve">шанного с учётом специфики научно-популярного, учебного и художественного текстов. </w:t>
      </w:r>
      <w:proofErr w:type="gramStart"/>
      <w:r w:rsidRPr="006A1B54">
        <w:rPr>
          <w:rFonts w:ascii="Times New Roman" w:hAnsi="Times New Roman"/>
          <w:sz w:val="28"/>
          <w:szCs w:val="28"/>
        </w:rPr>
        <w:t>Передача впечатлений (из повседнев</w:t>
      </w:r>
      <w:r w:rsidRPr="006A1B54">
        <w:rPr>
          <w:rFonts w:ascii="Times New Roman" w:hAnsi="Times New Roman"/>
          <w:sz w:val="28"/>
          <w:szCs w:val="28"/>
        </w:rPr>
        <w:softHyphen/>
        <w:t>ной жизни, художественного произведения, изобразительного искусства) в рассказе (описание, рассуждение, повествование).</w:t>
      </w:r>
      <w:proofErr w:type="gramEnd"/>
      <w:r w:rsidRPr="006A1B54">
        <w:rPr>
          <w:rFonts w:ascii="Times New Roman" w:hAnsi="Times New Roman"/>
          <w:sz w:val="28"/>
          <w:szCs w:val="28"/>
        </w:rPr>
        <w:t xml:space="preserve"> Самостоятельное построение плана собственного высказыва</w:t>
      </w:r>
      <w:r w:rsidRPr="006A1B54">
        <w:rPr>
          <w:rFonts w:ascii="Times New Roman" w:hAnsi="Times New Roman"/>
          <w:sz w:val="28"/>
          <w:szCs w:val="2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Устное сочинение как продолжение прочитанного произ</w:t>
      </w:r>
      <w:r w:rsidRPr="006A1B54">
        <w:rPr>
          <w:rFonts w:ascii="Times New Roman" w:hAnsi="Times New Roman"/>
          <w:sz w:val="28"/>
          <w:szCs w:val="28"/>
        </w:rPr>
        <w:softHyphen/>
        <w:t>ведения, отдельных его сюжетных линий, короткий рассказ по рисункам либо на заданную тему.</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Письмо (культура письменной речи)</w:t>
      </w:r>
    </w:p>
    <w:p w:rsidR="006A1B54" w:rsidRPr="006A1B54" w:rsidRDefault="006A1B54" w:rsidP="006A1B54">
      <w:pPr>
        <w:pStyle w:val="afb"/>
        <w:jc w:val="both"/>
        <w:rPr>
          <w:rFonts w:ascii="Times New Roman" w:hAnsi="Times New Roman"/>
          <w:sz w:val="28"/>
          <w:szCs w:val="28"/>
        </w:rPr>
      </w:pPr>
      <w:proofErr w:type="gramStart"/>
      <w:r w:rsidRPr="006A1B54">
        <w:rPr>
          <w:rFonts w:ascii="Times New Roman" w:hAnsi="Times New Roman"/>
          <w:sz w:val="28"/>
          <w:szCs w:val="28"/>
        </w:rPr>
        <w:t>Нормы письменной речи: соответствие содержания заголо</w:t>
      </w:r>
      <w:r w:rsidRPr="006A1B54">
        <w:rPr>
          <w:rFonts w:ascii="Times New Roman" w:hAnsi="Times New Roman"/>
          <w:sz w:val="28"/>
          <w:szCs w:val="28"/>
        </w:rPr>
        <w:softHyphen/>
        <w:t>вку (отражение темы, места действия, характеров героев), ис</w:t>
      </w:r>
      <w:r w:rsidRPr="006A1B54">
        <w:rPr>
          <w:rFonts w:ascii="Times New Roman" w:hAnsi="Times New Roman"/>
          <w:sz w:val="28"/>
          <w:szCs w:val="28"/>
        </w:rPr>
        <w:softHyphen/>
        <w:t>пользование в письменной речи выразительных средств языка (синонимы, антонимы, сравнения) в мини-сочинениях (пове</w:t>
      </w:r>
      <w:r w:rsidRPr="006A1B54">
        <w:rPr>
          <w:rFonts w:ascii="Times New Roman" w:hAnsi="Times New Roman"/>
          <w:sz w:val="28"/>
          <w:szCs w:val="28"/>
        </w:rPr>
        <w:softHyphen/>
        <w:t>ствование, описание, рассуждение), рассказ на заданную тему, отзыв о прочитанной книге.</w:t>
      </w:r>
      <w:proofErr w:type="gramEnd"/>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Круг детского чтения</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Знакомство с культурно-историческим наследием России, с общечеловеческими ценностями.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Произведения устного народного творчества разных наро</w:t>
      </w:r>
      <w:r w:rsidRPr="006A1B54">
        <w:rPr>
          <w:rFonts w:ascii="Times New Roman" w:hAnsi="Times New Roman"/>
          <w:sz w:val="28"/>
          <w:szCs w:val="28"/>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6A1B54">
        <w:rPr>
          <w:rFonts w:ascii="Times New Roman" w:hAnsi="Times New Roman"/>
          <w:sz w:val="28"/>
          <w:szCs w:val="28"/>
        </w:rPr>
        <w:softHyphen/>
        <w:t>ва, Л.Н. Толстого, А.П. Чехова и других классиков отечествен</w:t>
      </w:r>
      <w:r w:rsidRPr="006A1B54">
        <w:rPr>
          <w:rFonts w:ascii="Times New Roman" w:hAnsi="Times New Roman"/>
          <w:sz w:val="28"/>
          <w:szCs w:val="28"/>
        </w:rPr>
        <w:softHyphen/>
        <w:t xml:space="preserve">ной литературы </w:t>
      </w:r>
      <w:r w:rsidRPr="006A1B54">
        <w:rPr>
          <w:rFonts w:ascii="Times New Roman" w:hAnsi="Times New Roman"/>
          <w:sz w:val="28"/>
          <w:szCs w:val="28"/>
          <w:lang w:val="en-US"/>
        </w:rPr>
        <w:t>XIX</w:t>
      </w:r>
      <w:r w:rsidRPr="006A1B54">
        <w:rPr>
          <w:rFonts w:ascii="Times New Roman" w:hAnsi="Times New Roman"/>
          <w:sz w:val="28"/>
          <w:szCs w:val="28"/>
        </w:rPr>
        <w:t>—</w:t>
      </w:r>
      <w:r w:rsidRPr="006A1B54">
        <w:rPr>
          <w:rFonts w:ascii="Times New Roman" w:hAnsi="Times New Roman"/>
          <w:sz w:val="28"/>
          <w:szCs w:val="28"/>
          <w:lang w:val="en-US"/>
        </w:rPr>
        <w:t>XX</w:t>
      </w:r>
      <w:r w:rsidRPr="006A1B54">
        <w:rPr>
          <w:rFonts w:ascii="Times New Roman" w:hAnsi="Times New Roman"/>
          <w:sz w:val="28"/>
          <w:szCs w:val="28"/>
        </w:rPr>
        <w:t xml:space="preserve"> вв., классиков детской литературы, знакомство с произведениями современной отечественной (с учётом многона</w:t>
      </w:r>
      <w:r w:rsidRPr="006A1B54">
        <w:rPr>
          <w:rFonts w:ascii="Times New Roman" w:hAnsi="Times New Roman"/>
          <w:sz w:val="28"/>
          <w:szCs w:val="28"/>
        </w:rPr>
        <w:softHyphen/>
        <w:t>ционального характера России) и зарубежной литературы, до</w:t>
      </w:r>
      <w:r w:rsidRPr="006A1B54">
        <w:rPr>
          <w:rFonts w:ascii="Times New Roman" w:hAnsi="Times New Roman"/>
          <w:sz w:val="28"/>
          <w:szCs w:val="28"/>
        </w:rPr>
        <w:softHyphen/>
        <w:t>ступными для восприятия младших школьников.</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Тематика чтения обогащена введением в круг чтения млад</w:t>
      </w:r>
      <w:r w:rsidRPr="006A1B54">
        <w:rPr>
          <w:rFonts w:ascii="Times New Roman" w:hAnsi="Times New Roman"/>
          <w:sz w:val="28"/>
          <w:szCs w:val="28"/>
        </w:rPr>
        <w:softHyphen/>
        <w:t>ших школьников мифов Древней Греции, житийной литературы и произведений о защитниках и подвижниках Отечества.</w:t>
      </w:r>
    </w:p>
    <w:p w:rsidR="006A1B54" w:rsidRPr="006A1B54" w:rsidRDefault="006A1B54" w:rsidP="006A1B54">
      <w:pPr>
        <w:pStyle w:val="afb"/>
        <w:jc w:val="both"/>
        <w:rPr>
          <w:rFonts w:ascii="Times New Roman" w:hAnsi="Times New Roman"/>
          <w:sz w:val="28"/>
          <w:szCs w:val="28"/>
        </w:rPr>
      </w:pPr>
      <w:proofErr w:type="gramStart"/>
      <w:r w:rsidRPr="006A1B54">
        <w:rPr>
          <w:rFonts w:ascii="Times New Roman" w:hAnsi="Times New Roman"/>
          <w:b/>
          <w:sz w:val="28"/>
          <w:szCs w:val="28"/>
        </w:rPr>
        <w:t>Книги разных видов:</w:t>
      </w:r>
      <w:r w:rsidRPr="006A1B54">
        <w:rPr>
          <w:rFonts w:ascii="Times New Roman" w:hAnsi="Times New Roman"/>
          <w:sz w:val="28"/>
          <w:szCs w:val="28"/>
        </w:rPr>
        <w:t xml:space="preserve"> художественная, историческая, при</w:t>
      </w:r>
      <w:r w:rsidRPr="006A1B54">
        <w:rPr>
          <w:rFonts w:ascii="Times New Roman" w:hAnsi="Times New Roman"/>
          <w:sz w:val="28"/>
          <w:szCs w:val="28"/>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6A1B54" w:rsidRPr="006A1B54" w:rsidRDefault="006A1B54" w:rsidP="006A1B54">
      <w:pPr>
        <w:pStyle w:val="afb"/>
        <w:jc w:val="both"/>
        <w:rPr>
          <w:rFonts w:ascii="Times New Roman" w:hAnsi="Times New Roman"/>
          <w:sz w:val="28"/>
          <w:szCs w:val="28"/>
        </w:rPr>
      </w:pPr>
      <w:proofErr w:type="gramStart"/>
      <w:r w:rsidRPr="006A1B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w:t>
      </w:r>
      <w:r w:rsidRPr="006A1B54">
        <w:rPr>
          <w:rFonts w:ascii="Times New Roman" w:hAnsi="Times New Roman"/>
          <w:sz w:val="28"/>
          <w:szCs w:val="28"/>
        </w:rPr>
        <w:softHyphen/>
        <w:t>ших, добре, дружбе, честности, юмористические произведения.</w:t>
      </w:r>
      <w:proofErr w:type="gramEnd"/>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Литературоведческая пропедевтика</w:t>
      </w:r>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i/>
          <w:iCs/>
          <w:sz w:val="28"/>
          <w:szCs w:val="28"/>
        </w:rPr>
        <w:t>(практическое освоение)</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Нахождение в тексте художественного произведения (с помо</w:t>
      </w:r>
      <w:r w:rsidRPr="006A1B54">
        <w:rPr>
          <w:rFonts w:ascii="Times New Roman" w:hAnsi="Times New Roman"/>
          <w:sz w:val="28"/>
          <w:szCs w:val="28"/>
        </w:rPr>
        <w:softHyphen/>
        <w:t>щью учителя) средств выразительности: синонимов, антонимов, эпитетов, сравнений, метафор и осмысление их значения.</w:t>
      </w:r>
    </w:p>
    <w:p w:rsidR="006A1B54" w:rsidRPr="006A1B54" w:rsidRDefault="006A1B54" w:rsidP="006A1B54">
      <w:pPr>
        <w:pStyle w:val="afb"/>
        <w:jc w:val="both"/>
        <w:rPr>
          <w:rFonts w:ascii="Times New Roman" w:hAnsi="Times New Roman"/>
          <w:sz w:val="28"/>
          <w:szCs w:val="28"/>
        </w:rPr>
      </w:pPr>
      <w:proofErr w:type="gramStart"/>
      <w:r w:rsidRPr="006A1B54">
        <w:rPr>
          <w:rFonts w:ascii="Times New Roman" w:hAnsi="Times New Roman"/>
          <w:sz w:val="28"/>
          <w:szCs w:val="28"/>
        </w:rPr>
        <w:t>Первоначальная ориентировка в литературных понятиях: ху</w:t>
      </w:r>
      <w:r w:rsidRPr="006A1B54">
        <w:rPr>
          <w:rFonts w:ascii="Times New Roman" w:hAnsi="Times New Roman"/>
          <w:sz w:val="28"/>
          <w:szCs w:val="28"/>
        </w:rPr>
        <w:softHyphen/>
        <w:t xml:space="preserve">дожественное произведение, искусство слова, автор (рассказчик), сюжет </w:t>
      </w:r>
      <w:r w:rsidRPr="006A1B54">
        <w:rPr>
          <w:rFonts w:ascii="Times New Roman" w:hAnsi="Times New Roman"/>
          <w:sz w:val="28"/>
          <w:szCs w:val="28"/>
        </w:rPr>
        <w:lastRenderedPageBreak/>
        <w:t>(последовательность событий), тема.</w:t>
      </w:r>
      <w:proofErr w:type="gramEnd"/>
      <w:r w:rsidRPr="006A1B54">
        <w:rPr>
          <w:rFonts w:ascii="Times New Roman" w:hAnsi="Times New Roman"/>
          <w:sz w:val="28"/>
          <w:szCs w:val="28"/>
        </w:rPr>
        <w:t xml:space="preserve"> Герой произведения: его портрет, речь, поступки, мысли, отношение автора к герою.</w:t>
      </w:r>
    </w:p>
    <w:p w:rsidR="006A1B54" w:rsidRPr="006A1B54" w:rsidRDefault="006A1B54" w:rsidP="006A1B54">
      <w:pPr>
        <w:pStyle w:val="afb"/>
        <w:jc w:val="both"/>
        <w:rPr>
          <w:rFonts w:ascii="Times New Roman" w:hAnsi="Times New Roman"/>
          <w:sz w:val="28"/>
          <w:szCs w:val="28"/>
        </w:rPr>
      </w:pPr>
      <w:proofErr w:type="gramStart"/>
      <w:r w:rsidRPr="006A1B54">
        <w:rPr>
          <w:rFonts w:ascii="Times New Roman" w:hAnsi="Times New Roman"/>
          <w:sz w:val="28"/>
          <w:szCs w:val="28"/>
        </w:rPr>
        <w:t>Общее представление об особенностях построения разных видов рассказывания: повествования (рассказ), описания (пей</w:t>
      </w:r>
      <w:r w:rsidRPr="006A1B54">
        <w:rPr>
          <w:rFonts w:ascii="Times New Roman" w:hAnsi="Times New Roman"/>
          <w:sz w:val="28"/>
          <w:szCs w:val="28"/>
        </w:rPr>
        <w:softHyphen/>
        <w:t>заж, портрет, интерьер), рассуждения (монолог героя, диалог героев).</w:t>
      </w:r>
      <w:proofErr w:type="gramEnd"/>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Сравнение прозаической и стихотворной речи (узнавание, различение), выделение особенностей стихотворного произве</w:t>
      </w:r>
      <w:r w:rsidRPr="006A1B54">
        <w:rPr>
          <w:rFonts w:ascii="Times New Roman" w:hAnsi="Times New Roman"/>
          <w:sz w:val="28"/>
          <w:szCs w:val="28"/>
        </w:rPr>
        <w:softHyphen/>
        <w:t>дения (ритм, рифма).</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Фольклорные и авторские художественные произведения (их различение).</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 xml:space="preserve">Жанровое разнообразие произведений. </w:t>
      </w:r>
      <w:proofErr w:type="gramStart"/>
      <w:r w:rsidRPr="006A1B54">
        <w:rPr>
          <w:rFonts w:ascii="Times New Roman" w:hAnsi="Times New Roman"/>
          <w:sz w:val="28"/>
          <w:szCs w:val="28"/>
        </w:rPr>
        <w:t>Малые фольклорные формы (колыбельные песни, потешки, пословицы, поговорки, загадки): узнавание, различение, определение основного смыс</w:t>
      </w:r>
      <w:r w:rsidRPr="006A1B54">
        <w:rPr>
          <w:rFonts w:ascii="Times New Roman" w:hAnsi="Times New Roman"/>
          <w:sz w:val="28"/>
          <w:szCs w:val="28"/>
        </w:rPr>
        <w:softHyphen/>
        <w:t>ла.</w:t>
      </w:r>
      <w:proofErr w:type="gramEnd"/>
      <w:r w:rsidRPr="006A1B54">
        <w:rPr>
          <w:rFonts w:ascii="Times New Roman" w:hAnsi="Times New Roman"/>
          <w:sz w:val="28"/>
          <w:szCs w:val="28"/>
        </w:rPr>
        <w:t xml:space="preserve"> Сказки о животных, бытовые, волшебные. Художественные особенности сказок: лексика, построение (композиция). Лите</w:t>
      </w:r>
      <w:r w:rsidRPr="006A1B54">
        <w:rPr>
          <w:rFonts w:ascii="Times New Roman" w:hAnsi="Times New Roman"/>
          <w:sz w:val="28"/>
          <w:szCs w:val="28"/>
        </w:rPr>
        <w:softHyphen/>
        <w:t>ратурная (авторская) сказка.</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Рассказ, стихотворение, басня — общее представление о жан</w:t>
      </w:r>
      <w:r w:rsidRPr="006A1B54">
        <w:rPr>
          <w:rFonts w:ascii="Times New Roman" w:hAnsi="Times New Roman"/>
          <w:sz w:val="28"/>
          <w:szCs w:val="28"/>
        </w:rPr>
        <w:softHyphen/>
        <w:t>ре, наблюдение за особенностями построения и выразительны</w:t>
      </w:r>
      <w:r w:rsidRPr="006A1B54">
        <w:rPr>
          <w:rFonts w:ascii="Times New Roman" w:hAnsi="Times New Roman"/>
          <w:sz w:val="28"/>
          <w:szCs w:val="28"/>
        </w:rPr>
        <w:softHyphen/>
        <w:t>ми средствами.</w:t>
      </w:r>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 xml:space="preserve">Творческая деятельность </w:t>
      </w:r>
      <w:proofErr w:type="gramStart"/>
      <w:r w:rsidRPr="006A1B54">
        <w:rPr>
          <w:rFonts w:ascii="Times New Roman" w:hAnsi="Times New Roman"/>
          <w:b/>
          <w:sz w:val="28"/>
          <w:szCs w:val="28"/>
        </w:rPr>
        <w:t>обучающихся</w:t>
      </w:r>
      <w:proofErr w:type="gramEnd"/>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(на основе литературных произведений)</w:t>
      </w:r>
    </w:p>
    <w:p w:rsidR="006A1B54" w:rsidRPr="006A1B54" w:rsidRDefault="006A1B54" w:rsidP="001F55A1">
      <w:pPr>
        <w:pStyle w:val="afb"/>
        <w:jc w:val="both"/>
        <w:rPr>
          <w:rFonts w:ascii="Times New Roman" w:hAnsi="Times New Roman"/>
          <w:sz w:val="28"/>
          <w:szCs w:val="28"/>
        </w:rPr>
      </w:pPr>
      <w:proofErr w:type="gramStart"/>
      <w:r w:rsidRPr="006A1B54">
        <w:rPr>
          <w:rFonts w:ascii="Times New Roman" w:hAnsi="Times New Roman"/>
          <w:sz w:val="28"/>
          <w:szCs w:val="28"/>
        </w:rPr>
        <w:t>Интерпретация текста литературного произведения в творче</w:t>
      </w:r>
      <w:r w:rsidRPr="006A1B54">
        <w:rPr>
          <w:rFonts w:ascii="Times New Roman" w:hAnsi="Times New Roman"/>
          <w:sz w:val="28"/>
          <w:szCs w:val="28"/>
        </w:rPr>
        <w:softHyphen/>
        <w:t>ской деятельности учащихся: чтение по ролям, инсценирование, драматизация, устное словесное рисование, знакомство с раз</w:t>
      </w:r>
      <w:r w:rsidRPr="006A1B54">
        <w:rPr>
          <w:rFonts w:ascii="Times New Roman" w:hAnsi="Times New Roman"/>
          <w:sz w:val="28"/>
          <w:szCs w:val="28"/>
        </w:rPr>
        <w:softHyphen/>
        <w:t>личными способами работы с деформированным текстом и ис</w:t>
      </w:r>
      <w:r w:rsidRPr="006A1B54">
        <w:rPr>
          <w:rFonts w:ascii="Times New Roman" w:hAnsi="Times New Roman"/>
          <w:sz w:val="28"/>
          <w:szCs w:val="28"/>
        </w:rPr>
        <w:softHyphen/>
        <w:t>пользование их (установление причинно-следственных связей, последовательности событий, изложение с элементами сочине</w:t>
      </w:r>
      <w:r w:rsidRPr="006A1B54">
        <w:rPr>
          <w:rFonts w:ascii="Times New Roman" w:hAnsi="Times New Roman"/>
          <w:sz w:val="28"/>
          <w:szCs w:val="28"/>
        </w:rPr>
        <w:softHyphen/>
        <w:t>ния, создание собственного текста на основе художественного произведения (текст по аналогии), репродукций картин худож</w:t>
      </w:r>
      <w:r w:rsidRPr="006A1B54">
        <w:rPr>
          <w:rFonts w:ascii="Times New Roman" w:hAnsi="Times New Roman"/>
          <w:sz w:val="28"/>
          <w:szCs w:val="28"/>
        </w:rPr>
        <w:softHyphen/>
        <w:t>ников, по серии иллюстраций к произведению или на основе личного опыта).</w:t>
      </w:r>
      <w:proofErr w:type="gramEnd"/>
      <w:r w:rsidRPr="006A1B54">
        <w:rPr>
          <w:rFonts w:ascii="Times New Roman" w:hAnsi="Times New Roman"/>
          <w:sz w:val="28"/>
          <w:szCs w:val="28"/>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6A1B54">
        <w:rPr>
          <w:rFonts w:ascii="Times New Roman" w:hAnsi="Times New Roman"/>
          <w:sz w:val="28"/>
          <w:szCs w:val="28"/>
        </w:rPr>
        <w:softHyphen/>
        <w:t>тературные произведения, созвучные своему эмоциональному настрою, объяснять свой выбор.</w:t>
      </w:r>
    </w:p>
    <w:p w:rsidR="006A1B54" w:rsidRPr="006A1B54" w:rsidRDefault="006A1B54" w:rsidP="006A1B54">
      <w:pPr>
        <w:pStyle w:val="afb"/>
        <w:jc w:val="center"/>
        <w:rPr>
          <w:rFonts w:ascii="Times New Roman" w:hAnsi="Times New Roman"/>
          <w:b/>
          <w:sz w:val="28"/>
          <w:szCs w:val="28"/>
        </w:rPr>
      </w:pPr>
      <w:r w:rsidRPr="006A1B54">
        <w:rPr>
          <w:rFonts w:ascii="Times New Roman" w:hAnsi="Times New Roman"/>
          <w:b/>
          <w:sz w:val="28"/>
          <w:szCs w:val="28"/>
        </w:rPr>
        <w:t xml:space="preserve">Блок «Литературное чтение. </w:t>
      </w:r>
      <w:r w:rsidR="001F55A1">
        <w:rPr>
          <w:rFonts w:ascii="Times New Roman" w:hAnsi="Times New Roman"/>
          <w:b/>
          <w:sz w:val="28"/>
          <w:szCs w:val="28"/>
        </w:rPr>
        <w:t xml:space="preserve">Обучение грамоте» </w:t>
      </w:r>
    </w:p>
    <w:p w:rsidR="006A1B54" w:rsidRPr="006A1B54" w:rsidRDefault="006A1B54" w:rsidP="006A1B54">
      <w:pPr>
        <w:pStyle w:val="afb"/>
        <w:jc w:val="both"/>
        <w:rPr>
          <w:rFonts w:ascii="Times New Roman" w:hAnsi="Times New Roman"/>
          <w:b/>
          <w:sz w:val="28"/>
          <w:szCs w:val="28"/>
        </w:rPr>
      </w:pPr>
      <w:r w:rsidRPr="006A1B54">
        <w:rPr>
          <w:rFonts w:ascii="Times New Roman" w:hAnsi="Times New Roman"/>
          <w:b/>
          <w:sz w:val="28"/>
          <w:szCs w:val="28"/>
        </w:rPr>
        <w:t>Виды речевой деятельности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Слушание. </w:t>
      </w:r>
      <w:r w:rsidRPr="006A1B54">
        <w:rPr>
          <w:rFonts w:ascii="Times New Roman" w:hAnsi="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Говорение. </w:t>
      </w:r>
      <w:r w:rsidRPr="006A1B54">
        <w:rPr>
          <w:rFonts w:ascii="Times New Roman" w:hAnsi="Times New Roman"/>
          <w:sz w:val="28"/>
          <w:szCs w:val="28"/>
        </w:rPr>
        <w:t>Выбор языковых сре</w:t>
      </w:r>
      <w:proofErr w:type="gramStart"/>
      <w:r w:rsidRPr="006A1B54">
        <w:rPr>
          <w:rFonts w:ascii="Times New Roman" w:hAnsi="Times New Roman"/>
          <w:sz w:val="28"/>
          <w:szCs w:val="28"/>
        </w:rPr>
        <w:t>дств в с</w:t>
      </w:r>
      <w:proofErr w:type="gramEnd"/>
      <w:r w:rsidRPr="006A1B54">
        <w:rPr>
          <w:rFonts w:ascii="Times New Roman" w:hAnsi="Times New Roman"/>
          <w:sz w:val="28"/>
          <w:szCs w:val="28"/>
        </w:rPr>
        <w:t xml:space="preserve">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Овладение нормами речевого этикета в ситуациях учебного и бытового общения (приветствие, прощание, извинение, </w:t>
      </w:r>
      <w:r w:rsidRPr="006A1B54">
        <w:rPr>
          <w:rFonts w:ascii="Times New Roman" w:hAnsi="Times New Roman"/>
          <w:sz w:val="28"/>
          <w:szCs w:val="28"/>
        </w:rPr>
        <w:lastRenderedPageBreak/>
        <w:t>благодарность, обращение с просьбой). Соблюдение орфоэпических норм и правильной интонации.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Чтение.</w:t>
      </w:r>
      <w:r w:rsidRPr="006A1B54">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A1B54" w:rsidRPr="006A1B54" w:rsidRDefault="006A1B54" w:rsidP="006A1B54">
      <w:pPr>
        <w:pStyle w:val="afb"/>
        <w:jc w:val="center"/>
        <w:rPr>
          <w:rFonts w:ascii="Times New Roman" w:hAnsi="Times New Roman"/>
          <w:b/>
          <w:sz w:val="28"/>
          <w:szCs w:val="28"/>
        </w:rPr>
      </w:pPr>
      <w:r w:rsidRPr="006A1B54">
        <w:rPr>
          <w:rFonts w:ascii="Times New Roman" w:hAnsi="Times New Roman"/>
          <w:b/>
          <w:sz w:val="28"/>
          <w:szCs w:val="28"/>
        </w:rPr>
        <w:t>Обучение грамоте</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b/>
          <w:sz w:val="28"/>
          <w:szCs w:val="28"/>
        </w:rPr>
        <w:tab/>
        <w:t xml:space="preserve">Фонетика. </w:t>
      </w:r>
      <w:r w:rsidRPr="006A1B54">
        <w:rPr>
          <w:rFonts w:ascii="Times New Roman" w:hAnsi="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Различение гласных и согласных звуков, гласных ударных и безударных, согласных твёрдых и мягких, звонких и глухих.</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Слог как минимальная произносительная единица. Деление слов на слоги. Определение места ударения. Смыслоразличительная роль ударения.</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Графика. </w:t>
      </w:r>
      <w:r w:rsidRPr="006A1B54">
        <w:rPr>
          <w:rFonts w:ascii="Times New Roman" w:hAnsi="Times New Roman"/>
          <w:sz w:val="28"/>
          <w:szCs w:val="28"/>
        </w:rPr>
        <w:t xml:space="preserve">Различение звука и буквы: буква как знак звука. Буквы гласных как показатель твёрдости – мягкости согласных звуков. Функция букв </w:t>
      </w:r>
      <w:r w:rsidRPr="006A1B54">
        <w:rPr>
          <w:rFonts w:ascii="Times New Roman" w:hAnsi="Times New Roman"/>
          <w:b/>
          <w:sz w:val="28"/>
          <w:szCs w:val="28"/>
        </w:rPr>
        <w:t>е, ё, ю, я.</w:t>
      </w:r>
      <w:r w:rsidRPr="006A1B54">
        <w:rPr>
          <w:rFonts w:ascii="Times New Roman" w:hAnsi="Times New Roman"/>
          <w:sz w:val="28"/>
          <w:szCs w:val="28"/>
        </w:rPr>
        <w:t xml:space="preserve"> Мягкий знак как показатель мягкости предшествующего согласного звука.</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Знакомство с русским алфавитом как последовательностью букв.</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Чтение.</w:t>
      </w:r>
      <w:r w:rsidRPr="006A1B54">
        <w:rPr>
          <w:rFonts w:ascii="Times New Roman" w:hAnsi="Times New Roman"/>
          <w:sz w:val="28"/>
          <w:szCs w:val="28"/>
        </w:rPr>
        <w:t xml:space="preserve"> Формирование навыка слогового чтения. Плавное слоговое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Знакомство с орфоэпическим чтением (при переходе к чтению целыми словами). Орфографическое чтение как средство самоконтроля при письме под диктовку и при списывании.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Слово и предложение. </w:t>
      </w:r>
      <w:r w:rsidRPr="006A1B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Различение слова и предложения. Работа с предложением: выделение слов, изменения их порядка. Интонация в предложении. Моделирование предложения в соответствии с заданной интонацией.</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Развитие речи. </w:t>
      </w:r>
      <w:r w:rsidRPr="006A1B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b/>
          <w:sz w:val="28"/>
          <w:szCs w:val="28"/>
        </w:rPr>
        <w:t>Круг детского чтения</w:t>
      </w:r>
    </w:p>
    <w:p w:rsidR="006A1B54" w:rsidRPr="001F55A1" w:rsidRDefault="006A1B54" w:rsidP="006A1B54">
      <w:pPr>
        <w:pStyle w:val="afb"/>
        <w:jc w:val="both"/>
        <w:rPr>
          <w:rFonts w:ascii="Times New Roman" w:hAnsi="Times New Roman"/>
          <w:sz w:val="28"/>
          <w:szCs w:val="28"/>
        </w:rPr>
      </w:pPr>
      <w:r w:rsidRPr="006A1B54">
        <w:rPr>
          <w:rFonts w:ascii="Times New Roman" w:hAnsi="Times New Roman"/>
          <w:sz w:val="28"/>
          <w:szCs w:val="28"/>
        </w:rPr>
        <w:tab/>
        <w:t xml:space="preserve">Сказки А. С. Пушкина. Рассказы для детей Л. Н. Толстого и К. Д. Ушинского. Сказки К. И. Чуковского, В. В. Бианки «Первая охота». С. Я. </w:t>
      </w:r>
      <w:r w:rsidRPr="006A1B54">
        <w:rPr>
          <w:rFonts w:ascii="Times New Roman" w:hAnsi="Times New Roman"/>
          <w:sz w:val="28"/>
          <w:szCs w:val="28"/>
        </w:rPr>
        <w:lastRenderedPageBreak/>
        <w:t>Маршак «Угомон, «Дважды два». Стихи и рассказы русских поэтов и писателей: С. Я. Маршака, А. Барто, В. Осеевой. Весёлые стихи Б. Заходера, В. Берестова.</w:t>
      </w:r>
    </w:p>
    <w:p w:rsidR="006A1B54" w:rsidRPr="006A1B54" w:rsidRDefault="001F55A1" w:rsidP="006A1B54">
      <w:pPr>
        <w:pStyle w:val="afb"/>
        <w:jc w:val="both"/>
        <w:rPr>
          <w:rFonts w:ascii="Times New Roman" w:hAnsi="Times New Roman"/>
          <w:b/>
          <w:sz w:val="28"/>
          <w:szCs w:val="28"/>
        </w:rPr>
      </w:pPr>
      <w:r>
        <w:rPr>
          <w:rFonts w:ascii="Times New Roman" w:hAnsi="Times New Roman"/>
          <w:b/>
          <w:sz w:val="28"/>
          <w:szCs w:val="28"/>
        </w:rPr>
        <w:t xml:space="preserve">Блок «Литературное чтение» </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b/>
          <w:sz w:val="28"/>
          <w:szCs w:val="28"/>
        </w:rPr>
        <w:t>Виды речевой и читательской деятельности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Слушание.</w:t>
      </w:r>
      <w:r w:rsidRPr="006A1B54">
        <w:rPr>
          <w:rFonts w:ascii="Times New Roman" w:hAnsi="Times New Roman"/>
          <w:sz w:val="28"/>
          <w:szCs w:val="28"/>
        </w:rPr>
        <w:t xml:space="preserve"> Восприятие на слух звучащей речи. </w:t>
      </w:r>
      <w:proofErr w:type="gramStart"/>
      <w:r w:rsidRPr="006A1B54">
        <w:rPr>
          <w:rFonts w:ascii="Times New Roman" w:hAnsi="Times New Roman"/>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 – познавательному и художественному произведениям.</w:t>
      </w:r>
      <w:proofErr w:type="gramEnd"/>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Развитие умения наблюдать за выразительностью речи, за особенностью авторского стиля.</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Чтение. </w:t>
      </w:r>
      <w:r w:rsidRPr="006A1B54">
        <w:rPr>
          <w:rFonts w:ascii="Times New Roman" w:hAnsi="Times New Roman"/>
          <w:i/>
          <w:sz w:val="28"/>
          <w:szCs w:val="28"/>
        </w:rPr>
        <w:t>Чтение вслух</w:t>
      </w:r>
      <w:r w:rsidRPr="006A1B54">
        <w:rPr>
          <w:rFonts w:ascii="Times New Roman" w:hAnsi="Times New Roman"/>
          <w:sz w:val="28"/>
          <w:szCs w:val="28"/>
        </w:rPr>
        <w:t>. Ориентация на развитие речевой культуры учащихся.</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 xml:space="preserve">Постепенный переход от </w:t>
      </w:r>
      <w:proofErr w:type="gramStart"/>
      <w:r w:rsidRPr="006A1B54">
        <w:rPr>
          <w:rFonts w:ascii="Times New Roman" w:hAnsi="Times New Roman"/>
          <w:sz w:val="28"/>
          <w:szCs w:val="28"/>
        </w:rPr>
        <w:t>слогового</w:t>
      </w:r>
      <w:proofErr w:type="gramEnd"/>
      <w:r w:rsidRPr="006A1B54">
        <w:rPr>
          <w:rFonts w:ascii="Times New Roman" w:hAnsi="Times New Roman"/>
          <w:sz w:val="28"/>
          <w:szCs w:val="28"/>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 xml:space="preserve">Развитие умения переходить от чтения вслух к чтению про себя. </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i/>
          <w:sz w:val="28"/>
          <w:szCs w:val="28"/>
        </w:rPr>
        <w:t>Чтение про себя</w:t>
      </w:r>
      <w:r w:rsidRPr="006A1B54">
        <w:rPr>
          <w:rFonts w:ascii="Times New Roman" w:hAnsi="Times New Roman"/>
          <w:sz w:val="28"/>
          <w:szCs w:val="28"/>
        </w:rPr>
        <w:t>. Осознание смысла произведения при чтении про себя. Определение вида чтения, умение находить в тексте необходимую информацию, понимать её особенности.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Работа с разными видами текста. </w:t>
      </w:r>
      <w:r w:rsidRPr="006A1B54">
        <w:rPr>
          <w:rFonts w:ascii="Times New Roman" w:hAnsi="Times New Roman"/>
          <w:sz w:val="28"/>
          <w:szCs w:val="28"/>
        </w:rPr>
        <w:t xml:space="preserve">Общее представление о разных видах текста: художественном, учебном, научно – 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 </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 xml:space="preserve"> </w:t>
      </w:r>
      <w:r w:rsidRPr="006A1B54">
        <w:rPr>
          <w:rFonts w:ascii="Times New Roman" w:hAnsi="Times New Roman"/>
          <w:sz w:val="28"/>
          <w:szCs w:val="28"/>
        </w:rPr>
        <w:tab/>
        <w:t>Практическое освоение умения отличать текст от набора предложений. Прогнозирование содержания книги по её названию и оформлению.</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Участие в коллективном обсуждении: кмение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Библиографическая культура. </w:t>
      </w:r>
      <w:r w:rsidRPr="006A1B54">
        <w:rPr>
          <w:rFonts w:ascii="Times New Roman" w:hAnsi="Times New Roman"/>
          <w:sz w:val="28"/>
          <w:szCs w:val="28"/>
        </w:rPr>
        <w:t xml:space="preserve">Книга как особый вид искусства. Книга как источник необходимых знаний. Общее представление о первых </w:t>
      </w:r>
      <w:r w:rsidRPr="006A1B54">
        <w:rPr>
          <w:rFonts w:ascii="Times New Roman" w:hAnsi="Times New Roman"/>
          <w:sz w:val="28"/>
          <w:szCs w:val="28"/>
        </w:rPr>
        <w:lastRenderedPageBreak/>
        <w:t>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Самостоятельный выбор книг на основе рекомендательного списка. Самостоятельное пользование соответствующими возрасту словарями и другой справочной литературой.</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Работа с текстом художественного произведения. </w:t>
      </w:r>
      <w:r w:rsidRPr="006A1B54">
        <w:rPr>
          <w:rFonts w:ascii="Times New Roman" w:hAnsi="Times New Roman"/>
          <w:sz w:val="28"/>
          <w:szCs w:val="28"/>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Понимание нравственно – 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Характеристика героя произведения с использованием художественно –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 xml:space="preserve">Освоение разных видов пересказа художественного текста: </w:t>
      </w:r>
      <w:proofErr w:type="gramStart"/>
      <w:r w:rsidRPr="006A1B54">
        <w:rPr>
          <w:rFonts w:ascii="Times New Roman" w:hAnsi="Times New Roman"/>
          <w:sz w:val="28"/>
          <w:szCs w:val="28"/>
        </w:rPr>
        <w:t>подробный</w:t>
      </w:r>
      <w:proofErr w:type="gramEnd"/>
      <w:r w:rsidRPr="006A1B54">
        <w:rPr>
          <w:rFonts w:ascii="Times New Roman" w:hAnsi="Times New Roman"/>
          <w:sz w:val="28"/>
          <w:szCs w:val="28"/>
        </w:rPr>
        <w:t>, выборочный и краткий (передача основных мыслей).</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Развитие умения предвосхищать (предвидеть) ход развития сюжета, последовательности событий.</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Работа с научно – популярным, учебным и другими текстами.</w:t>
      </w:r>
      <w:r w:rsidRPr="006A1B54">
        <w:rPr>
          <w:rFonts w:ascii="Times New Roman" w:hAnsi="Times New Roman"/>
          <w:sz w:val="28"/>
          <w:szCs w:val="28"/>
        </w:rPr>
        <w:t xml:space="preserve"> Понимание заглавия произведения, его адекватного соотношения с содержанием. Определение особенностей учебного и научно – популярного текстов </w:t>
      </w:r>
      <w:proofErr w:type="gramStart"/>
      <w:r w:rsidRPr="006A1B54">
        <w:rPr>
          <w:rFonts w:ascii="Times New Roman" w:hAnsi="Times New Roman"/>
          <w:sz w:val="28"/>
          <w:szCs w:val="28"/>
        </w:rPr>
        <w:t xml:space="preserve">( </w:t>
      </w:r>
      <w:proofErr w:type="gramEnd"/>
      <w:r w:rsidRPr="006A1B54">
        <w:rPr>
          <w:rFonts w:ascii="Times New Roman" w:hAnsi="Times New Roman"/>
          <w:sz w:val="28"/>
          <w:szCs w:val="28"/>
        </w:rPr>
        <w:t>передача информации). Знакомство с простейшими приёмами анализа различных видов текста: установление причинно – 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lastRenderedPageBreak/>
        <w:tab/>
      </w:r>
      <w:r w:rsidRPr="006A1B54">
        <w:rPr>
          <w:rFonts w:ascii="Times New Roman" w:hAnsi="Times New Roman"/>
          <w:b/>
          <w:sz w:val="28"/>
          <w:szCs w:val="28"/>
        </w:rPr>
        <w:t xml:space="preserve">Умение говорить (культура речевого общения). </w:t>
      </w:r>
      <w:r w:rsidRPr="006A1B54">
        <w:rPr>
          <w:rFonts w:ascii="Times New Roman" w:hAnsi="Times New Roman"/>
          <w:sz w:val="28"/>
          <w:szCs w:val="28"/>
        </w:rPr>
        <w:t>Ос</w:t>
      </w:r>
      <w:r w:rsidR="00ED6FC0">
        <w:rPr>
          <w:rFonts w:ascii="Times New Roman" w:hAnsi="Times New Roman"/>
          <w:sz w:val="28"/>
          <w:szCs w:val="28"/>
        </w:rPr>
        <w:t>ознание диалога как вида речи. О</w:t>
      </w:r>
      <w:r w:rsidRPr="006A1B54">
        <w:rPr>
          <w:rFonts w:ascii="Times New Roman" w:hAnsi="Times New Roman"/>
          <w:sz w:val="28"/>
          <w:szCs w:val="28"/>
        </w:rPr>
        <w:t xml:space="preserve">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 – 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r w:rsidRPr="006A1B54">
        <w:rPr>
          <w:rFonts w:ascii="Times New Roman" w:hAnsi="Times New Roman"/>
          <w:sz w:val="28"/>
          <w:szCs w:val="28"/>
        </w:rPr>
        <w:tab/>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её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 – популярного, учебного и художественного текстов. Передача впечатлений (из повседневной жизни, на основе художественного произведения или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6A1B54" w:rsidRPr="006A1B54" w:rsidRDefault="006A1B54" w:rsidP="006A1B54">
      <w:pPr>
        <w:pStyle w:val="afb"/>
        <w:jc w:val="center"/>
        <w:rPr>
          <w:rFonts w:ascii="Times New Roman" w:hAnsi="Times New Roman"/>
          <w:sz w:val="28"/>
          <w:szCs w:val="28"/>
        </w:rPr>
      </w:pPr>
      <w:r w:rsidRPr="006A1B54">
        <w:rPr>
          <w:rFonts w:ascii="Times New Roman" w:hAnsi="Times New Roman"/>
          <w:sz w:val="28"/>
          <w:szCs w:val="28"/>
        </w:rPr>
        <w:t>Устное сочинение как продолжение прочитанного произведения, отдельных его сюжетных линий, короткий рассказ по рисункам ибо на заданную тему.</w:t>
      </w:r>
    </w:p>
    <w:p w:rsidR="00B844A8" w:rsidRDefault="00B844A8" w:rsidP="00A701C6">
      <w:pPr>
        <w:pStyle w:val="afb"/>
        <w:rPr>
          <w:rFonts w:ascii="Times New Roman" w:hAnsi="Times New Roman"/>
          <w:b/>
          <w:sz w:val="28"/>
          <w:szCs w:val="28"/>
        </w:rPr>
      </w:pPr>
    </w:p>
    <w:p w:rsidR="006A1B54" w:rsidRPr="006A1B54" w:rsidRDefault="006A1B54" w:rsidP="00A701C6">
      <w:pPr>
        <w:pStyle w:val="afb"/>
        <w:rPr>
          <w:rFonts w:ascii="Times New Roman" w:hAnsi="Times New Roman"/>
          <w:sz w:val="28"/>
          <w:szCs w:val="28"/>
        </w:rPr>
      </w:pPr>
      <w:r w:rsidRPr="006A1B54">
        <w:rPr>
          <w:rFonts w:ascii="Times New Roman" w:hAnsi="Times New Roman"/>
          <w:b/>
          <w:sz w:val="28"/>
          <w:szCs w:val="28"/>
        </w:rPr>
        <w:t>Круг детского чтения</w:t>
      </w:r>
      <w:r w:rsidR="00A701C6">
        <w:rPr>
          <w:rFonts w:ascii="Times New Roman" w:hAnsi="Times New Roman"/>
          <w:b/>
          <w:sz w:val="28"/>
          <w:szCs w:val="28"/>
        </w:rPr>
        <w:t xml:space="preserve"> 1 класс</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b/>
          <w:sz w:val="28"/>
          <w:szCs w:val="28"/>
        </w:rPr>
        <w:tab/>
        <w:t xml:space="preserve">«Жили – были буквы». </w:t>
      </w:r>
      <w:r w:rsidRPr="006A1B54">
        <w:rPr>
          <w:rFonts w:ascii="Times New Roman" w:hAnsi="Times New Roman"/>
          <w:sz w:val="28"/>
          <w:szCs w:val="28"/>
        </w:rPr>
        <w:t>Стихи В. Данько, С. Чёрного, С. Маршака. Литературные сказки И. Токмаковой, Ф. Кривина. Стихи Г. Сапгира, М. Бородицкой, И. Гамазковой, Е Григорьевой.</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«Сказки, загадки, небылицы». </w:t>
      </w:r>
      <w:r w:rsidRPr="006A1B54">
        <w:rPr>
          <w:rFonts w:ascii="Times New Roman" w:hAnsi="Times New Roman"/>
          <w:sz w:val="28"/>
          <w:szCs w:val="28"/>
        </w:rPr>
        <w:t>Сказки авторские и народные. «Курочка ряба». «Теремок». «Рукавичка». «Петух и собака». Загадки.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Песенки. Русские народные песенки. Английские народные песенки. Потешки. Небылицы. Сказки К. Ушинского и Л. Толстого. Сказки А. С. Пушкина.</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«Апрель, апрель. Звенит капель!». </w:t>
      </w:r>
      <w:r w:rsidRPr="006A1B54">
        <w:rPr>
          <w:rFonts w:ascii="Times New Roman" w:hAnsi="Times New Roman"/>
          <w:sz w:val="28"/>
          <w:szCs w:val="28"/>
        </w:rPr>
        <w:t>Лирические стихи А. Майкова, А. Плещеева, Т. Белозёрова, С. Маршака. Литературные загадки.</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«Ив шутку и всерьёз». </w:t>
      </w:r>
      <w:r w:rsidRPr="006A1B54">
        <w:rPr>
          <w:rFonts w:ascii="Times New Roman" w:hAnsi="Times New Roman"/>
          <w:sz w:val="28"/>
          <w:szCs w:val="28"/>
        </w:rPr>
        <w:t>Весёлые стихи для детей И. Токмаковой, Г. Кружкова, К. Чуковского, О. Дриза, О. Григорьева, И Пивоварова, Т. Собакина. Юмористические рассказы для детей Я. Тайца, Н. Артюховой, М. Пляцковского.</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r>
      <w:r w:rsidRPr="006A1B54">
        <w:rPr>
          <w:rFonts w:ascii="Times New Roman" w:hAnsi="Times New Roman"/>
          <w:b/>
          <w:sz w:val="28"/>
          <w:szCs w:val="28"/>
        </w:rPr>
        <w:t xml:space="preserve">«Я и мои друзья». </w:t>
      </w:r>
      <w:r w:rsidRPr="006A1B54">
        <w:rPr>
          <w:rFonts w:ascii="Times New Roman" w:hAnsi="Times New Roman"/>
          <w:sz w:val="28"/>
          <w:szCs w:val="28"/>
        </w:rPr>
        <w:t>Рассказы о детях Ю. Ермолаева, М. Пляцковского.</w:t>
      </w:r>
    </w:p>
    <w:p w:rsidR="006A1B54" w:rsidRPr="006A1B54" w:rsidRDefault="006A1B54" w:rsidP="006A1B54">
      <w:pPr>
        <w:pStyle w:val="afb"/>
        <w:jc w:val="both"/>
        <w:rPr>
          <w:rFonts w:ascii="Times New Roman" w:hAnsi="Times New Roman"/>
          <w:sz w:val="28"/>
          <w:szCs w:val="28"/>
        </w:rPr>
      </w:pPr>
      <w:r w:rsidRPr="006A1B54">
        <w:rPr>
          <w:rFonts w:ascii="Times New Roman" w:hAnsi="Times New Roman"/>
          <w:sz w:val="28"/>
          <w:szCs w:val="28"/>
        </w:rPr>
        <w:lastRenderedPageBreak/>
        <w:tab/>
        <w:t>Стихи Е. Благининой, В. Орлова, С. Михалкова, Р. Сефа, В. Берестова, И. Пивоваровой, Я. Акима, Ю. Энтина.</w:t>
      </w:r>
    </w:p>
    <w:p w:rsidR="006A1B54" w:rsidRDefault="006A1B54" w:rsidP="006A1B54">
      <w:pPr>
        <w:pStyle w:val="afb"/>
        <w:jc w:val="both"/>
        <w:rPr>
          <w:rFonts w:ascii="Times New Roman" w:hAnsi="Times New Roman"/>
          <w:sz w:val="28"/>
          <w:szCs w:val="28"/>
        </w:rPr>
      </w:pPr>
      <w:r w:rsidRPr="006A1B54">
        <w:rPr>
          <w:rFonts w:ascii="Times New Roman" w:hAnsi="Times New Roman"/>
          <w:sz w:val="28"/>
          <w:szCs w:val="28"/>
        </w:rPr>
        <w:tab/>
        <w:t>Рассказы В. Осеевой. Сказки – несказки Д. Хармса, В. Берестова, Н. Сладкова.</w:t>
      </w:r>
    </w:p>
    <w:p w:rsidR="00B844A8" w:rsidRDefault="00B844A8" w:rsidP="006A1B54">
      <w:pPr>
        <w:pStyle w:val="afb"/>
        <w:jc w:val="both"/>
        <w:rPr>
          <w:rFonts w:ascii="Times New Roman" w:hAnsi="Times New Roman"/>
          <w:b/>
          <w:sz w:val="28"/>
          <w:szCs w:val="28"/>
        </w:rPr>
      </w:pPr>
    </w:p>
    <w:p w:rsidR="00A701C6" w:rsidRDefault="00BB7F86" w:rsidP="006A1B54">
      <w:pPr>
        <w:pStyle w:val="afb"/>
        <w:jc w:val="both"/>
        <w:rPr>
          <w:rFonts w:ascii="Times New Roman" w:hAnsi="Times New Roman"/>
          <w:b/>
          <w:sz w:val="28"/>
          <w:szCs w:val="28"/>
        </w:rPr>
      </w:pPr>
      <w:r w:rsidRPr="00BB7F86">
        <w:rPr>
          <w:rFonts w:ascii="Times New Roman" w:hAnsi="Times New Roman"/>
          <w:b/>
          <w:sz w:val="28"/>
          <w:szCs w:val="28"/>
        </w:rPr>
        <w:t>Круг детского чтения 2 класс</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 xml:space="preserve">Вводный урок </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Знакомство с учебником, системой условных обозначений, содержанием учебника, словарём.</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 xml:space="preserve">Самое великое чудо на свете </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Книги, прочитанные летом. Любимые книги. Герои любимых книг. Творчество читателя. Талант читателя.</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 xml:space="preserve">Устное народное творчество </w:t>
      </w:r>
    </w:p>
    <w:p w:rsidR="00BB7F86" w:rsidRPr="00BB7F86" w:rsidRDefault="00BB7F86" w:rsidP="00BB7F86">
      <w:pPr>
        <w:pStyle w:val="afb"/>
        <w:jc w:val="both"/>
        <w:rPr>
          <w:rFonts w:ascii="Times New Roman" w:hAnsi="Times New Roman"/>
          <w:sz w:val="28"/>
          <w:szCs w:val="28"/>
        </w:rPr>
      </w:pPr>
      <w:proofErr w:type="gramStart"/>
      <w:r w:rsidRPr="00BB7F86">
        <w:rPr>
          <w:rStyle w:val="c8"/>
          <w:rFonts w:ascii="Times New Roman" w:hAnsi="Times New Roman"/>
          <w:sz w:val="28"/>
          <w:szCs w:val="28"/>
        </w:rPr>
        <w:t>Произведения устного народного творчества: пословицы, поговорки, народные песни, потешки, прибаутки, считалки, небылицы, загадки, сказки.</w:t>
      </w:r>
      <w:proofErr w:type="gramEnd"/>
      <w:r w:rsidRPr="00BB7F86">
        <w:rPr>
          <w:rStyle w:val="c8"/>
          <w:rFonts w:ascii="Times New Roman" w:hAnsi="Times New Roman"/>
          <w:sz w:val="28"/>
          <w:szCs w:val="28"/>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 xml:space="preserve">Люблю природу русскую. Осень </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Лирические стихотворения Ф.Тютчева, К.Бальмонта, А.Плещеева, А.Фета, А.Толстого, С.Есенина.</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 xml:space="preserve">Русские писатели </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А.С.Пушкин. Лирические стихотворения, «Сказка о рыбаке и рыбке». И.А.Крылов. Басни. Л.Н.Толстой. Басни. Рассказы.</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 xml:space="preserve">О братьях наших меньших </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 xml:space="preserve">Из детских журналов </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Произведения из детских журналов. Д.Хармс, Ю.Владимиров, А.Введенский.</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 xml:space="preserve">Люблю природу русскую. Зима </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Лирические стихотворения И.Бунина, К.Бальмонта, Я.Акима, Ф.Тютчева, С.Есенина, С.Дрожжина.</w:t>
      </w:r>
    </w:p>
    <w:p w:rsidR="00ED6FC0" w:rsidRPr="002F2BFE" w:rsidRDefault="00BB7F86" w:rsidP="00BB7F86">
      <w:pPr>
        <w:pStyle w:val="afb"/>
        <w:jc w:val="both"/>
        <w:rPr>
          <w:rStyle w:val="c31"/>
          <w:rFonts w:ascii="Times New Roman" w:hAnsi="Times New Roman"/>
          <w:sz w:val="28"/>
          <w:szCs w:val="28"/>
        </w:rPr>
      </w:pPr>
      <w:r w:rsidRPr="00BB7F86">
        <w:rPr>
          <w:rStyle w:val="c8"/>
          <w:rFonts w:ascii="Times New Roman" w:hAnsi="Times New Roman"/>
          <w:sz w:val="28"/>
          <w:szCs w:val="28"/>
        </w:rPr>
        <w:t>Русская народная сказка «Два Мороза». С.Михалков «Новогодняя быль», весёлые стихи о зиме А.Барто, А.Прокофьева.</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 xml:space="preserve">Писатели детям </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 xml:space="preserve">К.И.Чуковский. Сказки. «Путаница», «Радость», «Федорино горе». С.Маршак «Кот и </w:t>
      </w:r>
      <w:proofErr w:type="gramStart"/>
      <w:r w:rsidRPr="00BB7F86">
        <w:rPr>
          <w:rStyle w:val="c8"/>
          <w:rFonts w:ascii="Times New Roman" w:hAnsi="Times New Roman"/>
          <w:sz w:val="28"/>
          <w:szCs w:val="28"/>
        </w:rPr>
        <w:t>лодыри</w:t>
      </w:r>
      <w:proofErr w:type="gramEnd"/>
      <w:r w:rsidRPr="00BB7F86">
        <w:rPr>
          <w:rStyle w:val="c8"/>
          <w:rFonts w:ascii="Times New Roman" w:hAnsi="Times New Roman"/>
          <w:sz w:val="28"/>
          <w:szCs w:val="28"/>
        </w:rPr>
        <w:t>». Стихотворения С.В.Михалкова, А.Л.Барто. Юмористические рассказы Н.Н.Носова.</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 xml:space="preserve">Я и мои друзья </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Стихи о дружбе и друзьях В.Берестова, Э.Мошковской, В.Лунина. Рассказы Н.Булгакова, Ю.Ермолаева, В.Осеевой.</w:t>
      </w:r>
    </w:p>
    <w:p w:rsidR="00B844A8" w:rsidRDefault="00B844A8" w:rsidP="00BB7F86">
      <w:pPr>
        <w:pStyle w:val="afb"/>
        <w:jc w:val="both"/>
        <w:rPr>
          <w:rStyle w:val="c31"/>
          <w:rFonts w:ascii="Times New Roman" w:hAnsi="Times New Roman"/>
          <w:b/>
          <w:sz w:val="28"/>
          <w:szCs w:val="28"/>
        </w:rPr>
      </w:pPr>
    </w:p>
    <w:p w:rsidR="00B844A8" w:rsidRDefault="00B844A8" w:rsidP="00BB7F86">
      <w:pPr>
        <w:pStyle w:val="afb"/>
        <w:jc w:val="both"/>
        <w:rPr>
          <w:rStyle w:val="c31"/>
          <w:rFonts w:ascii="Times New Roman" w:hAnsi="Times New Roman"/>
          <w:b/>
          <w:sz w:val="28"/>
          <w:szCs w:val="28"/>
        </w:rPr>
      </w:pP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lastRenderedPageBreak/>
        <w:t xml:space="preserve">Люблю природу русскую. Весна </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Весенние загадки. Лирические стихотворения Ф.Тютчева, А.Плещеева, А.Блока, И.Бунина, С.Маршака, Е.Благининой, Э.Мошковской.</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И в шутку и всерьёз</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Весёлые стихи Б.Заходера, Э.Успенского, И.Токмаковой</w:t>
      </w:r>
      <w:proofErr w:type="gramStart"/>
      <w:r w:rsidRPr="00BB7F86">
        <w:rPr>
          <w:rStyle w:val="c8"/>
          <w:rFonts w:ascii="Times New Roman" w:hAnsi="Times New Roman"/>
          <w:sz w:val="28"/>
          <w:szCs w:val="28"/>
        </w:rPr>
        <w:t>.Г</w:t>
      </w:r>
      <w:proofErr w:type="gramEnd"/>
      <w:r w:rsidRPr="00BB7F86">
        <w:rPr>
          <w:rStyle w:val="c8"/>
          <w:rFonts w:ascii="Times New Roman" w:hAnsi="Times New Roman"/>
          <w:sz w:val="28"/>
          <w:szCs w:val="28"/>
        </w:rPr>
        <w:t>ерой авторских стихотворений. Ритм стихотворения.</w:t>
      </w:r>
    </w:p>
    <w:p w:rsidR="00BB7F86" w:rsidRPr="00BB7F86" w:rsidRDefault="00BB7F86" w:rsidP="00BB7F86">
      <w:pPr>
        <w:pStyle w:val="afb"/>
        <w:jc w:val="both"/>
        <w:rPr>
          <w:rFonts w:ascii="Times New Roman" w:hAnsi="Times New Roman"/>
          <w:b/>
          <w:sz w:val="28"/>
          <w:szCs w:val="28"/>
        </w:rPr>
      </w:pPr>
      <w:r w:rsidRPr="00BB7F86">
        <w:rPr>
          <w:rStyle w:val="c31"/>
          <w:rFonts w:ascii="Times New Roman" w:hAnsi="Times New Roman"/>
          <w:b/>
          <w:sz w:val="28"/>
          <w:szCs w:val="28"/>
        </w:rPr>
        <w:t>Литература зарубежных стран</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Американские, английские, французские, немецкие народные песенки в переводе С.Маршака, В.Викторова, Л.Яхнина.</w:t>
      </w:r>
    </w:p>
    <w:p w:rsidR="00BB7F86" w:rsidRPr="00BB7F86" w:rsidRDefault="00BB7F86" w:rsidP="00BB7F86">
      <w:pPr>
        <w:pStyle w:val="afb"/>
        <w:jc w:val="both"/>
        <w:rPr>
          <w:rFonts w:ascii="Times New Roman" w:hAnsi="Times New Roman"/>
          <w:sz w:val="28"/>
          <w:szCs w:val="28"/>
        </w:rPr>
      </w:pPr>
      <w:r w:rsidRPr="00BB7F86">
        <w:rPr>
          <w:rStyle w:val="c8"/>
          <w:rFonts w:ascii="Times New Roman" w:hAnsi="Times New Roman"/>
          <w:sz w:val="28"/>
          <w:szCs w:val="28"/>
        </w:rPr>
        <w:t>Ш.Перро «Кот в сапогах», «Красная Шапочка».</w:t>
      </w:r>
    </w:p>
    <w:p w:rsidR="002F2BFE" w:rsidRDefault="00BB7F86" w:rsidP="002F2BFE">
      <w:pPr>
        <w:pStyle w:val="afb"/>
        <w:jc w:val="both"/>
        <w:rPr>
          <w:rFonts w:ascii="Times New Roman" w:hAnsi="Times New Roman"/>
          <w:sz w:val="28"/>
          <w:szCs w:val="28"/>
        </w:rPr>
      </w:pPr>
      <w:r>
        <w:rPr>
          <w:rStyle w:val="c8"/>
          <w:rFonts w:ascii="Times New Roman" w:hAnsi="Times New Roman"/>
          <w:sz w:val="28"/>
          <w:szCs w:val="28"/>
        </w:rPr>
        <w:t>Г.С.Андерсен. «</w:t>
      </w:r>
      <w:r w:rsidRPr="00BB7F86">
        <w:rPr>
          <w:rStyle w:val="c8"/>
          <w:rFonts w:ascii="Times New Roman" w:hAnsi="Times New Roman"/>
          <w:sz w:val="28"/>
          <w:szCs w:val="28"/>
        </w:rPr>
        <w:t>Принцесса на горошине»</w:t>
      </w:r>
      <w:proofErr w:type="gramStart"/>
      <w:r w:rsidRPr="00BB7F86">
        <w:rPr>
          <w:rStyle w:val="c8"/>
          <w:rFonts w:ascii="Times New Roman" w:hAnsi="Times New Roman"/>
          <w:sz w:val="28"/>
          <w:szCs w:val="28"/>
        </w:rPr>
        <w:t>.Э</w:t>
      </w:r>
      <w:proofErr w:type="gramEnd"/>
      <w:r w:rsidRPr="00BB7F86">
        <w:rPr>
          <w:rStyle w:val="c8"/>
          <w:rFonts w:ascii="Times New Roman" w:hAnsi="Times New Roman"/>
          <w:sz w:val="28"/>
          <w:szCs w:val="28"/>
        </w:rPr>
        <w:t>ни Хогарт. «Мафин и паук».</w:t>
      </w:r>
    </w:p>
    <w:p w:rsidR="002F2BFE" w:rsidRDefault="002F2BFE" w:rsidP="00C13D32">
      <w:pPr>
        <w:pStyle w:val="afb"/>
        <w:jc w:val="both"/>
        <w:rPr>
          <w:rFonts w:ascii="Times New Roman" w:hAnsi="Times New Roman"/>
          <w:b/>
          <w:sz w:val="28"/>
          <w:szCs w:val="28"/>
        </w:rPr>
      </w:pPr>
    </w:p>
    <w:p w:rsidR="00C13D32" w:rsidRPr="00AD52D1" w:rsidRDefault="00C13D32" w:rsidP="00C13D32">
      <w:pPr>
        <w:pStyle w:val="afb"/>
        <w:jc w:val="both"/>
        <w:rPr>
          <w:rFonts w:ascii="Times New Roman" w:hAnsi="Times New Roman"/>
          <w:b/>
          <w:sz w:val="28"/>
          <w:szCs w:val="28"/>
        </w:rPr>
      </w:pPr>
      <w:r w:rsidRPr="00AD52D1">
        <w:rPr>
          <w:rFonts w:ascii="Times New Roman" w:hAnsi="Times New Roman"/>
          <w:b/>
          <w:sz w:val="28"/>
          <w:szCs w:val="28"/>
        </w:rPr>
        <w:t>Материально-техническое обеспечение</w:t>
      </w:r>
      <w:r>
        <w:rPr>
          <w:rFonts w:ascii="Times New Roman" w:hAnsi="Times New Roman"/>
          <w:b/>
          <w:sz w:val="28"/>
          <w:szCs w:val="28"/>
        </w:rPr>
        <w:t xml:space="preserve"> </w:t>
      </w:r>
      <w:r w:rsidRPr="00AD52D1">
        <w:rPr>
          <w:rFonts w:ascii="Times New Roman" w:hAnsi="Times New Roman"/>
          <w:b/>
          <w:sz w:val="28"/>
          <w:szCs w:val="28"/>
        </w:rPr>
        <w:t>учебного процесса</w:t>
      </w:r>
    </w:p>
    <w:p w:rsidR="00C13D32" w:rsidRDefault="00C13D32" w:rsidP="00D50191">
      <w:pPr>
        <w:pStyle w:val="afb"/>
        <w:numPr>
          <w:ilvl w:val="0"/>
          <w:numId w:val="3"/>
        </w:numPr>
        <w:jc w:val="both"/>
        <w:rPr>
          <w:rFonts w:ascii="Times New Roman" w:hAnsi="Times New Roman"/>
          <w:sz w:val="28"/>
          <w:szCs w:val="28"/>
        </w:rPr>
      </w:pPr>
      <w:r>
        <w:rPr>
          <w:rFonts w:ascii="Times New Roman" w:hAnsi="Times New Roman"/>
          <w:sz w:val="28"/>
          <w:szCs w:val="28"/>
        </w:rPr>
        <w:t>Климанова Л.Ф. Литературное чтение. Учебник. 1, 2 часть Просвещение,2016г</w:t>
      </w:r>
    </w:p>
    <w:p w:rsidR="003F006B" w:rsidRDefault="00C13D32" w:rsidP="00D50191">
      <w:pPr>
        <w:pStyle w:val="afb"/>
        <w:numPr>
          <w:ilvl w:val="0"/>
          <w:numId w:val="3"/>
        </w:numPr>
        <w:rPr>
          <w:rFonts w:ascii="Times New Roman" w:hAnsi="Times New Roman"/>
          <w:sz w:val="28"/>
          <w:szCs w:val="28"/>
        </w:rPr>
      </w:pPr>
      <w:r w:rsidRPr="00B33FF8">
        <w:rPr>
          <w:rFonts w:ascii="Times New Roman" w:hAnsi="Times New Roman"/>
          <w:sz w:val="28"/>
          <w:szCs w:val="28"/>
        </w:rPr>
        <w:t>Бойкина М. В., Виноградская Л. А.</w:t>
      </w:r>
      <w:r>
        <w:rPr>
          <w:rFonts w:ascii="Times New Roman" w:hAnsi="Times New Roman"/>
          <w:sz w:val="28"/>
          <w:szCs w:val="28"/>
        </w:rPr>
        <w:t xml:space="preserve"> </w:t>
      </w:r>
      <w:r w:rsidRPr="00B33FF8">
        <w:rPr>
          <w:rFonts w:ascii="Times New Roman" w:hAnsi="Times New Roman"/>
          <w:bCs/>
          <w:sz w:val="28"/>
          <w:szCs w:val="28"/>
        </w:rPr>
        <w:t>Литературное чтение. Рабочая тетрадь. 1 класс</w:t>
      </w:r>
      <w:r w:rsidRPr="00B33FF8">
        <w:rPr>
          <w:rFonts w:ascii="Times New Roman" w:hAnsi="Times New Roman"/>
          <w:sz w:val="28"/>
          <w:szCs w:val="28"/>
        </w:rPr>
        <w:t xml:space="preserve"> </w:t>
      </w:r>
      <w:r>
        <w:rPr>
          <w:rFonts w:ascii="Times New Roman" w:hAnsi="Times New Roman"/>
          <w:sz w:val="28"/>
          <w:szCs w:val="28"/>
        </w:rPr>
        <w:t>Просвещение , 2016г</w:t>
      </w:r>
    </w:p>
    <w:p w:rsidR="00300983" w:rsidRDefault="00300983" w:rsidP="00D50191">
      <w:pPr>
        <w:pStyle w:val="afb"/>
        <w:numPr>
          <w:ilvl w:val="0"/>
          <w:numId w:val="3"/>
        </w:numPr>
        <w:jc w:val="both"/>
        <w:rPr>
          <w:rFonts w:ascii="Times New Roman" w:hAnsi="Times New Roman"/>
          <w:sz w:val="28"/>
          <w:szCs w:val="28"/>
        </w:rPr>
      </w:pPr>
      <w:r>
        <w:rPr>
          <w:rFonts w:ascii="Times New Roman" w:hAnsi="Times New Roman"/>
          <w:sz w:val="28"/>
          <w:szCs w:val="28"/>
        </w:rPr>
        <w:t>Климанова Л.Ф. Литературное чтение. Учебник. 1, 2 часть Просвещение,2017г</w:t>
      </w:r>
    </w:p>
    <w:p w:rsidR="00300983" w:rsidRPr="00300983" w:rsidRDefault="00300983" w:rsidP="00D50191">
      <w:pPr>
        <w:pStyle w:val="afb"/>
        <w:numPr>
          <w:ilvl w:val="0"/>
          <w:numId w:val="3"/>
        </w:numPr>
        <w:rPr>
          <w:rFonts w:ascii="Times New Roman" w:hAnsi="Times New Roman"/>
          <w:sz w:val="28"/>
          <w:szCs w:val="28"/>
        </w:rPr>
      </w:pPr>
      <w:r w:rsidRPr="00B33FF8">
        <w:rPr>
          <w:rFonts w:ascii="Times New Roman" w:hAnsi="Times New Roman"/>
          <w:sz w:val="28"/>
          <w:szCs w:val="28"/>
        </w:rPr>
        <w:t>Бойкина М. В., Виноградская Л. А.</w:t>
      </w:r>
      <w:r>
        <w:rPr>
          <w:rFonts w:ascii="Times New Roman" w:hAnsi="Times New Roman"/>
          <w:sz w:val="28"/>
          <w:szCs w:val="28"/>
        </w:rPr>
        <w:t xml:space="preserve"> </w:t>
      </w:r>
      <w:r w:rsidRPr="00B33FF8">
        <w:rPr>
          <w:rFonts w:ascii="Times New Roman" w:hAnsi="Times New Roman"/>
          <w:bCs/>
          <w:sz w:val="28"/>
          <w:szCs w:val="28"/>
        </w:rPr>
        <w:t>Литерат</w:t>
      </w:r>
      <w:r>
        <w:rPr>
          <w:rFonts w:ascii="Times New Roman" w:hAnsi="Times New Roman"/>
          <w:bCs/>
          <w:sz w:val="28"/>
          <w:szCs w:val="28"/>
        </w:rPr>
        <w:t>урное чтение. Рабочая тетрадь. 2</w:t>
      </w:r>
      <w:r w:rsidRPr="00B33FF8">
        <w:rPr>
          <w:rFonts w:ascii="Times New Roman" w:hAnsi="Times New Roman"/>
          <w:bCs/>
          <w:sz w:val="28"/>
          <w:szCs w:val="28"/>
        </w:rPr>
        <w:t xml:space="preserve"> класс</w:t>
      </w:r>
      <w:r w:rsidRPr="00B33FF8">
        <w:rPr>
          <w:rFonts w:ascii="Times New Roman" w:hAnsi="Times New Roman"/>
          <w:sz w:val="28"/>
          <w:szCs w:val="28"/>
        </w:rPr>
        <w:t xml:space="preserve"> </w:t>
      </w:r>
      <w:r>
        <w:rPr>
          <w:rFonts w:ascii="Times New Roman" w:hAnsi="Times New Roman"/>
          <w:sz w:val="28"/>
          <w:szCs w:val="28"/>
        </w:rPr>
        <w:t>Просвещение , 2017г</w:t>
      </w:r>
    </w:p>
    <w:p w:rsidR="00C13D32" w:rsidRPr="005078D8" w:rsidRDefault="00C13D32" w:rsidP="00D50191">
      <w:pPr>
        <w:pStyle w:val="afb"/>
        <w:numPr>
          <w:ilvl w:val="0"/>
          <w:numId w:val="3"/>
        </w:numPr>
        <w:jc w:val="both"/>
        <w:rPr>
          <w:rFonts w:ascii="Times New Roman" w:hAnsi="Times New Roman"/>
          <w:sz w:val="28"/>
          <w:szCs w:val="28"/>
        </w:rPr>
      </w:pPr>
      <w:r>
        <w:rPr>
          <w:rFonts w:ascii="Times New Roman" w:hAnsi="Times New Roman"/>
          <w:sz w:val="28"/>
          <w:szCs w:val="28"/>
        </w:rPr>
        <w:t>Программа. Литературное чтение 1- 4 класс Л.Ф.Климанова,2011</w:t>
      </w:r>
    </w:p>
    <w:p w:rsidR="003F006B" w:rsidRPr="0008491F" w:rsidRDefault="003F006B" w:rsidP="0008491F">
      <w:pPr>
        <w:pStyle w:val="afb"/>
        <w:jc w:val="both"/>
        <w:rPr>
          <w:rFonts w:ascii="Times New Roman" w:hAnsi="Times New Roman"/>
          <w:sz w:val="28"/>
          <w:szCs w:val="28"/>
        </w:rPr>
      </w:pPr>
    </w:p>
    <w:p w:rsidR="003F006B" w:rsidRPr="00305A40" w:rsidRDefault="00305A40" w:rsidP="00305A40">
      <w:pPr>
        <w:pStyle w:val="afb"/>
        <w:jc w:val="center"/>
        <w:rPr>
          <w:rFonts w:ascii="Times New Roman" w:hAnsi="Times New Roman"/>
          <w:b/>
          <w:sz w:val="28"/>
          <w:szCs w:val="28"/>
        </w:rPr>
      </w:pPr>
      <w:r w:rsidRPr="00305A40">
        <w:rPr>
          <w:rFonts w:ascii="Times New Roman" w:hAnsi="Times New Roman"/>
          <w:b/>
          <w:sz w:val="28"/>
          <w:szCs w:val="28"/>
        </w:rPr>
        <w:t>Программа курса « Окружающий мир»</w:t>
      </w:r>
    </w:p>
    <w:p w:rsidR="00B844A8" w:rsidRDefault="00305A40" w:rsidP="00B90C4E">
      <w:pPr>
        <w:pStyle w:val="afb"/>
        <w:ind w:firstLine="708"/>
        <w:jc w:val="both"/>
        <w:rPr>
          <w:rFonts w:ascii="Times New Roman" w:hAnsi="Times New Roman"/>
          <w:sz w:val="28"/>
          <w:szCs w:val="28"/>
        </w:rPr>
      </w:pPr>
      <w:r w:rsidRPr="00305A40">
        <w:rPr>
          <w:rFonts w:ascii="Times New Roman" w:hAnsi="Times New Roman"/>
          <w:sz w:val="28"/>
          <w:szCs w:val="28"/>
        </w:rPr>
        <w:t>Программа разработана на основе</w:t>
      </w:r>
      <w:r w:rsidR="00B844A8">
        <w:rPr>
          <w:rFonts w:ascii="Times New Roman" w:hAnsi="Times New Roman"/>
          <w:sz w:val="28"/>
          <w:szCs w:val="28"/>
        </w:rPr>
        <w:t>:</w:t>
      </w:r>
    </w:p>
    <w:p w:rsidR="00B844A8" w:rsidRDefault="00B844A8" w:rsidP="00B844A8">
      <w:pPr>
        <w:pStyle w:val="afb"/>
        <w:jc w:val="both"/>
        <w:rPr>
          <w:rFonts w:ascii="Times New Roman" w:hAnsi="Times New Roman"/>
          <w:sz w:val="28"/>
          <w:szCs w:val="28"/>
        </w:rPr>
      </w:pPr>
      <w:r w:rsidRPr="002250F7">
        <w:rPr>
          <w:rFonts w:ascii="Times New Roman" w:hAnsi="Times New Roman"/>
          <w:sz w:val="28"/>
          <w:szCs w:val="28"/>
        </w:rPr>
        <w:t xml:space="preserve">- </w:t>
      </w:r>
      <w:r w:rsidRPr="00B73355">
        <w:rPr>
          <w:rFonts w:ascii="Times New Roman" w:hAnsi="Times New Roman"/>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sz w:val="28"/>
          <w:szCs w:val="28"/>
        </w:rPr>
        <w:t>, 2014г;</w:t>
      </w:r>
    </w:p>
    <w:p w:rsidR="00B844A8" w:rsidRPr="00B73355" w:rsidRDefault="00B844A8" w:rsidP="00B844A8">
      <w:pPr>
        <w:pStyle w:val="afb"/>
        <w:jc w:val="both"/>
        <w:rPr>
          <w:rFonts w:ascii="Times New Roman" w:hAnsi="Times New Roman"/>
          <w:sz w:val="28"/>
          <w:szCs w:val="28"/>
        </w:rPr>
      </w:pPr>
      <w:r w:rsidRPr="00B73355">
        <w:rPr>
          <w:rFonts w:ascii="Times New Roman" w:hAnsi="Times New Roman"/>
          <w:sz w:val="28"/>
          <w:szCs w:val="28"/>
        </w:rPr>
        <w:t xml:space="preserve"> </w:t>
      </w:r>
      <w:r>
        <w:rPr>
          <w:rFonts w:ascii="Times New Roman" w:hAnsi="Times New Roman"/>
          <w:sz w:val="28"/>
          <w:szCs w:val="28"/>
        </w:rPr>
        <w:t xml:space="preserve">- </w:t>
      </w:r>
      <w:r w:rsidRPr="00B73355">
        <w:rPr>
          <w:rFonts w:ascii="Times New Roman" w:hAnsi="Times New Roman"/>
          <w:sz w:val="28"/>
          <w:szCs w:val="28"/>
        </w:rPr>
        <w:t>Концепции духовно-нравственного развития и воспитания личности гражданина России</w:t>
      </w:r>
      <w:r>
        <w:rPr>
          <w:rFonts w:ascii="Times New Roman" w:hAnsi="Times New Roman"/>
          <w:sz w:val="28"/>
          <w:szCs w:val="28"/>
        </w:rPr>
        <w:t>;</w:t>
      </w:r>
    </w:p>
    <w:p w:rsidR="00B844A8" w:rsidRPr="002250F7" w:rsidRDefault="00B844A8" w:rsidP="00B844A8">
      <w:pPr>
        <w:pStyle w:val="afb"/>
        <w:jc w:val="both"/>
        <w:rPr>
          <w:rFonts w:ascii="Times New Roman" w:hAnsi="Times New Roman"/>
          <w:sz w:val="28"/>
          <w:szCs w:val="28"/>
        </w:rPr>
      </w:pPr>
      <w:r>
        <w:rPr>
          <w:rFonts w:ascii="Times New Roman" w:hAnsi="Times New Roman"/>
          <w:sz w:val="28"/>
          <w:szCs w:val="28"/>
        </w:rPr>
        <w:t xml:space="preserve">- </w:t>
      </w:r>
      <w:r w:rsidRPr="002250F7">
        <w:rPr>
          <w:rFonts w:ascii="Times New Roman" w:hAnsi="Times New Roman"/>
          <w:sz w:val="28"/>
          <w:szCs w:val="28"/>
        </w:rPr>
        <w:t xml:space="preserve">Федерального государственного образовательного стандарта начального общего образования второго поколения, /Министерство образования и науки Российской  Федерации. – М.: Просвещение,  2009г; </w:t>
      </w:r>
    </w:p>
    <w:p w:rsidR="00B844A8" w:rsidRPr="002250F7" w:rsidRDefault="00B844A8" w:rsidP="00B844A8">
      <w:pPr>
        <w:pStyle w:val="afb"/>
        <w:jc w:val="both"/>
        <w:rPr>
          <w:rFonts w:ascii="Times New Roman" w:hAnsi="Times New Roman"/>
          <w:sz w:val="28"/>
          <w:szCs w:val="28"/>
        </w:rPr>
      </w:pPr>
      <w:r w:rsidRPr="002250F7">
        <w:rPr>
          <w:rFonts w:ascii="Times New Roman" w:hAnsi="Times New Roman"/>
          <w:sz w:val="28"/>
          <w:szCs w:val="28"/>
        </w:rPr>
        <w:t xml:space="preserve">- Примерной  программы по учебным предметам. Начальная школа. </w:t>
      </w:r>
    </w:p>
    <w:p w:rsidR="00B844A8" w:rsidRPr="002250F7" w:rsidRDefault="00B844A8" w:rsidP="00B844A8">
      <w:pPr>
        <w:pStyle w:val="afb"/>
        <w:jc w:val="both"/>
        <w:rPr>
          <w:rFonts w:ascii="Times New Roman" w:hAnsi="Times New Roman"/>
          <w:sz w:val="28"/>
          <w:szCs w:val="28"/>
        </w:rPr>
      </w:pPr>
      <w:r w:rsidRPr="002250F7">
        <w:rPr>
          <w:rFonts w:ascii="Times New Roman" w:hAnsi="Times New Roman"/>
          <w:sz w:val="28"/>
          <w:szCs w:val="28"/>
        </w:rPr>
        <w:t>В 2ч. (Стандарты второго поколения)»  / Издательство Просвещение/, 2011г;</w:t>
      </w:r>
    </w:p>
    <w:p w:rsidR="00DD29A5" w:rsidRPr="002250F7" w:rsidRDefault="00DD29A5" w:rsidP="00DD29A5">
      <w:pPr>
        <w:pStyle w:val="afb"/>
        <w:jc w:val="both"/>
        <w:rPr>
          <w:rFonts w:ascii="Times New Roman" w:hAnsi="Times New Roman"/>
          <w:sz w:val="28"/>
          <w:szCs w:val="28"/>
        </w:rPr>
      </w:pPr>
      <w:r>
        <w:rPr>
          <w:rFonts w:ascii="Times New Roman" w:hAnsi="Times New Roman"/>
          <w:sz w:val="28"/>
          <w:szCs w:val="28"/>
        </w:rPr>
        <w:t xml:space="preserve">- </w:t>
      </w:r>
      <w:r w:rsidRPr="002250F7">
        <w:rPr>
          <w:rFonts w:ascii="Times New Roman" w:hAnsi="Times New Roman"/>
          <w:sz w:val="28"/>
          <w:szCs w:val="28"/>
        </w:rPr>
        <w:t>Программы общеобразова</w:t>
      </w:r>
      <w:r>
        <w:rPr>
          <w:rFonts w:ascii="Times New Roman" w:hAnsi="Times New Roman"/>
          <w:sz w:val="28"/>
          <w:szCs w:val="28"/>
        </w:rPr>
        <w:t>тельных учреждений  Окружающий мир</w:t>
      </w:r>
      <w:r w:rsidRPr="002250F7">
        <w:rPr>
          <w:rFonts w:ascii="Times New Roman" w:hAnsi="Times New Roman"/>
          <w:sz w:val="28"/>
          <w:szCs w:val="28"/>
        </w:rPr>
        <w:t>: программа 1-4 классы /Предметная линия учебников  « Школа России»</w:t>
      </w:r>
      <w:r>
        <w:rPr>
          <w:rFonts w:ascii="Times New Roman" w:hAnsi="Times New Roman"/>
          <w:sz w:val="28"/>
          <w:szCs w:val="28"/>
        </w:rPr>
        <w:t xml:space="preserve"> </w:t>
      </w:r>
      <w:r w:rsidRPr="002250F7">
        <w:rPr>
          <w:rFonts w:ascii="Times New Roman" w:hAnsi="Times New Roman"/>
          <w:sz w:val="28"/>
          <w:szCs w:val="28"/>
        </w:rPr>
        <w:t xml:space="preserve">/ </w:t>
      </w:r>
      <w:r>
        <w:rPr>
          <w:rFonts w:ascii="Times New Roman" w:hAnsi="Times New Roman"/>
          <w:sz w:val="28"/>
          <w:szCs w:val="28"/>
        </w:rPr>
        <w:t>А.А.Плешаков</w:t>
      </w:r>
      <w:r w:rsidRPr="002250F7">
        <w:rPr>
          <w:rFonts w:ascii="Times New Roman" w:hAnsi="Times New Roman"/>
          <w:sz w:val="28"/>
          <w:szCs w:val="28"/>
        </w:rPr>
        <w:t xml:space="preserve"> «М.  Просвещение», 2011</w:t>
      </w:r>
    </w:p>
    <w:p w:rsidR="00DD29A5" w:rsidRPr="002250F7" w:rsidRDefault="00DD29A5" w:rsidP="00DD29A5">
      <w:pPr>
        <w:pStyle w:val="afb"/>
        <w:jc w:val="both"/>
        <w:rPr>
          <w:rFonts w:ascii="Times New Roman" w:hAnsi="Times New Roman"/>
          <w:sz w:val="28"/>
          <w:szCs w:val="28"/>
        </w:rPr>
      </w:pPr>
      <w:r>
        <w:rPr>
          <w:rFonts w:ascii="Times New Roman" w:hAnsi="Times New Roman"/>
          <w:sz w:val="28"/>
          <w:szCs w:val="28"/>
        </w:rPr>
        <w:t xml:space="preserve">- </w:t>
      </w:r>
      <w:r w:rsidRPr="002250F7">
        <w:rPr>
          <w:rFonts w:ascii="Times New Roman" w:hAnsi="Times New Roman"/>
          <w:sz w:val="28"/>
          <w:szCs w:val="28"/>
        </w:rPr>
        <w:t>Сборника рабочих программ «Школа России» 1-4 классы. /М.Просвещение/</w:t>
      </w:r>
    </w:p>
    <w:p w:rsidR="00B844A8" w:rsidRDefault="00B844A8" w:rsidP="00B844A8">
      <w:pPr>
        <w:pStyle w:val="afb"/>
        <w:jc w:val="both"/>
        <w:rPr>
          <w:rFonts w:ascii="Times New Roman" w:hAnsi="Times New Roman"/>
          <w:sz w:val="28"/>
          <w:szCs w:val="28"/>
        </w:rPr>
      </w:pPr>
      <w:r>
        <w:rPr>
          <w:rFonts w:ascii="Times New Roman" w:hAnsi="Times New Roman"/>
          <w:sz w:val="28"/>
          <w:szCs w:val="28"/>
        </w:rPr>
        <w:t>-</w:t>
      </w:r>
      <w:r w:rsidR="00305A40" w:rsidRPr="00305A40">
        <w:rPr>
          <w:rFonts w:ascii="Times New Roman" w:hAnsi="Times New Roman"/>
          <w:sz w:val="28"/>
          <w:szCs w:val="28"/>
        </w:rPr>
        <w:t xml:space="preserve"> учебника Окружающий мир. 1 класс. / Плешаков А.А. – М.: Просвещение/.</w:t>
      </w:r>
      <w:r w:rsidR="002B1B1D">
        <w:rPr>
          <w:rFonts w:ascii="Times New Roman" w:hAnsi="Times New Roman"/>
          <w:sz w:val="28"/>
          <w:szCs w:val="28"/>
        </w:rPr>
        <w:t>2016г,</w:t>
      </w:r>
      <w:r w:rsidR="002B1B1D" w:rsidRPr="002B1B1D">
        <w:rPr>
          <w:rFonts w:ascii="Times New Roman" w:hAnsi="Times New Roman"/>
          <w:sz w:val="28"/>
          <w:szCs w:val="28"/>
        </w:rPr>
        <w:t xml:space="preserve"> </w:t>
      </w:r>
      <w:r>
        <w:rPr>
          <w:rFonts w:ascii="Times New Roman" w:hAnsi="Times New Roman"/>
          <w:sz w:val="28"/>
          <w:szCs w:val="28"/>
        </w:rPr>
        <w:t>/Рекомендовано МО и науки РФ/</w:t>
      </w:r>
    </w:p>
    <w:p w:rsidR="002B1B1D" w:rsidRPr="00305A40" w:rsidRDefault="00B844A8" w:rsidP="00B844A8">
      <w:pPr>
        <w:pStyle w:val="afb"/>
        <w:jc w:val="both"/>
        <w:rPr>
          <w:rFonts w:ascii="Times New Roman" w:hAnsi="Times New Roman"/>
          <w:sz w:val="28"/>
          <w:szCs w:val="28"/>
        </w:rPr>
      </w:pPr>
      <w:r>
        <w:rPr>
          <w:rFonts w:ascii="Times New Roman" w:hAnsi="Times New Roman"/>
          <w:sz w:val="28"/>
          <w:szCs w:val="28"/>
        </w:rPr>
        <w:t xml:space="preserve">- </w:t>
      </w:r>
      <w:r w:rsidR="002B1B1D">
        <w:rPr>
          <w:rFonts w:ascii="Times New Roman" w:hAnsi="Times New Roman"/>
          <w:sz w:val="28"/>
          <w:szCs w:val="28"/>
        </w:rPr>
        <w:t>учебника Окружающий мир. 2</w:t>
      </w:r>
      <w:r w:rsidR="002B1B1D" w:rsidRPr="00305A40">
        <w:rPr>
          <w:rFonts w:ascii="Times New Roman" w:hAnsi="Times New Roman"/>
          <w:sz w:val="28"/>
          <w:szCs w:val="28"/>
        </w:rPr>
        <w:t xml:space="preserve"> класс.</w:t>
      </w:r>
      <w:r w:rsidR="002B1B1D">
        <w:rPr>
          <w:rFonts w:ascii="Times New Roman" w:hAnsi="Times New Roman"/>
          <w:sz w:val="28"/>
          <w:szCs w:val="28"/>
        </w:rPr>
        <w:t>1,2ч</w:t>
      </w:r>
      <w:r w:rsidR="002B1B1D" w:rsidRPr="00305A40">
        <w:rPr>
          <w:rFonts w:ascii="Times New Roman" w:hAnsi="Times New Roman"/>
          <w:sz w:val="28"/>
          <w:szCs w:val="28"/>
        </w:rPr>
        <w:t xml:space="preserve"> / Плешаков А.А. – М.: Просвещение/.</w:t>
      </w:r>
      <w:r w:rsidR="002B1B1D">
        <w:rPr>
          <w:rFonts w:ascii="Times New Roman" w:hAnsi="Times New Roman"/>
          <w:sz w:val="28"/>
          <w:szCs w:val="28"/>
        </w:rPr>
        <w:t>2017</w:t>
      </w:r>
      <w:r w:rsidR="00B90C4E">
        <w:rPr>
          <w:rFonts w:ascii="Times New Roman" w:hAnsi="Times New Roman"/>
          <w:sz w:val="28"/>
          <w:szCs w:val="28"/>
        </w:rPr>
        <w:t>г.</w:t>
      </w:r>
      <w:r w:rsidRPr="00B844A8">
        <w:rPr>
          <w:rFonts w:ascii="Times New Roman" w:hAnsi="Times New Roman"/>
          <w:sz w:val="28"/>
          <w:szCs w:val="28"/>
        </w:rPr>
        <w:t xml:space="preserve"> </w:t>
      </w:r>
      <w:r>
        <w:rPr>
          <w:rFonts w:ascii="Times New Roman" w:hAnsi="Times New Roman"/>
          <w:sz w:val="28"/>
          <w:szCs w:val="28"/>
        </w:rPr>
        <w:t>/Рекомендовано МО и науки РФ/</w:t>
      </w:r>
    </w:p>
    <w:p w:rsidR="00305A40" w:rsidRPr="00305A40" w:rsidRDefault="00305A40" w:rsidP="00305A40">
      <w:pPr>
        <w:pStyle w:val="afb"/>
        <w:ind w:firstLine="708"/>
        <w:jc w:val="both"/>
        <w:rPr>
          <w:rFonts w:ascii="Times New Roman" w:hAnsi="Times New Roman"/>
          <w:sz w:val="28"/>
          <w:szCs w:val="28"/>
        </w:rPr>
      </w:pPr>
      <w:r w:rsidRPr="00305A40">
        <w:rPr>
          <w:rFonts w:ascii="Times New Roman" w:hAnsi="Times New Roman"/>
          <w:sz w:val="28"/>
          <w:szCs w:val="28"/>
        </w:rPr>
        <w:lastRenderedPageBreak/>
        <w:t xml:space="preserve">Изучение курса «Окружающий мир» в начальной школе направлено на достижение следующих </w:t>
      </w:r>
      <w:r w:rsidRPr="00305A40">
        <w:rPr>
          <w:rFonts w:ascii="Times New Roman" w:hAnsi="Times New Roman"/>
          <w:b/>
          <w:bCs/>
          <w:sz w:val="28"/>
          <w:szCs w:val="28"/>
        </w:rPr>
        <w:t>целей</w:t>
      </w:r>
      <w:r w:rsidRPr="00305A40">
        <w:rPr>
          <w:rFonts w:ascii="Times New Roman" w:hAnsi="Times New Roman"/>
          <w:sz w:val="28"/>
          <w:szCs w:val="28"/>
        </w:rPr>
        <w:t>:</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b/>
          <w:bCs/>
          <w:color w:val="666666"/>
          <w:sz w:val="28"/>
          <w:szCs w:val="28"/>
        </w:rPr>
        <w:t xml:space="preserve">• </w:t>
      </w:r>
      <w:r w:rsidRPr="00305A40">
        <w:rPr>
          <w:rFonts w:ascii="Times New Roman" w:hAnsi="Times New Roman"/>
          <w:sz w:val="28"/>
          <w:szCs w:val="28"/>
        </w:rPr>
        <w:t>формирование целостной картины мира и осознание места в нём человека на основе единства рационально-научного познания и эмоционально ценностного осмысления ребёнком личного опыта общения с людьми и природой;</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b/>
          <w:bCs/>
          <w:color w:val="666666"/>
          <w:sz w:val="28"/>
          <w:szCs w:val="28"/>
        </w:rPr>
        <w:t xml:space="preserve">• </w:t>
      </w:r>
      <w:r w:rsidRPr="00305A40">
        <w:rPr>
          <w:rFonts w:ascii="Times New Roman" w:hAnsi="Times New Roman"/>
          <w:sz w:val="28"/>
          <w:szCs w:val="28"/>
        </w:rPr>
        <w:t>духовно-нравственное развитие и воспитание личности гражданина России, уважительно и бережно относящегося к среде своего обитания, к природному и культурному достоянию родной страны и всего человечества.</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 xml:space="preserve">Основными </w:t>
      </w:r>
      <w:r w:rsidRPr="00305A40">
        <w:rPr>
          <w:rFonts w:ascii="Times New Roman" w:hAnsi="Times New Roman"/>
          <w:b/>
          <w:bCs/>
          <w:sz w:val="28"/>
          <w:szCs w:val="28"/>
        </w:rPr>
        <w:t xml:space="preserve">задачами </w:t>
      </w:r>
      <w:r w:rsidRPr="00305A40">
        <w:rPr>
          <w:rFonts w:ascii="Times New Roman" w:hAnsi="Times New Roman"/>
          <w:sz w:val="28"/>
          <w:szCs w:val="28"/>
        </w:rPr>
        <w:t>реализации содержания курса являются: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2) осознание ребёнком ценности, целостности и многообразия окружающего мира, своего места в нём;</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3) формирование модели здоровьесберегающего и безопасного поведения в условиях повседневной жизни и в различных опасных ситуациях;</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4) формирование компетенций для обеспечения экологически и этически обоснованного поведения в природной среде, эффективного взаимодействия в социуме.</w:t>
      </w:r>
    </w:p>
    <w:p w:rsidR="00305A40" w:rsidRPr="00305A40" w:rsidRDefault="00305A40" w:rsidP="00305A40">
      <w:pPr>
        <w:pStyle w:val="afb"/>
        <w:ind w:firstLine="708"/>
        <w:jc w:val="both"/>
        <w:rPr>
          <w:rFonts w:ascii="Times New Roman" w:hAnsi="Times New Roman"/>
          <w:sz w:val="28"/>
          <w:szCs w:val="28"/>
        </w:rPr>
      </w:pPr>
      <w:r w:rsidRPr="00305A40">
        <w:rPr>
          <w:rFonts w:ascii="Times New Roman" w:hAnsi="Times New Roman"/>
          <w:sz w:val="28"/>
          <w:szCs w:val="28"/>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305A40">
        <w:rPr>
          <w:rFonts w:ascii="Times New Roman" w:hAnsi="Times New Roman"/>
          <w:sz w:val="28"/>
          <w:szCs w:val="28"/>
        </w:rPr>
        <w:t>обучающемуся</w:t>
      </w:r>
      <w:proofErr w:type="gramEnd"/>
      <w:r w:rsidRPr="00305A40">
        <w:rPr>
          <w:rFonts w:ascii="Times New Roman" w:hAnsi="Times New Roman"/>
          <w:sz w:val="28"/>
          <w:szCs w:val="28"/>
        </w:rPr>
        <w:t xml:space="preserve"> материал естественных и социально-гуманитарных наук, необходимый для целостного и системного видения мира в его важнейших взаимосвязях. Знакомство с началами </w:t>
      </w:r>
      <w:proofErr w:type="gramStart"/>
      <w:r w:rsidRPr="00305A40">
        <w:rPr>
          <w:rFonts w:ascii="Times New Roman" w:hAnsi="Times New Roman"/>
          <w:sz w:val="28"/>
          <w:szCs w:val="28"/>
        </w:rPr>
        <w:t>естественных</w:t>
      </w:r>
      <w:proofErr w:type="gramEnd"/>
      <w:r w:rsidRPr="00305A40">
        <w:rPr>
          <w:rFonts w:ascii="Times New Roman" w:hAnsi="Times New Roman"/>
          <w:sz w:val="28"/>
          <w:szCs w:val="28"/>
        </w:rPr>
        <w:t xml:space="preserve"> и социально-гумани-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тарных наук в их единстве и взаимосвязи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с интересами природы и общества, тем самым обеспечивая в дальнейшем как своё личное, так и социальное благополучие.</w:t>
      </w:r>
    </w:p>
    <w:p w:rsidR="00305A40" w:rsidRPr="00305A40" w:rsidRDefault="00305A40" w:rsidP="00305A40">
      <w:pPr>
        <w:pStyle w:val="afb"/>
        <w:ind w:firstLine="708"/>
        <w:jc w:val="both"/>
        <w:rPr>
          <w:rFonts w:ascii="Times New Roman" w:hAnsi="Times New Roman"/>
          <w:sz w:val="28"/>
          <w:szCs w:val="28"/>
        </w:rPr>
      </w:pPr>
      <w:r w:rsidRPr="00305A40">
        <w:rPr>
          <w:rFonts w:ascii="Times New Roman" w:hAnsi="Times New Roman"/>
          <w:sz w:val="28"/>
          <w:szCs w:val="28"/>
        </w:rPr>
        <w:t xml:space="preserve">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w:t>
      </w:r>
      <w:proofErr w:type="gramStart"/>
      <w:r w:rsidRPr="00305A40">
        <w:rPr>
          <w:rFonts w:ascii="Times New Roman" w:hAnsi="Times New Roman"/>
          <w:sz w:val="28"/>
          <w:szCs w:val="28"/>
        </w:rPr>
        <w:t>естественно-научных</w:t>
      </w:r>
      <w:proofErr w:type="gramEnd"/>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 xml:space="preserve">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w:t>
      </w:r>
      <w:r w:rsidRPr="00305A40">
        <w:rPr>
          <w:rFonts w:ascii="Times New Roman" w:hAnsi="Times New Roman"/>
          <w:sz w:val="28"/>
          <w:szCs w:val="28"/>
        </w:rPr>
        <w:lastRenderedPageBreak/>
        <w:t>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305A40" w:rsidRPr="00305A40" w:rsidRDefault="00305A40" w:rsidP="00305A40">
      <w:pPr>
        <w:pStyle w:val="afb"/>
        <w:ind w:firstLine="708"/>
        <w:jc w:val="both"/>
        <w:rPr>
          <w:rFonts w:ascii="Times New Roman" w:hAnsi="Times New Roman"/>
          <w:sz w:val="28"/>
          <w:szCs w:val="28"/>
        </w:rPr>
      </w:pPr>
      <w:r w:rsidRPr="00305A40">
        <w:rPr>
          <w:rFonts w:ascii="Times New Roman" w:hAnsi="Times New Roman"/>
          <w:sz w:val="28"/>
          <w:szCs w:val="28"/>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w:t>
      </w:r>
      <w:proofErr w:type="gramStart"/>
      <w:r w:rsidRPr="00305A40">
        <w:rPr>
          <w:rFonts w:ascii="Times New Roman" w:hAnsi="Times New Roman"/>
          <w:sz w:val="28"/>
          <w:szCs w:val="28"/>
        </w:rPr>
        <w:t>экологической</w:t>
      </w:r>
      <w:proofErr w:type="gramEnd"/>
      <w:r w:rsidRPr="00305A40">
        <w:rPr>
          <w:rFonts w:ascii="Times New Roman" w:hAnsi="Times New Roman"/>
          <w:sz w:val="28"/>
          <w:szCs w:val="28"/>
        </w:rPr>
        <w:t xml:space="preserve"> 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w:t>
      </w:r>
      <w:proofErr w:type="gramStart"/>
      <w:r w:rsidRPr="00305A40">
        <w:rPr>
          <w:rFonts w:ascii="Times New Roman" w:hAnsi="Times New Roman"/>
          <w:sz w:val="28"/>
          <w:szCs w:val="28"/>
        </w:rPr>
        <w:t>о-</w:t>
      </w:r>
      <w:proofErr w:type="gramEnd"/>
      <w:r w:rsidRPr="00305A40">
        <w:rPr>
          <w:rFonts w:ascii="Times New Roman" w:hAnsi="Times New Roman"/>
          <w:sz w:val="28"/>
          <w:szCs w:val="28"/>
        </w:rPr>
        <w:t xml:space="preserve">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 Существенная особенность курса состоит в том, что в нём</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 xml:space="preserve">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приучая детей к </w:t>
      </w:r>
      <w:proofErr w:type="gramStart"/>
      <w:r w:rsidRPr="00305A40">
        <w:rPr>
          <w:rFonts w:ascii="Times New Roman" w:hAnsi="Times New Roman"/>
          <w:sz w:val="28"/>
          <w:szCs w:val="28"/>
        </w:rPr>
        <w:t>рационально-научному</w:t>
      </w:r>
      <w:proofErr w:type="gramEnd"/>
    </w:p>
    <w:p w:rsid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и эмоционально-ценностному постижению окружающего мира.</w:t>
      </w:r>
    </w:p>
    <w:p w:rsidR="00744517" w:rsidRDefault="00744517" w:rsidP="00305A40">
      <w:pPr>
        <w:pStyle w:val="afb"/>
        <w:jc w:val="both"/>
        <w:rPr>
          <w:rFonts w:ascii="Times New Roman" w:hAnsi="Times New Roman"/>
          <w:sz w:val="28"/>
          <w:szCs w:val="28"/>
        </w:rPr>
      </w:pPr>
      <w:r>
        <w:rPr>
          <w:rFonts w:ascii="Times New Roman" w:hAnsi="Times New Roman"/>
          <w:sz w:val="28"/>
          <w:szCs w:val="28"/>
        </w:rPr>
        <w:t xml:space="preserve">Согласно Федеральному базисному учебному плану на изучение курса </w:t>
      </w:r>
    </w:p>
    <w:p w:rsidR="00744517" w:rsidRPr="00305A40" w:rsidRDefault="00744517" w:rsidP="00305A40">
      <w:pPr>
        <w:pStyle w:val="afb"/>
        <w:jc w:val="both"/>
        <w:rPr>
          <w:rFonts w:ascii="Times New Roman" w:hAnsi="Times New Roman"/>
          <w:sz w:val="28"/>
          <w:szCs w:val="28"/>
        </w:rPr>
      </w:pPr>
      <w:r>
        <w:rPr>
          <w:rFonts w:ascii="Times New Roman" w:hAnsi="Times New Roman"/>
          <w:sz w:val="28"/>
          <w:szCs w:val="28"/>
        </w:rPr>
        <w:t>« Окружающий мир» в</w:t>
      </w:r>
      <w:r w:rsidR="00DA3969">
        <w:rPr>
          <w:rFonts w:ascii="Times New Roman" w:hAnsi="Times New Roman"/>
          <w:sz w:val="28"/>
          <w:szCs w:val="28"/>
        </w:rPr>
        <w:t xml:space="preserve"> </w:t>
      </w:r>
      <w:r>
        <w:rPr>
          <w:rFonts w:ascii="Times New Roman" w:hAnsi="Times New Roman"/>
          <w:sz w:val="28"/>
          <w:szCs w:val="28"/>
        </w:rPr>
        <w:t>1 и 2 классе  отводится 2ч в неделю.</w:t>
      </w:r>
    </w:p>
    <w:p w:rsidR="00305A40" w:rsidRPr="00305A40" w:rsidRDefault="00F36589" w:rsidP="00305A40">
      <w:pPr>
        <w:pStyle w:val="afb"/>
        <w:jc w:val="center"/>
        <w:rPr>
          <w:rFonts w:ascii="Times New Roman" w:hAnsi="Times New Roman"/>
          <w:b/>
          <w:sz w:val="28"/>
          <w:szCs w:val="28"/>
        </w:rPr>
      </w:pPr>
      <w:r>
        <w:rPr>
          <w:rFonts w:ascii="Times New Roman" w:hAnsi="Times New Roman"/>
          <w:b/>
          <w:sz w:val="28"/>
          <w:szCs w:val="28"/>
        </w:rPr>
        <w:t xml:space="preserve">Планируемые результаты </w:t>
      </w:r>
    </w:p>
    <w:p w:rsidR="00305A40" w:rsidRPr="00305A40" w:rsidRDefault="00305A40" w:rsidP="00305A40">
      <w:pPr>
        <w:pStyle w:val="afb"/>
        <w:jc w:val="both"/>
        <w:rPr>
          <w:rFonts w:ascii="Times New Roman" w:hAnsi="Times New Roman"/>
          <w:b/>
          <w:sz w:val="28"/>
          <w:szCs w:val="28"/>
        </w:rPr>
      </w:pPr>
      <w:r w:rsidRPr="00305A40">
        <w:rPr>
          <w:rFonts w:ascii="Times New Roman" w:hAnsi="Times New Roman"/>
          <w:b/>
          <w:sz w:val="28"/>
          <w:szCs w:val="28"/>
        </w:rPr>
        <w:t>ЛИЧНОСТНЫЕ РЕЗУЛЬТАТЫ</w:t>
      </w:r>
    </w:p>
    <w:p w:rsidR="00305A40" w:rsidRPr="00305A40" w:rsidRDefault="00305A40" w:rsidP="00305A40">
      <w:pPr>
        <w:pStyle w:val="afb"/>
        <w:jc w:val="both"/>
        <w:rPr>
          <w:rFonts w:ascii="Times New Roman" w:hAnsi="Times New Roman"/>
          <w:b/>
          <w:i/>
          <w:iCs/>
          <w:sz w:val="28"/>
          <w:szCs w:val="28"/>
        </w:rPr>
      </w:pPr>
      <w:r w:rsidRPr="00305A40">
        <w:rPr>
          <w:rFonts w:ascii="Times New Roman" w:hAnsi="Times New Roman"/>
          <w:b/>
          <w:i/>
          <w:iCs/>
          <w:sz w:val="28"/>
          <w:szCs w:val="28"/>
        </w:rPr>
        <w:t xml:space="preserve">У </w:t>
      </w:r>
      <w:proofErr w:type="gramStart"/>
      <w:r w:rsidRPr="00305A40">
        <w:rPr>
          <w:rFonts w:ascii="Times New Roman" w:hAnsi="Times New Roman"/>
          <w:b/>
          <w:i/>
          <w:iCs/>
          <w:sz w:val="28"/>
          <w:szCs w:val="28"/>
        </w:rPr>
        <w:t>обучающегося</w:t>
      </w:r>
      <w:proofErr w:type="gramEnd"/>
      <w:r w:rsidRPr="00305A40">
        <w:rPr>
          <w:rFonts w:ascii="Times New Roman" w:hAnsi="Times New Roman"/>
          <w:b/>
          <w:i/>
          <w:iCs/>
          <w:sz w:val="28"/>
          <w:szCs w:val="28"/>
        </w:rPr>
        <w:t xml:space="preserve"> будут сформированы: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lastRenderedPageBreak/>
        <w:t xml:space="preserve">• </w:t>
      </w:r>
      <w:r w:rsidRPr="00305A40">
        <w:rPr>
          <w:rFonts w:ascii="Times New Roman" w:hAnsi="Times New Roman"/>
          <w:sz w:val="28"/>
          <w:szCs w:val="28"/>
        </w:rPr>
        <w:t>умение использовать позитивную лексику, передающую положительные чувства в отношении своей Родины;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ценностные представления о своей семье и своей малой родине;</w:t>
      </w:r>
    </w:p>
    <w:p w:rsidR="00305A40" w:rsidRPr="00305A40" w:rsidRDefault="00305A40" w:rsidP="00305A40">
      <w:pPr>
        <w:pStyle w:val="afb"/>
        <w:jc w:val="both"/>
        <w:rPr>
          <w:rFonts w:ascii="Times New Roman" w:hAnsi="Times New Roman"/>
          <w:sz w:val="28"/>
          <w:szCs w:val="28"/>
        </w:rPr>
      </w:pPr>
      <w:proofErr w:type="gramStart"/>
      <w:r w:rsidRPr="00305A40">
        <w:rPr>
          <w:rFonts w:ascii="Times New Roman" w:hAnsi="Times New Roman"/>
          <w:color w:val="666666"/>
          <w:sz w:val="28"/>
          <w:szCs w:val="28"/>
        </w:rPr>
        <w:t xml:space="preserve">• </w:t>
      </w:r>
      <w:r w:rsidRPr="00305A40">
        <w:rPr>
          <w:rFonts w:ascii="Times New Roman" w:hAnsi="Times New Roman"/>
          <w:sz w:val="28"/>
          <w:szCs w:val="28"/>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r w:rsidRPr="00305A40">
        <w:rPr>
          <w:rFonts w:ascii="Times New Roman" w:hAnsi="Times New Roman"/>
          <w:color w:val="666666"/>
          <w:sz w:val="28"/>
          <w:szCs w:val="28"/>
        </w:rPr>
        <w:t xml:space="preserve"> • </w:t>
      </w:r>
      <w:r w:rsidRPr="00305A40">
        <w:rPr>
          <w:rFonts w:ascii="Times New Roman" w:hAnsi="Times New Roman"/>
          <w:sz w:val="28"/>
          <w:szCs w:val="28"/>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roofErr w:type="gramEnd"/>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положительное отношение к школе и учебной деятельности;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первичное представление о личной ответственности за свои поступки через бережное отношение к природе и окружающему миру в целом*;</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эстетические чувства, впечатления от восприятия предметов и явлений окружающего мира;</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 xml:space="preserve">потребность сотрудничества </w:t>
      </w:r>
      <w:proofErr w:type="gramStart"/>
      <w:r w:rsidRPr="00305A40">
        <w:rPr>
          <w:rFonts w:ascii="Times New Roman" w:hAnsi="Times New Roman"/>
          <w:sz w:val="28"/>
          <w:szCs w:val="28"/>
        </w:rPr>
        <w:t>со</w:t>
      </w:r>
      <w:proofErr w:type="gramEnd"/>
      <w:r w:rsidRPr="00305A40">
        <w:rPr>
          <w:rFonts w:ascii="Times New Roman" w:hAnsi="Times New Roman"/>
          <w:sz w:val="28"/>
          <w:szCs w:val="28"/>
        </w:rPr>
        <w:t xml:space="preserve"> взрослыми и сверстниками на основе взаимодействия при выполнении совместных заданий*;</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выполнения гигиенических процедур;</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бережное отношение к материальным и духовным ценностям через знакомство с трудом людей разных профессий.</w:t>
      </w:r>
    </w:p>
    <w:p w:rsidR="00305A40" w:rsidRPr="00305A40" w:rsidRDefault="00305A40" w:rsidP="00305A40">
      <w:pPr>
        <w:pStyle w:val="afb"/>
        <w:jc w:val="both"/>
        <w:rPr>
          <w:rFonts w:ascii="Times New Roman" w:hAnsi="Times New Roman"/>
          <w:b/>
          <w:sz w:val="28"/>
          <w:szCs w:val="28"/>
        </w:rPr>
      </w:pPr>
      <w:r w:rsidRPr="00305A40">
        <w:rPr>
          <w:rFonts w:ascii="Times New Roman" w:hAnsi="Times New Roman"/>
          <w:b/>
          <w:sz w:val="28"/>
          <w:szCs w:val="28"/>
        </w:rPr>
        <w:t>МЕТАПРЕДМЕТНЫЕ РЕЗУЛЬТАТЫ</w:t>
      </w:r>
    </w:p>
    <w:p w:rsidR="00305A40" w:rsidRPr="00305A40" w:rsidRDefault="00305A40" w:rsidP="00305A40">
      <w:pPr>
        <w:pStyle w:val="afb"/>
        <w:jc w:val="both"/>
        <w:rPr>
          <w:rFonts w:ascii="Times New Roman" w:hAnsi="Times New Roman"/>
          <w:b/>
          <w:sz w:val="28"/>
          <w:szCs w:val="28"/>
        </w:rPr>
      </w:pPr>
      <w:r w:rsidRPr="00305A40">
        <w:rPr>
          <w:rFonts w:ascii="Times New Roman" w:hAnsi="Times New Roman"/>
          <w:b/>
          <w:sz w:val="28"/>
          <w:szCs w:val="28"/>
        </w:rPr>
        <w:t>Регулятивные</w:t>
      </w:r>
    </w:p>
    <w:p w:rsidR="00305A40" w:rsidRPr="00305A40" w:rsidRDefault="00305A40" w:rsidP="00305A40">
      <w:pPr>
        <w:pStyle w:val="afb"/>
        <w:jc w:val="both"/>
        <w:rPr>
          <w:rFonts w:ascii="Times New Roman" w:hAnsi="Times New Roman"/>
          <w:b/>
          <w:i/>
          <w:iCs/>
          <w:sz w:val="28"/>
          <w:szCs w:val="28"/>
        </w:rPr>
      </w:pPr>
      <w:r w:rsidRPr="00305A40">
        <w:rPr>
          <w:rFonts w:ascii="Times New Roman" w:hAnsi="Times New Roman"/>
          <w:b/>
          <w:i/>
          <w:iCs/>
          <w:sz w:val="28"/>
          <w:szCs w:val="28"/>
        </w:rPr>
        <w:t>Обучающийся научится: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понимать и принимать учебную задачу, сформулированную учителем;</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сохранять учебную задачу урока (воспроизводить её в ходе урока по просьбе учителя);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выделять из темы урока известные знания и умения;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планировать своё высказывание (продумывать, что сказать вначале, а что — потом);</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планировать свои действия на отдельных этапах урока (целеполагание, проблемная ситуация, работа с информацией и пр. по усмотрению учителя);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сверять выполнение работы по алгоритму, данному в учебнике или рабочей тетради;</w:t>
      </w:r>
      <w:r w:rsidRPr="00305A40">
        <w:rPr>
          <w:rFonts w:ascii="Times New Roman" w:hAnsi="Times New Roman"/>
          <w:color w:val="666666"/>
          <w:sz w:val="28"/>
          <w:szCs w:val="28"/>
        </w:rPr>
        <w:t xml:space="preserve"> • </w:t>
      </w:r>
      <w:r w:rsidRPr="00305A40">
        <w:rPr>
          <w:rFonts w:ascii="Times New Roman" w:hAnsi="Times New Roman"/>
          <w:sz w:val="28"/>
          <w:szCs w:val="28"/>
        </w:rPr>
        <w:t>осуществлять контроль, коррекцию и оценку результатов своей деятельности, используя «Странички для самопроверки»;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lastRenderedPageBreak/>
        <w:t xml:space="preserve">• </w:t>
      </w:r>
      <w:r w:rsidRPr="00305A40">
        <w:rPr>
          <w:rFonts w:ascii="Times New Roman" w:hAnsi="Times New Roman"/>
          <w:sz w:val="28"/>
          <w:szCs w:val="28"/>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305A40" w:rsidRPr="00305A40" w:rsidRDefault="00305A40" w:rsidP="00305A40">
      <w:pPr>
        <w:pStyle w:val="afb"/>
        <w:jc w:val="both"/>
        <w:rPr>
          <w:rFonts w:ascii="Times New Roman" w:hAnsi="Times New Roman"/>
          <w:b/>
          <w:sz w:val="28"/>
          <w:szCs w:val="28"/>
        </w:rPr>
      </w:pPr>
      <w:r w:rsidRPr="00305A40">
        <w:rPr>
          <w:rFonts w:ascii="Times New Roman" w:hAnsi="Times New Roman"/>
          <w:b/>
          <w:sz w:val="28"/>
          <w:szCs w:val="28"/>
        </w:rPr>
        <w:t>Познавательные</w:t>
      </w:r>
    </w:p>
    <w:p w:rsidR="00305A40" w:rsidRPr="00305A40" w:rsidRDefault="00305A40" w:rsidP="00305A40">
      <w:pPr>
        <w:pStyle w:val="afb"/>
        <w:jc w:val="both"/>
        <w:rPr>
          <w:rFonts w:ascii="Times New Roman" w:hAnsi="Times New Roman"/>
          <w:b/>
          <w:i/>
          <w:iCs/>
          <w:sz w:val="28"/>
          <w:szCs w:val="28"/>
        </w:rPr>
      </w:pPr>
      <w:r w:rsidRPr="00305A40">
        <w:rPr>
          <w:rFonts w:ascii="Times New Roman" w:hAnsi="Times New Roman"/>
          <w:b/>
          <w:i/>
          <w:iCs/>
          <w:sz w:val="28"/>
          <w:szCs w:val="28"/>
        </w:rPr>
        <w:t>Обучающийся научится:</w:t>
      </w:r>
    </w:p>
    <w:p w:rsidR="00305A40" w:rsidRPr="00305A40" w:rsidRDefault="00305A40" w:rsidP="00305A40">
      <w:pPr>
        <w:pStyle w:val="afb"/>
        <w:jc w:val="both"/>
        <w:rPr>
          <w:rFonts w:ascii="Times New Roman" w:hAnsi="Times New Roman"/>
          <w:sz w:val="28"/>
          <w:szCs w:val="28"/>
        </w:rPr>
      </w:pPr>
      <w:proofErr w:type="gramStart"/>
      <w:r w:rsidRPr="00305A40">
        <w:rPr>
          <w:rFonts w:ascii="Times New Roman" w:hAnsi="Times New Roman"/>
          <w:color w:val="666666"/>
          <w:sz w:val="28"/>
          <w:szCs w:val="28"/>
        </w:rPr>
        <w:t xml:space="preserve">• </w:t>
      </w:r>
      <w:r w:rsidRPr="00305A40">
        <w:rPr>
          <w:rFonts w:ascii="Times New Roman" w:hAnsi="Times New Roman"/>
          <w:sz w:val="28"/>
          <w:szCs w:val="28"/>
        </w:rPr>
        <w:t>понимать и толковать условные знаки и символы, используемые в учебнике для передачи информации (</w:t>
      </w:r>
      <w:r w:rsidRPr="00305A40">
        <w:rPr>
          <w:rFonts w:ascii="Times New Roman" w:hAnsi="Times New Roman"/>
          <w:i/>
          <w:iCs/>
          <w:sz w:val="28"/>
          <w:szCs w:val="28"/>
        </w:rPr>
        <w:t>условные</w:t>
      </w:r>
      <w:proofErr w:type="gramEnd"/>
    </w:p>
    <w:p w:rsidR="00305A40" w:rsidRPr="00305A40" w:rsidRDefault="00305A40" w:rsidP="00305A40">
      <w:pPr>
        <w:pStyle w:val="afb"/>
        <w:jc w:val="both"/>
        <w:rPr>
          <w:rFonts w:ascii="Times New Roman" w:hAnsi="Times New Roman"/>
          <w:i/>
          <w:iCs/>
          <w:sz w:val="28"/>
          <w:szCs w:val="28"/>
        </w:rPr>
      </w:pPr>
      <w:r w:rsidRPr="00305A40">
        <w:rPr>
          <w:rFonts w:ascii="Times New Roman" w:hAnsi="Times New Roman"/>
          <w:i/>
          <w:iCs/>
          <w:sz w:val="28"/>
          <w:szCs w:val="28"/>
        </w:rPr>
        <w:t>обозначения, выделения цветом, оформление в рамки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i/>
          <w:iCs/>
          <w:sz w:val="28"/>
          <w:szCs w:val="28"/>
        </w:rPr>
        <w:t>и пр.</w:t>
      </w:r>
      <w:r w:rsidRPr="00305A40">
        <w:rPr>
          <w:rFonts w:ascii="Times New Roman" w:hAnsi="Times New Roman"/>
          <w:sz w:val="28"/>
          <w:szCs w:val="28"/>
        </w:rPr>
        <w:t>);</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находить и выделять под руководством учителя необходимую информацию из текстов, иллюстраций, в учебных пособиях и пр.;</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понимать схемы учебника, передавая содержание схемы в словесной форме;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понимать содержание текста, интерпретировать смысл, применять полученную информацию при выполнении заданий учебника, рабочей тетради или предложенных учителем;</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анализировать объекты окружающего мира с выделением отличительных признаков;</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проводить сравнение и классификацию объектов по заданным критериям;</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устанавливать элементарные причинно-следственные связи;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строить рассуждение (или доказательство своей точки зрения) по теме урока в соответствии с возрастными нормами;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проявлять индивидуальные творческие способности при выполнении рисунков, схем, подготовке сообщений и пр.;</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располагать рассматриваемые объекты, события и явления на шкале относительного времени «раньше — теперь».</w:t>
      </w:r>
    </w:p>
    <w:p w:rsidR="00305A40" w:rsidRPr="00305A40" w:rsidRDefault="00305A40" w:rsidP="00305A40">
      <w:pPr>
        <w:pStyle w:val="afb"/>
        <w:jc w:val="both"/>
        <w:rPr>
          <w:rFonts w:ascii="Times New Roman" w:hAnsi="Times New Roman"/>
          <w:b/>
          <w:sz w:val="28"/>
          <w:szCs w:val="28"/>
        </w:rPr>
      </w:pPr>
      <w:r w:rsidRPr="00305A40">
        <w:rPr>
          <w:rFonts w:ascii="Times New Roman" w:hAnsi="Times New Roman"/>
          <w:b/>
          <w:sz w:val="28"/>
          <w:szCs w:val="28"/>
        </w:rPr>
        <w:t>Коммуникативные</w:t>
      </w:r>
    </w:p>
    <w:p w:rsidR="00305A40" w:rsidRPr="00305A40" w:rsidRDefault="00305A40" w:rsidP="00305A40">
      <w:pPr>
        <w:pStyle w:val="afb"/>
        <w:jc w:val="both"/>
        <w:rPr>
          <w:rFonts w:ascii="Times New Roman" w:hAnsi="Times New Roman"/>
          <w:b/>
          <w:i/>
          <w:iCs/>
          <w:sz w:val="28"/>
          <w:szCs w:val="28"/>
        </w:rPr>
      </w:pPr>
      <w:r w:rsidRPr="00305A40">
        <w:rPr>
          <w:rFonts w:ascii="Times New Roman" w:hAnsi="Times New Roman"/>
          <w:b/>
          <w:i/>
          <w:iCs/>
          <w:sz w:val="28"/>
          <w:szCs w:val="28"/>
        </w:rPr>
        <w:t>Обучающийся научится: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включаться в диалог с учителем и сверстниками;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формулировать ответы на вопросы;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слушать партнёра по общению (деятельности), не перебивать, не обрывать на полуслове, вникать в смысл того, о чём говорит собеседник;</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договариваться и приходить к общему решению;</w:t>
      </w:r>
      <w:r w:rsidRPr="00305A40">
        <w:rPr>
          <w:rFonts w:ascii="Times New Roman" w:hAnsi="Times New Roman"/>
          <w:color w:val="666666"/>
          <w:sz w:val="28"/>
          <w:szCs w:val="28"/>
        </w:rPr>
        <w:t xml:space="preserve"> • </w:t>
      </w:r>
      <w:r w:rsidRPr="00305A40">
        <w:rPr>
          <w:rFonts w:ascii="Times New Roman" w:hAnsi="Times New Roman"/>
          <w:sz w:val="28"/>
          <w:szCs w:val="28"/>
        </w:rPr>
        <w:t>излагать своё мнение и аргументировать свою точку зрения;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признавать свои ошибки, озвучивать их, соглашаться, если на ошибки указывают другие;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lastRenderedPageBreak/>
        <w:t xml:space="preserve">• </w:t>
      </w:r>
      <w:r w:rsidRPr="00305A40">
        <w:rPr>
          <w:rFonts w:ascii="Times New Roman" w:hAnsi="Times New Roman"/>
          <w:sz w:val="28"/>
          <w:szCs w:val="28"/>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305A40" w:rsidRPr="00305A40" w:rsidRDefault="00305A40" w:rsidP="00305A40">
      <w:pPr>
        <w:pStyle w:val="afb"/>
        <w:jc w:val="both"/>
        <w:rPr>
          <w:rFonts w:ascii="Times New Roman" w:hAnsi="Times New Roman"/>
          <w:sz w:val="28"/>
          <w:szCs w:val="28"/>
        </w:rPr>
      </w:pPr>
      <w:proofErr w:type="gramStart"/>
      <w:r w:rsidRPr="00305A40">
        <w:rPr>
          <w:rFonts w:ascii="Times New Roman" w:hAnsi="Times New Roman"/>
          <w:color w:val="666666"/>
          <w:sz w:val="28"/>
          <w:szCs w:val="28"/>
        </w:rPr>
        <w:t xml:space="preserve">• </w:t>
      </w:r>
      <w:r w:rsidRPr="00305A40">
        <w:rPr>
          <w:rFonts w:ascii="Times New Roman" w:hAnsi="Times New Roman"/>
          <w:sz w:val="28"/>
          <w:szCs w:val="28"/>
        </w:rPr>
        <w:t>строить монологическое высказывание, владеть диалогической формой речи (с учётом возрастных особенностей,</w:t>
      </w:r>
      <w:proofErr w:type="gramEnd"/>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норм);</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готовить небольшие сообщения с помощью взрослых (родителей, воспитателя  и пр.) по теме проекта.</w:t>
      </w:r>
    </w:p>
    <w:p w:rsidR="00305A40" w:rsidRPr="00305A40" w:rsidRDefault="00305A40" w:rsidP="00305A40">
      <w:pPr>
        <w:pStyle w:val="afb"/>
        <w:jc w:val="both"/>
        <w:rPr>
          <w:rFonts w:ascii="Times New Roman" w:hAnsi="Times New Roman"/>
          <w:b/>
          <w:sz w:val="28"/>
          <w:szCs w:val="28"/>
        </w:rPr>
      </w:pPr>
      <w:r w:rsidRPr="00305A40">
        <w:rPr>
          <w:rFonts w:ascii="Times New Roman" w:hAnsi="Times New Roman"/>
          <w:b/>
          <w:sz w:val="28"/>
          <w:szCs w:val="28"/>
        </w:rPr>
        <w:t>ПРЕДМЕТНЫЕ РЕЗУЛЬТАТЫ</w:t>
      </w:r>
      <w:r w:rsidR="00F36589">
        <w:rPr>
          <w:rFonts w:ascii="Times New Roman" w:hAnsi="Times New Roman"/>
          <w:b/>
          <w:sz w:val="28"/>
          <w:szCs w:val="28"/>
        </w:rPr>
        <w:t xml:space="preserve"> 1 класс</w:t>
      </w:r>
    </w:p>
    <w:p w:rsidR="00305A40" w:rsidRPr="00305A40" w:rsidRDefault="00305A40" w:rsidP="00305A40">
      <w:pPr>
        <w:pStyle w:val="afb"/>
        <w:jc w:val="both"/>
        <w:rPr>
          <w:rFonts w:ascii="Times New Roman" w:hAnsi="Times New Roman"/>
          <w:b/>
          <w:i/>
          <w:iCs/>
          <w:sz w:val="28"/>
          <w:szCs w:val="28"/>
        </w:rPr>
      </w:pPr>
      <w:r w:rsidRPr="00305A40">
        <w:rPr>
          <w:rFonts w:ascii="Times New Roman" w:hAnsi="Times New Roman"/>
          <w:b/>
          <w:i/>
          <w:iCs/>
          <w:sz w:val="28"/>
          <w:szCs w:val="28"/>
        </w:rPr>
        <w:t>Обучающийся научится: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правильно называть родную страну, родной город, село (малую родину);</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различать флаг и герб России;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узнавать некоторые достопримечательности столицы;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называть по именам, отчествам и фамилиям членов своей семьи;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проводить наблюдения в окружающем мире с помощью взрослого;</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проводить опыты с водой, снегом и льдом;</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различать изученные объекты природы (камни, растения, животных, созвездия);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различать овощи и фрукты;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определять с помощью атласа-определителя растения и животных;</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описывать по плану дерево, рыбу, птицу, своего домашнего питомца (кошку, собаку);</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сравнивать растения, животных, относить их к определённым группам;</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сравнивать реку и море;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использовать глобус для знакомства с формой нашей планеты;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находить на глобусе холодные и жаркие районы;</w:t>
      </w:r>
      <w:r w:rsidRPr="00305A40">
        <w:rPr>
          <w:rFonts w:ascii="Times New Roman" w:hAnsi="Times New Roman"/>
          <w:color w:val="666666"/>
          <w:sz w:val="28"/>
          <w:szCs w:val="28"/>
        </w:rPr>
        <w:t xml:space="preserve"> • </w:t>
      </w:r>
      <w:r w:rsidRPr="00305A40">
        <w:rPr>
          <w:rFonts w:ascii="Times New Roman" w:hAnsi="Times New Roman"/>
          <w:sz w:val="28"/>
          <w:szCs w:val="28"/>
        </w:rPr>
        <w:t>различать животных холодных и жарких районов;</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изготавливать модели Солнца, звёзд, созвездий, Луны;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различать прошлое, настоящее и будущее;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называть дни недели и времена года в правильной последовательности;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соотносить времена года и месяцы;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находить некоторые взаимосвязи в окружающем мире;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объяснять причины возникновения дождя и ветра;</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перечислять цвета радуги в правильной последовательности;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ухаживать за комнатными растениями, животными живого уголка;</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мастерить простейшие кормушки и подкармливать птиц;</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раздельно собирать мусор в быту;</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соблюдать правила поведения в природе;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правильно готовиться ко сну, чистить зубы и мыть руки;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подбирать одежду для разных случаев;</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правильно обращаться с электричеством и электроприборами;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правильно переходить улицу;</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соблюдать правила безопасной езды на велосипеде;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t xml:space="preserve">• </w:t>
      </w:r>
      <w:r w:rsidRPr="00305A40">
        <w:rPr>
          <w:rFonts w:ascii="Times New Roman" w:hAnsi="Times New Roman"/>
          <w:sz w:val="28"/>
          <w:szCs w:val="28"/>
        </w:rPr>
        <w:t>различать виды транспорта;</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color w:val="666666"/>
          <w:sz w:val="28"/>
          <w:szCs w:val="28"/>
        </w:rPr>
        <w:lastRenderedPageBreak/>
        <w:t xml:space="preserve">• </w:t>
      </w:r>
      <w:r w:rsidRPr="00305A40">
        <w:rPr>
          <w:rFonts w:ascii="Times New Roman" w:hAnsi="Times New Roman"/>
          <w:sz w:val="28"/>
          <w:szCs w:val="28"/>
        </w:rPr>
        <w:t>соблюдать правила безопасности в транспорте.</w:t>
      </w:r>
    </w:p>
    <w:p w:rsidR="00305A40" w:rsidRPr="00305A40" w:rsidRDefault="00305A40" w:rsidP="007C5BA1">
      <w:pPr>
        <w:spacing w:after="0" w:line="240" w:lineRule="auto"/>
        <w:jc w:val="center"/>
        <w:rPr>
          <w:rFonts w:ascii="Times New Roman" w:eastAsia="Times New Roman" w:hAnsi="Times New Roman" w:cs="Times New Roman"/>
          <w:b/>
          <w:sz w:val="28"/>
          <w:szCs w:val="28"/>
        </w:rPr>
      </w:pPr>
      <w:r w:rsidRPr="00305A40">
        <w:rPr>
          <w:rFonts w:ascii="Times New Roman" w:eastAsia="Times New Roman" w:hAnsi="Times New Roman" w:cs="Times New Roman"/>
          <w:b/>
          <w:sz w:val="28"/>
          <w:szCs w:val="28"/>
        </w:rPr>
        <w:t>Требования к уровню подготовки учащихся</w:t>
      </w:r>
    </w:p>
    <w:p w:rsidR="00305A40" w:rsidRPr="00305A40" w:rsidRDefault="00305A40" w:rsidP="00305A40">
      <w:pPr>
        <w:spacing w:after="0" w:line="240" w:lineRule="auto"/>
        <w:rPr>
          <w:rFonts w:ascii="Times New Roman" w:eastAsia="Times New Roman" w:hAnsi="Times New Roman" w:cs="Times New Roman"/>
          <w:sz w:val="28"/>
          <w:szCs w:val="28"/>
        </w:rPr>
      </w:pPr>
      <w:r w:rsidRPr="00305A40">
        <w:rPr>
          <w:rFonts w:ascii="Times New Roman" w:eastAsia="Times New Roman" w:hAnsi="Times New Roman" w:cs="Times New Roman"/>
          <w:b/>
          <w:i/>
          <w:sz w:val="28"/>
          <w:szCs w:val="28"/>
        </w:rPr>
        <w:t>В результате изучения окружающего мира в 1 классе ученик научится: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называть планету, на которой живет, родную страну и ее столицу; регион, город, где живут учащиеся;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называть государственную символику России;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называть общие признаки живых организмов;</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называть основные условия благополучной жизни растений и животных;</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соблюдать правила сохранения и укрепления здоровья;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соблюдать основные правила поведения в окружающей среде (на дорогах, в школе);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называть основные профессии людей и определять взаимопомощь людей разных профессий;</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называть основные группы животных и растений;</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соблюдать правила поведения в природе;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называть основные признаки каждого времени года;</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называть основные помещения школы;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 xml:space="preserve">называть улицы, расположенные вблизи школы и дома; </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называть основные учреждения культуры, быта;</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определять признаки различных объектов природы (цвет, форму, сравнительные размеры);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пользоваться словами, указывающими направления и время;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наблюдать, делать умозаключения;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различать профессии людей;</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различать растения и животных;</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различать объекты природы;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различать части растения, отображать их на рисунке;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приводить примеры представителей разных групп растений и животных; раскрывать особенности их внешнего вида и жизни;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показывать сушу и воду на глобусе;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ориентироваться в помещениях школы;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различать знаки светофора; знаки дорожного движения, необходимые для соблюдения безопасности;</w:t>
      </w:r>
    </w:p>
    <w:p w:rsidR="00305A40" w:rsidRPr="00305A40" w:rsidRDefault="00305A40" w:rsidP="00305A40">
      <w:pPr>
        <w:pStyle w:val="afb"/>
        <w:jc w:val="both"/>
        <w:rPr>
          <w:rFonts w:ascii="Times New Roman" w:eastAsia="Times New Roman" w:hAnsi="Times New Roman"/>
          <w:b/>
          <w:i/>
          <w:sz w:val="28"/>
          <w:szCs w:val="28"/>
        </w:rPr>
      </w:pPr>
      <w:r w:rsidRPr="00305A40">
        <w:rPr>
          <w:rFonts w:ascii="Times New Roman" w:eastAsia="Times New Roman" w:hAnsi="Times New Roman"/>
          <w:b/>
          <w:i/>
          <w:sz w:val="28"/>
          <w:szCs w:val="28"/>
        </w:rPr>
        <w:t xml:space="preserve">использовать приобретенные знания и умения в практической деятельности и повседневной жизни </w:t>
      </w:r>
      <w:proofErr w:type="gramStart"/>
      <w:r w:rsidRPr="00305A40">
        <w:rPr>
          <w:rFonts w:ascii="Times New Roman" w:eastAsia="Times New Roman" w:hAnsi="Times New Roman"/>
          <w:b/>
          <w:i/>
          <w:sz w:val="28"/>
          <w:szCs w:val="28"/>
        </w:rPr>
        <w:t>для</w:t>
      </w:r>
      <w:proofErr w:type="gramEnd"/>
      <w:r w:rsidRPr="00305A40">
        <w:rPr>
          <w:rFonts w:ascii="Times New Roman" w:eastAsia="Times New Roman" w:hAnsi="Times New Roman"/>
          <w:b/>
          <w:i/>
          <w:sz w:val="28"/>
          <w:szCs w:val="28"/>
        </w:rPr>
        <w:t>:</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обогащения жизненного опыта, решения практических задач с помощью наблюдения, сравнения;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уход за растениями (животными);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выполнения изученных правил охраны и укрепления здоровья, безопасного поведения;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оценки воздействия человека на природу, выполнения правил поведения в природе и участия в ее охране;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составления описательного рассказа по картине, наблюдаемого объекта во время экскурсии;</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lastRenderedPageBreak/>
        <w:t>удовлетворения познавательных интересов, поиска дополнительной информации.</w:t>
      </w:r>
    </w:p>
    <w:p w:rsidR="00305A40" w:rsidRPr="00305A40" w:rsidRDefault="00305A40" w:rsidP="00305A40">
      <w:pPr>
        <w:pStyle w:val="afb"/>
        <w:jc w:val="both"/>
        <w:rPr>
          <w:rFonts w:ascii="Times New Roman" w:eastAsia="Times New Roman" w:hAnsi="Times New Roman"/>
          <w:b/>
          <w:i/>
          <w:sz w:val="28"/>
          <w:szCs w:val="28"/>
        </w:rPr>
      </w:pPr>
      <w:r w:rsidRPr="00305A40">
        <w:rPr>
          <w:rFonts w:ascii="Times New Roman" w:eastAsia="Times New Roman" w:hAnsi="Times New Roman"/>
          <w:b/>
          <w:i/>
          <w:sz w:val="28"/>
          <w:szCs w:val="28"/>
        </w:rPr>
        <w:t>получит возможность научиться: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 xml:space="preserve">самостоятельно или с помощью взрослых учащиеся могут </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проводить наблюдения и опыты под руководством учителя;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группировать и классифицировать объекты живой и неживой природы;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сознательно выполнять правила экологического поведения;</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высказать свои суждения о необходимости соблюдения режима дня и правил гигиены;</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определить по внешнему виду названия различных растений;</w:t>
      </w:r>
    </w:p>
    <w:p w:rsidR="00305A40" w:rsidRPr="00305A40" w:rsidRDefault="00305A40" w:rsidP="00305A40">
      <w:pPr>
        <w:pStyle w:val="afb"/>
        <w:jc w:val="both"/>
        <w:rPr>
          <w:rFonts w:ascii="Times New Roman" w:eastAsia="Times New Roman" w:hAnsi="Times New Roman"/>
          <w:b/>
          <w:i/>
          <w:sz w:val="28"/>
          <w:szCs w:val="28"/>
        </w:rPr>
      </w:pPr>
      <w:r w:rsidRPr="00305A40">
        <w:rPr>
          <w:rFonts w:ascii="Times New Roman" w:eastAsia="Times New Roman" w:hAnsi="Times New Roman"/>
          <w:b/>
          <w:i/>
          <w:sz w:val="28"/>
          <w:szCs w:val="28"/>
        </w:rPr>
        <w:t>самостоятельно и уверенно сможет:</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измерить длину небольшого тела; времени по часам;</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описать объект по 2-3 признакам; сравнивать однородные объекты (листья деревьев, горные породы), выявить «лишний» объект;</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 xml:space="preserve">выявить во время экскурсии или обсуждения в классе экологические проблемы своей местности и рассказать о них, назвать некоторые пути их решения; сортировать мусор для его раздельного сбора; </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по рисункам узнавать 3-5 животных и растений, приводить примеры положительного и отрицательного воздействия человека на природу; высказывать оценивающие суждения о поведении человека в природе;</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 xml:space="preserve">перечислить основные элементы режима дня и гигиенических норм; </w:t>
      </w:r>
    </w:p>
    <w:p w:rsidR="00305A40" w:rsidRPr="00305A40" w:rsidRDefault="00305A40" w:rsidP="00305A40">
      <w:pPr>
        <w:pStyle w:val="afb"/>
        <w:jc w:val="both"/>
        <w:rPr>
          <w:rFonts w:ascii="Times New Roman" w:hAnsi="Times New Roman"/>
          <w:sz w:val="28"/>
          <w:szCs w:val="28"/>
        </w:rPr>
      </w:pPr>
      <w:r w:rsidRPr="00305A40">
        <w:rPr>
          <w:rFonts w:ascii="Times New Roman" w:hAnsi="Times New Roman"/>
          <w:sz w:val="28"/>
          <w:szCs w:val="28"/>
        </w:rPr>
        <w:t>назвать характер действий дорожной ситуации исходя из правил дорожного движения;</w:t>
      </w:r>
    </w:p>
    <w:p w:rsidR="00F36589" w:rsidRPr="00F36589" w:rsidRDefault="00305A40" w:rsidP="00F36589">
      <w:pPr>
        <w:pStyle w:val="afb"/>
        <w:jc w:val="both"/>
        <w:rPr>
          <w:rFonts w:ascii="Times New Roman" w:hAnsi="Times New Roman"/>
          <w:sz w:val="28"/>
          <w:szCs w:val="28"/>
        </w:rPr>
      </w:pPr>
      <w:r w:rsidRPr="00305A40">
        <w:rPr>
          <w:rFonts w:ascii="Times New Roman" w:hAnsi="Times New Roman"/>
          <w:sz w:val="28"/>
          <w:szCs w:val="28"/>
        </w:rPr>
        <w:t>приводить примеры насекомых, рыб, зверей.</w:t>
      </w:r>
    </w:p>
    <w:p w:rsidR="00F36589" w:rsidRPr="00F36589" w:rsidRDefault="00F36589" w:rsidP="00F36589">
      <w:pPr>
        <w:pStyle w:val="afb"/>
        <w:jc w:val="both"/>
        <w:rPr>
          <w:rFonts w:ascii="Times New Roman" w:hAnsi="Times New Roman"/>
          <w:b/>
          <w:sz w:val="28"/>
          <w:szCs w:val="28"/>
        </w:rPr>
      </w:pPr>
      <w:r>
        <w:rPr>
          <w:rFonts w:ascii="Times New Roman" w:hAnsi="Times New Roman"/>
          <w:b/>
          <w:bCs/>
          <w:sz w:val="28"/>
          <w:szCs w:val="28"/>
        </w:rPr>
        <w:t>П</w:t>
      </w:r>
      <w:r w:rsidRPr="00F36589">
        <w:rPr>
          <w:rFonts w:ascii="Times New Roman" w:hAnsi="Times New Roman"/>
          <w:b/>
          <w:bCs/>
          <w:sz w:val="28"/>
          <w:szCs w:val="28"/>
        </w:rPr>
        <w:t>редметные результаты</w:t>
      </w:r>
      <w:r>
        <w:rPr>
          <w:rFonts w:ascii="Times New Roman" w:hAnsi="Times New Roman"/>
          <w:b/>
          <w:bCs/>
          <w:sz w:val="28"/>
          <w:szCs w:val="28"/>
        </w:rPr>
        <w:t xml:space="preserve"> 2 класс</w:t>
      </w:r>
      <w:r w:rsidRPr="00F36589">
        <w:rPr>
          <w:rFonts w:ascii="Times New Roman" w:hAnsi="Times New Roman"/>
          <w:b/>
          <w:bCs/>
          <w:sz w:val="28"/>
          <w:szCs w:val="28"/>
        </w:rPr>
        <w:t>:</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понимание особой роли России в мировой истории, воспитание чувства гордости за национальные свершения, открытия, победы;</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сформированность уважительного отношения к России, родному краю, своей семье, истории, культуре, природе нашей страны, её современной жизни;</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развитие навыков устанавливать и выявлять причинно-следственные связи в окружающем мире.</w:t>
      </w:r>
    </w:p>
    <w:p w:rsidR="00F36589" w:rsidRPr="00F36589" w:rsidRDefault="00F36589" w:rsidP="00F36589">
      <w:pPr>
        <w:spacing w:after="0" w:line="240" w:lineRule="auto"/>
        <w:jc w:val="center"/>
        <w:rPr>
          <w:rFonts w:ascii="Times New Roman" w:eastAsia="Times New Roman" w:hAnsi="Times New Roman" w:cs="Times New Roman"/>
          <w:b/>
          <w:sz w:val="28"/>
          <w:szCs w:val="28"/>
        </w:rPr>
      </w:pPr>
      <w:r w:rsidRPr="00F36589">
        <w:rPr>
          <w:rFonts w:ascii="Times New Roman" w:eastAsia="Times New Roman" w:hAnsi="Times New Roman" w:cs="Times New Roman"/>
          <w:b/>
          <w:sz w:val="28"/>
          <w:szCs w:val="28"/>
        </w:rPr>
        <w:t>Требования к уровню подготовки учащихся 2 класса</w:t>
      </w:r>
    </w:p>
    <w:p w:rsidR="00F36589" w:rsidRPr="00F36589" w:rsidRDefault="00F36589" w:rsidP="00F36589">
      <w:pPr>
        <w:spacing w:after="53" w:line="237" w:lineRule="auto"/>
        <w:ind w:left="293"/>
        <w:rPr>
          <w:rFonts w:ascii="Times New Roman" w:eastAsia="Times New Roman" w:hAnsi="Times New Roman" w:cs="Times New Roman"/>
          <w:b/>
          <w:sz w:val="28"/>
          <w:szCs w:val="28"/>
        </w:rPr>
      </w:pPr>
      <w:r w:rsidRPr="00F36589">
        <w:rPr>
          <w:rFonts w:ascii="Times New Roman" w:eastAsia="Times New Roman" w:hAnsi="Times New Roman" w:cs="Times New Roman"/>
          <w:b/>
          <w:sz w:val="28"/>
          <w:szCs w:val="28"/>
        </w:rPr>
        <w:t xml:space="preserve">К концу второго класса учащиеся должны знать: </w:t>
      </w:r>
    </w:p>
    <w:p w:rsidR="00F36589" w:rsidRPr="00F36589" w:rsidRDefault="00F36589" w:rsidP="00F36589">
      <w:pPr>
        <w:pStyle w:val="afb"/>
        <w:jc w:val="both"/>
        <w:rPr>
          <w:rFonts w:ascii="Times New Roman" w:hAnsi="Times New Roman"/>
          <w:sz w:val="28"/>
          <w:szCs w:val="28"/>
        </w:rPr>
      </w:pPr>
      <w:proofErr w:type="gramStart"/>
      <w:r w:rsidRPr="00F36589">
        <w:rPr>
          <w:rFonts w:ascii="Times New Roman" w:hAnsi="Times New Roman"/>
          <w:sz w:val="28"/>
          <w:szCs w:val="28"/>
        </w:rPr>
        <w:t xml:space="preserve">- неживую и живую природу; растения дикорастущие и культурные; деревья, кустарники, травы; животных диких и домашних; насекомых, рыб, птиц, </w:t>
      </w:r>
      <w:r w:rsidRPr="00F36589">
        <w:rPr>
          <w:rFonts w:ascii="Times New Roman" w:hAnsi="Times New Roman"/>
          <w:sz w:val="28"/>
          <w:szCs w:val="28"/>
        </w:rPr>
        <w:lastRenderedPageBreak/>
        <w:t xml:space="preserve">зверей; основные признаки времен года; некоторые охраняемые растения и животных своей местности; правила поведения в природе; </w:t>
      </w:r>
      <w:proofErr w:type="gramEnd"/>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xml:space="preserve">- основные сведения о своем городе (селе); домашний адрес; виды транспорта; наиболее распространенные профессии; </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xml:space="preserve">- строение тела человека; правила личной гигиены; правила безопасного поведения на улице, в быту, на воде, при контактах с людьми; </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xml:space="preserve">- имена и отчества родителей; основные формы приветствия, просьбы, благодарности, извинения, прощания; культуру поведения в общественных местах; </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xml:space="preserve">- 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 </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xml:space="preserve">- названия нашей страны и ее столицу, названия некоторых других городов России, нескольких стран мира; государственные символы России. </w:t>
      </w:r>
    </w:p>
    <w:p w:rsidR="00F36589" w:rsidRPr="00F36589" w:rsidRDefault="00F36589" w:rsidP="00F36589">
      <w:pPr>
        <w:pStyle w:val="afb"/>
        <w:jc w:val="both"/>
        <w:rPr>
          <w:rFonts w:ascii="Times New Roman" w:hAnsi="Times New Roman"/>
          <w:b/>
          <w:sz w:val="28"/>
          <w:szCs w:val="28"/>
        </w:rPr>
      </w:pPr>
      <w:r w:rsidRPr="00F36589">
        <w:rPr>
          <w:rFonts w:ascii="Times New Roman" w:hAnsi="Times New Roman"/>
          <w:b/>
          <w:sz w:val="28"/>
          <w:szCs w:val="28"/>
        </w:rPr>
        <w:t>К концу второго класса учащиеся должны научиться (получат возможность научиться)</w:t>
      </w:r>
    </w:p>
    <w:p w:rsidR="00F36589" w:rsidRPr="00F36589" w:rsidRDefault="00F36589" w:rsidP="00F36589">
      <w:pPr>
        <w:pStyle w:val="afb"/>
        <w:jc w:val="both"/>
        <w:rPr>
          <w:rFonts w:ascii="Times New Roman" w:hAnsi="Times New Roman"/>
          <w:b/>
          <w:sz w:val="28"/>
          <w:szCs w:val="28"/>
        </w:rPr>
      </w:pPr>
      <w:r w:rsidRPr="00F36589">
        <w:rPr>
          <w:rFonts w:ascii="Times New Roman" w:hAnsi="Times New Roman"/>
          <w:sz w:val="28"/>
          <w:szCs w:val="28"/>
        </w:rPr>
        <w:t xml:space="preserve">- 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нескольку представителей каждой группы); вести наблюдения за природой под руководством учителя, воспитателя группы продленного дня; выполнять правила поведения в природе; </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xml:space="preserve">- различать изученные виды транспорта, вести наблюдения за жизнью города (села), трудом людей под руководством учителя, воспитателя группы продленного дня; выполнять правила личной гигиены и безопасного поведения на улице и в быту; использовать основные формы приветствия, просьбы и прочего в отношениях с другими людьми; выполнять правила поведения в общественных местах; </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xml:space="preserve">- определять основные стороны горизонта с помощью компаса; </w:t>
      </w:r>
    </w:p>
    <w:p w:rsidR="00F36589" w:rsidRPr="00F36589" w:rsidRDefault="00F36589" w:rsidP="00F36589">
      <w:pPr>
        <w:pStyle w:val="afb"/>
        <w:jc w:val="both"/>
        <w:rPr>
          <w:rFonts w:ascii="Times New Roman" w:hAnsi="Times New Roman"/>
          <w:sz w:val="28"/>
          <w:szCs w:val="28"/>
        </w:rPr>
      </w:pPr>
      <w:r w:rsidRPr="00F36589">
        <w:rPr>
          <w:rFonts w:ascii="Times New Roman" w:hAnsi="Times New Roman"/>
          <w:sz w:val="28"/>
          <w:szCs w:val="28"/>
        </w:rPr>
        <w:t>- приводить примеры достопримечательностей родного края, Москвы, Санкт-Петербурга.</w:t>
      </w:r>
    </w:p>
    <w:p w:rsidR="00F36589" w:rsidRPr="00305A40" w:rsidRDefault="00F36589" w:rsidP="00F36589">
      <w:pPr>
        <w:pStyle w:val="afb"/>
        <w:ind w:firstLine="708"/>
        <w:jc w:val="center"/>
        <w:rPr>
          <w:rFonts w:ascii="Times New Roman" w:hAnsi="Times New Roman"/>
          <w:b/>
          <w:sz w:val="28"/>
          <w:szCs w:val="28"/>
        </w:rPr>
      </w:pPr>
      <w:r w:rsidRPr="00305A40">
        <w:rPr>
          <w:rFonts w:ascii="Times New Roman" w:hAnsi="Times New Roman"/>
          <w:b/>
          <w:sz w:val="28"/>
          <w:szCs w:val="28"/>
        </w:rPr>
        <w:t>Содержание курса по окружающему миру  1 класс</w:t>
      </w:r>
    </w:p>
    <w:p w:rsidR="00F36589" w:rsidRPr="00305A40" w:rsidRDefault="00F36589" w:rsidP="00F36589">
      <w:pPr>
        <w:pStyle w:val="afb"/>
        <w:jc w:val="both"/>
        <w:rPr>
          <w:rFonts w:ascii="Times New Roman" w:hAnsi="Times New Roman"/>
          <w:b/>
          <w:sz w:val="28"/>
          <w:szCs w:val="28"/>
        </w:rPr>
      </w:pPr>
      <w:r>
        <w:rPr>
          <w:rFonts w:ascii="Times New Roman" w:hAnsi="Times New Roman"/>
          <w:b/>
          <w:sz w:val="28"/>
          <w:szCs w:val="28"/>
        </w:rPr>
        <w:t xml:space="preserve">Введение. </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Мир вокруг нас, его многообразие. Учимся задавать вопросы об окружающем мире. Наша школа. Дорога от дома до школы. Правила и безопасность дорожного движения (в частности, касающейся пешеходов и пассажиров транспортных средств).</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Экскурсии: Знакомство со школой. Знакомство с дорогой от дома до школы и правилами безопасности в пути.</w:t>
      </w:r>
    </w:p>
    <w:p w:rsidR="00F36589" w:rsidRPr="00305A40" w:rsidRDefault="00F36589" w:rsidP="00F36589">
      <w:pPr>
        <w:pStyle w:val="afb"/>
        <w:jc w:val="both"/>
        <w:rPr>
          <w:rFonts w:ascii="Times New Roman" w:hAnsi="Times New Roman"/>
          <w:b/>
          <w:sz w:val="28"/>
          <w:szCs w:val="28"/>
        </w:rPr>
      </w:pPr>
      <w:r>
        <w:rPr>
          <w:rFonts w:ascii="Times New Roman" w:hAnsi="Times New Roman"/>
          <w:b/>
          <w:sz w:val="28"/>
          <w:szCs w:val="28"/>
        </w:rPr>
        <w:t xml:space="preserve">Что и кто? </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lastRenderedPageBreak/>
        <w:t>Что можно увидеть под ногами. Камни, их разнообразие (форма, размер, цвет) и красота. Гранит, кремень, известняк.</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Что растет на подоконнике и клумбе. Знакомство с отдельными представителями комнатных растений и растений цветника (по выбору учителя).</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Что это за дерево. Распознавание деревьев своей местности по листьям.</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Летняя и осенняя окраска листьев. Сосна и ель, их различение по общему виду, хвоинкам, шишкам.</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Части растения: корень, стебель, лист, цветок, плод с семенами. Знакомство с разнообразием плодов и семян.</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Кто такие насекомые, рыбы, птицы, звери. Знакомство с разнообразием животных, их внешним строением.</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Что окружает нас дома. Разнообразие и назначение предметов домашнего обихода. Компьютер, его части и назначение.</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Обучение безопасному обращению с вещами, компьютером, домашними животными. Важнейшие дорожные знаки, сигналы светофора, правила перехода улицы.</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Планета Земля, ее форма. Глобус – модель Земли. Суша и вода на Земле. Изображение нашей страны на глобусе.</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 xml:space="preserve">Экскурсии: Что у нас над головой? Что у нас под ногами? Знакомство с растениями цветника. </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Практические работы: 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w:t>
      </w:r>
    </w:p>
    <w:p w:rsidR="00F36589" w:rsidRPr="00305A40" w:rsidRDefault="00F36589" w:rsidP="00F36589">
      <w:pPr>
        <w:pStyle w:val="afb"/>
        <w:jc w:val="both"/>
        <w:rPr>
          <w:rFonts w:ascii="Times New Roman" w:hAnsi="Times New Roman"/>
          <w:b/>
          <w:sz w:val="28"/>
          <w:szCs w:val="28"/>
        </w:rPr>
      </w:pPr>
      <w:r>
        <w:rPr>
          <w:rFonts w:ascii="Times New Roman" w:hAnsi="Times New Roman"/>
          <w:b/>
          <w:sz w:val="28"/>
          <w:szCs w:val="28"/>
        </w:rPr>
        <w:t xml:space="preserve">Как, откуда и куда? </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Река и море. Куда текут реки. Пресная и соленая вода. Путь воды в наш дом. Канализация и очистные сооружения.</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Изучение свойств снега и льда. Откуда берутся снег и лед. 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 Как путешествует письмо. Откуда берутся хорошо известные детям продукты питания, например шоколад, изюм, мед и др. (по усмотрению учителя).</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Откуда берутся бытовой мусор и вещества, загрязняющие окружающую среду. Как сделать Землю чище.</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lastRenderedPageBreak/>
        <w:t>Практические работы: Изучение свойств снега и льда. Отработка простейших приемов ухода за комнатными растениями. Изготовление простейшей кормушки для птиц.</w:t>
      </w:r>
    </w:p>
    <w:p w:rsidR="00F36589" w:rsidRDefault="00F36589" w:rsidP="00F36589">
      <w:pPr>
        <w:pStyle w:val="afb"/>
        <w:jc w:val="both"/>
        <w:rPr>
          <w:rFonts w:ascii="Times New Roman" w:hAnsi="Times New Roman"/>
          <w:b/>
          <w:sz w:val="28"/>
          <w:szCs w:val="28"/>
        </w:rPr>
      </w:pPr>
      <w:r w:rsidRPr="00305A40">
        <w:rPr>
          <w:rFonts w:ascii="Times New Roman" w:hAnsi="Times New Roman"/>
          <w:b/>
          <w:sz w:val="28"/>
          <w:szCs w:val="28"/>
        </w:rPr>
        <w:t xml:space="preserve">Где и когда? </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Представление о времени. Настоящее, прошлое, будущее. Дни недели и времена года. Холодные и жаркие районы Земли. Перелетные птицы. Где они зимуют и как ученые узнали об этом. Представление о далеком прошлом Земли. Динозавры – удивительные животные прошлого. Как ученые изучают динозавров. Одежда людей в прошлом и теперь.</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История велосипеда, его устройство. Велосипед в твоей жизни. Правила безопасного обращения с велосипедом. Профессии взрослых. Кем ты хочешь стать. Каким может быть окружающий мир в будущем. Зависит ли это от тебя.</w:t>
      </w:r>
    </w:p>
    <w:p w:rsidR="00F36589" w:rsidRPr="00305A40" w:rsidRDefault="00F36589" w:rsidP="00F36589">
      <w:pPr>
        <w:pStyle w:val="afb"/>
        <w:jc w:val="both"/>
        <w:rPr>
          <w:rFonts w:ascii="Times New Roman" w:hAnsi="Times New Roman"/>
          <w:b/>
          <w:sz w:val="28"/>
          <w:szCs w:val="28"/>
        </w:rPr>
      </w:pPr>
      <w:r>
        <w:rPr>
          <w:rFonts w:ascii="Times New Roman" w:hAnsi="Times New Roman"/>
          <w:b/>
          <w:sz w:val="28"/>
          <w:szCs w:val="28"/>
        </w:rPr>
        <w:t xml:space="preserve">Почему и зачем? </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Солнце – ближайшая к Земле звезда. Форма и размеры звезд. Созвездие Льва. Луна – естественный спутник Земли. Почему на Луне не живут люди. Почему идет дождь и дует ветер. Роль дождя и ветра в жизни растений, животных, человека. Звуки окружающего мира. Почему бывает эхо. Как беречь уши. Цвета радуги. Почему радуга разноцветная. 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 Почему в лесу нужно соблюдать тишину. Почему не нужно рвать цветы и ловить бабочек. Разнообразие овощей и фруктов. Витамины. Почему овощи и фрукты перед едой надо мыть. Почему нужно чистить зубы и мыть руки. Зачем мы спим ночью. Правила подготовки ко сну.</w:t>
      </w:r>
    </w:p>
    <w:p w:rsidR="00F36589" w:rsidRPr="00305A40" w:rsidRDefault="00F36589" w:rsidP="00F36589">
      <w:pPr>
        <w:pStyle w:val="afb"/>
        <w:jc w:val="both"/>
        <w:rPr>
          <w:rFonts w:ascii="Times New Roman" w:hAnsi="Times New Roman"/>
          <w:sz w:val="28"/>
          <w:szCs w:val="28"/>
        </w:rPr>
      </w:pPr>
      <w:r w:rsidRPr="00305A40">
        <w:rPr>
          <w:rFonts w:ascii="Times New Roman" w:hAnsi="Times New Roman"/>
          <w:sz w:val="28"/>
          <w:szCs w:val="28"/>
        </w:rPr>
        <w:t>Зачем нужны автомобили. Устройство автомобиля. Автомобили в прошлом и теперь. Какими могут быть автомобили будущего. Поезд и железная дорога. Поезда метро, пригородные поезда, поезда дальнего следования. Назначение самолетов. Устройство самолета. Самолеты в прошлом и теперь. Назначение судов. Устройство судна. Спасательные средства на корабле. Зачем летают в космос. Искусственные спутники Земли, их назначение. Космические станции. Экология – наука, которая учит нас бережно относиться к окружающему миру, к своей планете. 22 апреля – День Земли.</w:t>
      </w:r>
    </w:p>
    <w:p w:rsidR="00F36589" w:rsidRDefault="00F36589" w:rsidP="00F36589">
      <w:pPr>
        <w:pStyle w:val="afb"/>
        <w:jc w:val="both"/>
        <w:rPr>
          <w:b/>
          <w:sz w:val="28"/>
          <w:szCs w:val="28"/>
        </w:rPr>
      </w:pPr>
    </w:p>
    <w:p w:rsidR="00F36589" w:rsidRDefault="00F36589" w:rsidP="00F36589">
      <w:pPr>
        <w:pStyle w:val="afb"/>
        <w:rPr>
          <w:rFonts w:ascii="Times New Roman" w:hAnsi="Times New Roman"/>
          <w:b/>
          <w:sz w:val="28"/>
          <w:szCs w:val="28"/>
        </w:rPr>
      </w:pPr>
    </w:p>
    <w:p w:rsidR="00744517" w:rsidRPr="00744517" w:rsidRDefault="00744517" w:rsidP="00744517">
      <w:pPr>
        <w:pStyle w:val="afb"/>
        <w:jc w:val="center"/>
        <w:rPr>
          <w:rFonts w:ascii="Times New Roman" w:hAnsi="Times New Roman"/>
          <w:b/>
          <w:sz w:val="28"/>
          <w:szCs w:val="28"/>
        </w:rPr>
      </w:pPr>
      <w:r w:rsidRPr="00744517">
        <w:rPr>
          <w:rFonts w:ascii="Times New Roman" w:hAnsi="Times New Roman"/>
          <w:b/>
          <w:sz w:val="28"/>
          <w:szCs w:val="28"/>
        </w:rPr>
        <w:t>Содержание курса по окружающему миру  2 класс</w:t>
      </w:r>
    </w:p>
    <w:p w:rsidR="00744517" w:rsidRPr="00744517" w:rsidRDefault="00744517" w:rsidP="00744517">
      <w:pPr>
        <w:pStyle w:val="afb"/>
        <w:jc w:val="both"/>
        <w:rPr>
          <w:rFonts w:ascii="Times New Roman" w:hAnsi="Times New Roman"/>
          <w:b/>
          <w:sz w:val="28"/>
          <w:szCs w:val="28"/>
        </w:rPr>
      </w:pPr>
      <w:r>
        <w:rPr>
          <w:rFonts w:ascii="Times New Roman" w:hAnsi="Times New Roman"/>
          <w:b/>
          <w:sz w:val="28"/>
          <w:szCs w:val="28"/>
        </w:rPr>
        <w:t xml:space="preserve">Где мы живем? </w:t>
      </w:r>
      <w:r w:rsidRPr="00744517">
        <w:rPr>
          <w:rFonts w:ascii="Times New Roman" w:hAnsi="Times New Roman"/>
          <w:b/>
          <w:sz w:val="28"/>
          <w:szCs w:val="28"/>
        </w:rPr>
        <w:t xml:space="preserve"> </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 xml:space="preserve">Где мы живем. </w:t>
      </w:r>
      <w:proofErr w:type="gramStart"/>
      <w:r w:rsidRPr="00744517">
        <w:rPr>
          <w:rFonts w:ascii="Times New Roman" w:hAnsi="Times New Roman"/>
          <w:sz w:val="28"/>
          <w:szCs w:val="28"/>
        </w:rPr>
        <w:t>Наш «адрес» в мире: планета – Земля, страна – Россия, название нашего города (села), что мы на</w:t>
      </w:r>
      <w:r w:rsidRPr="00744517">
        <w:rPr>
          <w:rFonts w:ascii="Times New Roman" w:hAnsi="Times New Roman"/>
          <w:sz w:val="28"/>
          <w:szCs w:val="28"/>
        </w:rPr>
        <w:softHyphen/>
        <w:t>зываем родным краем (район, область и т. д.).</w:t>
      </w:r>
      <w:proofErr w:type="gramEnd"/>
      <w:r w:rsidRPr="00744517">
        <w:rPr>
          <w:rFonts w:ascii="Times New Roman" w:hAnsi="Times New Roman"/>
          <w:sz w:val="28"/>
          <w:szCs w:val="28"/>
        </w:rPr>
        <w:t xml:space="preserve"> Флаг, герб, гимн России.</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Что нас окружает. Солнце, воздух, вода, растения, живот</w:t>
      </w:r>
      <w:r w:rsidRPr="00744517">
        <w:rPr>
          <w:rFonts w:ascii="Times New Roman" w:hAnsi="Times New Roman"/>
          <w:sz w:val="28"/>
          <w:szCs w:val="28"/>
        </w:rPr>
        <w:softHyphen/>
        <w:t>ные – все это окружающая нас природа. Разнообразные ве</w:t>
      </w:r>
      <w:r w:rsidRPr="00744517">
        <w:rPr>
          <w:rFonts w:ascii="Times New Roman" w:hAnsi="Times New Roman"/>
          <w:sz w:val="28"/>
          <w:szCs w:val="28"/>
        </w:rPr>
        <w:softHyphen/>
        <w:t>щи, машины, дома – это то, что сделано и построено рука</w:t>
      </w:r>
      <w:r w:rsidRPr="00744517">
        <w:rPr>
          <w:rFonts w:ascii="Times New Roman" w:hAnsi="Times New Roman"/>
          <w:sz w:val="28"/>
          <w:szCs w:val="28"/>
        </w:rPr>
        <w:softHyphen/>
        <w:t>ми людей. Наше отношение к окружающему.</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b/>
          <w:i/>
          <w:iCs/>
          <w:color w:val="000000"/>
          <w:sz w:val="28"/>
          <w:szCs w:val="28"/>
        </w:rPr>
        <w:t xml:space="preserve">Экскурсия: </w:t>
      </w:r>
      <w:r w:rsidRPr="00744517">
        <w:rPr>
          <w:rFonts w:ascii="Times New Roman" w:hAnsi="Times New Roman"/>
          <w:sz w:val="28"/>
          <w:szCs w:val="28"/>
        </w:rPr>
        <w:t>Что нас окружает?</w:t>
      </w:r>
    </w:p>
    <w:p w:rsidR="00744517" w:rsidRPr="00744517" w:rsidRDefault="00744517" w:rsidP="00744517">
      <w:pPr>
        <w:pStyle w:val="afb"/>
        <w:jc w:val="both"/>
        <w:rPr>
          <w:rFonts w:ascii="Times New Roman" w:hAnsi="Times New Roman"/>
          <w:b/>
          <w:sz w:val="28"/>
          <w:szCs w:val="28"/>
        </w:rPr>
      </w:pPr>
      <w:r>
        <w:rPr>
          <w:rFonts w:ascii="Times New Roman" w:hAnsi="Times New Roman"/>
          <w:b/>
          <w:sz w:val="28"/>
          <w:szCs w:val="28"/>
        </w:rPr>
        <w:lastRenderedPageBreak/>
        <w:t xml:space="preserve">Природа  </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Неживая и живая природа, связь между ними</w:t>
      </w:r>
      <w:proofErr w:type="gramStart"/>
      <w:r w:rsidRPr="00744517">
        <w:rPr>
          <w:rFonts w:ascii="Times New Roman" w:hAnsi="Times New Roman"/>
          <w:sz w:val="28"/>
          <w:szCs w:val="28"/>
        </w:rPr>
        <w:t>..</w:t>
      </w:r>
      <w:proofErr w:type="gramEnd"/>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Звездное небо. Созвездия: Кассиопея, Орион, Лебедь. Представление о зодиакальных созвездиях.</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Горные породы и минералы. Гранит и его состав. Воздух и вода, их значение для растений, животных, че</w:t>
      </w:r>
      <w:r w:rsidRPr="00744517">
        <w:rPr>
          <w:rFonts w:ascii="Times New Roman" w:hAnsi="Times New Roman"/>
          <w:sz w:val="28"/>
          <w:szCs w:val="28"/>
        </w:rPr>
        <w:softHyphen/>
        <w:t xml:space="preserve">ловека. </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Какие бывают растения: деревья, кустарники, травы; их существенные признаки. Дикорастущие и культурные расте</w:t>
      </w:r>
      <w:r w:rsidRPr="00744517">
        <w:rPr>
          <w:rFonts w:ascii="Times New Roman" w:hAnsi="Times New Roman"/>
          <w:sz w:val="28"/>
          <w:szCs w:val="28"/>
        </w:rPr>
        <w:softHyphen/>
        <w:t>ния. Комнатные растения и уход за ними.</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 xml:space="preserve">Какие бывают животные: </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Сезонные изменения в природе: осенние явления.</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Отрицательное влияние людей на растения и животных  птичьих гнезд и муравейников и т. д</w:t>
      </w:r>
      <w:proofErr w:type="gramStart"/>
      <w:r w:rsidRPr="00744517">
        <w:rPr>
          <w:rFonts w:ascii="Times New Roman" w:hAnsi="Times New Roman"/>
          <w:sz w:val="28"/>
          <w:szCs w:val="28"/>
        </w:rPr>
        <w:t xml:space="preserve">.. </w:t>
      </w:r>
      <w:proofErr w:type="gramEnd"/>
      <w:r w:rsidRPr="00744517">
        <w:rPr>
          <w:rFonts w:ascii="Times New Roman" w:hAnsi="Times New Roman"/>
          <w:sz w:val="28"/>
          <w:szCs w:val="28"/>
        </w:rPr>
        <w:t>Охрана рас</w:t>
      </w:r>
      <w:r w:rsidRPr="00744517">
        <w:rPr>
          <w:rFonts w:ascii="Times New Roman" w:hAnsi="Times New Roman"/>
          <w:sz w:val="28"/>
          <w:szCs w:val="28"/>
        </w:rPr>
        <w:softHyphen/>
        <w:t>тений и животных своего края. Правила поведения в при</w:t>
      </w:r>
      <w:r w:rsidRPr="00744517">
        <w:rPr>
          <w:rFonts w:ascii="Times New Roman" w:hAnsi="Times New Roman"/>
          <w:sz w:val="28"/>
          <w:szCs w:val="28"/>
        </w:rPr>
        <w:softHyphen/>
        <w:t>роде.</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Красная книга России: знакомство с отдельными расте</w:t>
      </w:r>
      <w:r w:rsidRPr="00744517">
        <w:rPr>
          <w:rFonts w:ascii="Times New Roman" w:hAnsi="Times New Roman"/>
          <w:sz w:val="28"/>
          <w:szCs w:val="28"/>
        </w:rPr>
        <w:softHyphen/>
        <w:t>ниями и животными и мерами их охраны.</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b/>
          <w:i/>
          <w:iCs/>
          <w:color w:val="000000"/>
          <w:sz w:val="28"/>
          <w:szCs w:val="28"/>
        </w:rPr>
        <w:t>Экскурсии:</w:t>
      </w:r>
      <w:r w:rsidRPr="00744517">
        <w:rPr>
          <w:rFonts w:ascii="Times New Roman" w:hAnsi="Times New Roman"/>
          <w:color w:val="000000"/>
          <w:sz w:val="28"/>
          <w:szCs w:val="28"/>
        </w:rPr>
        <w:t xml:space="preserve"> </w:t>
      </w:r>
      <w:r w:rsidRPr="00744517">
        <w:rPr>
          <w:rFonts w:ascii="Times New Roman" w:hAnsi="Times New Roman"/>
          <w:sz w:val="28"/>
          <w:szCs w:val="28"/>
        </w:rPr>
        <w:t>Живая и неживая природа. Осенние изменения в природе.</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b/>
          <w:i/>
          <w:iCs/>
          <w:color w:val="000000"/>
          <w:sz w:val="28"/>
          <w:szCs w:val="28"/>
        </w:rPr>
        <w:t>Практические работы</w:t>
      </w:r>
      <w:r w:rsidRPr="00744517">
        <w:rPr>
          <w:rFonts w:ascii="Times New Roman" w:hAnsi="Times New Roman"/>
          <w:i/>
          <w:iCs/>
          <w:color w:val="000000"/>
          <w:sz w:val="28"/>
          <w:szCs w:val="28"/>
        </w:rPr>
        <w:t>:</w:t>
      </w:r>
      <w:r w:rsidRPr="00744517">
        <w:rPr>
          <w:rFonts w:ascii="Times New Roman" w:hAnsi="Times New Roman"/>
          <w:color w:val="000000"/>
          <w:sz w:val="28"/>
          <w:szCs w:val="28"/>
        </w:rPr>
        <w:t xml:space="preserve"> </w:t>
      </w:r>
      <w:r w:rsidRPr="00744517">
        <w:rPr>
          <w:rFonts w:ascii="Times New Roman" w:hAnsi="Times New Roman"/>
          <w:sz w:val="28"/>
          <w:szCs w:val="28"/>
        </w:rPr>
        <w:t>Знакомство с устройством термометра, измерение температуры воздуха, воды, тела человека. Знакомство с горными породами и минералами.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744517" w:rsidRPr="00744517" w:rsidRDefault="00744517" w:rsidP="00744517">
      <w:pPr>
        <w:pStyle w:val="afb"/>
        <w:jc w:val="both"/>
        <w:rPr>
          <w:rFonts w:ascii="Times New Roman" w:hAnsi="Times New Roman"/>
          <w:b/>
          <w:sz w:val="28"/>
          <w:szCs w:val="28"/>
        </w:rPr>
      </w:pPr>
      <w:r>
        <w:rPr>
          <w:rFonts w:ascii="Times New Roman" w:hAnsi="Times New Roman"/>
          <w:b/>
          <w:sz w:val="28"/>
          <w:szCs w:val="28"/>
        </w:rPr>
        <w:t xml:space="preserve">Жизнь города и села </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Город (село), где мы живем: основные особенности, дос</w:t>
      </w:r>
      <w:r w:rsidRPr="00744517">
        <w:rPr>
          <w:rFonts w:ascii="Times New Roman" w:hAnsi="Times New Roman"/>
          <w:sz w:val="28"/>
          <w:szCs w:val="28"/>
        </w:rPr>
        <w:softHyphen/>
        <w:t>тупные сведения из истории.</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Наш дом (городской, сельский). Соблюдение чистоты и порядка на лестничной площадке, в подъезде, во дворе. До</w:t>
      </w:r>
      <w:r w:rsidRPr="00744517">
        <w:rPr>
          <w:rFonts w:ascii="Times New Roman" w:hAnsi="Times New Roman"/>
          <w:sz w:val="28"/>
          <w:szCs w:val="28"/>
        </w:rPr>
        <w:softHyphen/>
        <w:t>машний адрес.</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 xml:space="preserve">Что такое экономика. </w:t>
      </w:r>
      <w:proofErr w:type="gramStart"/>
      <w:r w:rsidRPr="00744517">
        <w:rPr>
          <w:rFonts w:ascii="Times New Roman" w:hAnsi="Times New Roman"/>
          <w:sz w:val="28"/>
          <w:szCs w:val="28"/>
        </w:rPr>
        <w:t>Промышленность, сельское хозяй</w:t>
      </w:r>
      <w:r w:rsidRPr="00744517">
        <w:rPr>
          <w:rFonts w:ascii="Times New Roman" w:hAnsi="Times New Roman"/>
          <w:sz w:val="28"/>
          <w:szCs w:val="28"/>
        </w:rPr>
        <w:softHyphen/>
        <w:t>ство, строительство, транспорт, торговля – составные части экономики, их взаимосвязь.</w:t>
      </w:r>
      <w:proofErr w:type="gramEnd"/>
      <w:r w:rsidRPr="00744517">
        <w:rPr>
          <w:rFonts w:ascii="Times New Roman" w:hAnsi="Times New Roman"/>
          <w:sz w:val="28"/>
          <w:szCs w:val="28"/>
        </w:rPr>
        <w:t xml:space="preserve"> Деньги. </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Промышленные предприятия своего города (изучается по усмотрению учителя). Строительство в городе (селе).</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Какой бывает транспорт  Культура и образование в нашем крае: музеи, театры, школы, вузы и   т. д. (по выбору учителя).</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Сезонные изменения в природе: зимние явления. Эколо</w:t>
      </w:r>
      <w:r w:rsidRPr="00744517">
        <w:rPr>
          <w:rFonts w:ascii="Times New Roman" w:hAnsi="Times New Roman"/>
          <w:sz w:val="28"/>
          <w:szCs w:val="28"/>
        </w:rPr>
        <w:softHyphen/>
        <w:t>гические связи в зимнем лесу.</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b/>
          <w:i/>
          <w:iCs/>
          <w:color w:val="000000"/>
          <w:sz w:val="28"/>
          <w:szCs w:val="28"/>
        </w:rPr>
        <w:t>Экскурсии:</w:t>
      </w:r>
      <w:r w:rsidRPr="00744517">
        <w:rPr>
          <w:rFonts w:ascii="Times New Roman" w:hAnsi="Times New Roman"/>
          <w:color w:val="000000"/>
          <w:sz w:val="28"/>
          <w:szCs w:val="28"/>
        </w:rPr>
        <w:t xml:space="preserve"> </w:t>
      </w:r>
      <w:r w:rsidRPr="00744517">
        <w:rPr>
          <w:rFonts w:ascii="Times New Roman" w:hAnsi="Times New Roman"/>
          <w:sz w:val="28"/>
          <w:szCs w:val="28"/>
        </w:rPr>
        <w:t>Зимние изменения в природе. Знакомство с достопримечательностями родного города (села).</w:t>
      </w:r>
    </w:p>
    <w:p w:rsidR="00744517" w:rsidRPr="00744517" w:rsidRDefault="00744517" w:rsidP="00744517">
      <w:pPr>
        <w:pStyle w:val="afb"/>
        <w:jc w:val="both"/>
        <w:rPr>
          <w:rFonts w:ascii="Times New Roman" w:hAnsi="Times New Roman"/>
          <w:b/>
          <w:sz w:val="28"/>
          <w:szCs w:val="28"/>
        </w:rPr>
      </w:pPr>
      <w:r>
        <w:rPr>
          <w:rFonts w:ascii="Times New Roman" w:hAnsi="Times New Roman"/>
          <w:b/>
          <w:sz w:val="28"/>
          <w:szCs w:val="28"/>
        </w:rPr>
        <w:t xml:space="preserve">Здоровье и безопасность </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Строение тела человека. Здоровье человека – его важней</w:t>
      </w:r>
      <w:r w:rsidRPr="00744517">
        <w:rPr>
          <w:rFonts w:ascii="Times New Roman" w:hAnsi="Times New Roman"/>
          <w:sz w:val="28"/>
          <w:szCs w:val="28"/>
        </w:rPr>
        <w:softHyphen/>
        <w:t>шее богатство. Режим дня. Правила личной гигиены 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Меры безопасности в домашних условиях (при обраще</w:t>
      </w:r>
      <w:r w:rsidRPr="00744517">
        <w:rPr>
          <w:rFonts w:ascii="Times New Roman" w:hAnsi="Times New Roman"/>
          <w:sz w:val="28"/>
          <w:szCs w:val="28"/>
        </w:rPr>
        <w:softHyphen/>
        <w:t>нии с бытовой техникой, острыми предметами и т. д.). Про</w:t>
      </w:r>
      <w:r w:rsidRPr="00744517">
        <w:rPr>
          <w:rFonts w:ascii="Times New Roman" w:hAnsi="Times New Roman"/>
          <w:sz w:val="28"/>
          <w:szCs w:val="28"/>
        </w:rPr>
        <w:softHyphen/>
        <w:t>тивопожарная безопасность.</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lastRenderedPageBreak/>
        <w:t>Правила безопасного поведения на воде. Правило эколо</w:t>
      </w:r>
      <w:r w:rsidRPr="00744517">
        <w:rPr>
          <w:rFonts w:ascii="Times New Roman" w:hAnsi="Times New Roman"/>
          <w:sz w:val="28"/>
          <w:szCs w:val="28"/>
        </w:rPr>
        <w:softHyphen/>
        <w:t>гической безопасности: не купаться в загрязненных водоемах.</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Съедобные и несъедобные ягоды и грибы. Жалящие на</w:t>
      </w:r>
      <w:r w:rsidRPr="00744517">
        <w:rPr>
          <w:rFonts w:ascii="Times New Roman" w:hAnsi="Times New Roman"/>
          <w:sz w:val="28"/>
          <w:szCs w:val="28"/>
        </w:rPr>
        <w:softHyphen/>
        <w:t xml:space="preserve">секомые. </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b/>
          <w:i/>
          <w:iCs/>
          <w:color w:val="000000"/>
          <w:sz w:val="28"/>
          <w:szCs w:val="28"/>
        </w:rPr>
        <w:t>Практическая работа</w:t>
      </w:r>
      <w:r w:rsidRPr="00744517">
        <w:rPr>
          <w:rFonts w:ascii="Times New Roman" w:hAnsi="Times New Roman"/>
          <w:i/>
          <w:iCs/>
          <w:color w:val="000000"/>
          <w:sz w:val="28"/>
          <w:szCs w:val="28"/>
        </w:rPr>
        <w:t>:</w:t>
      </w:r>
      <w:r w:rsidRPr="00744517">
        <w:rPr>
          <w:rFonts w:ascii="Times New Roman" w:hAnsi="Times New Roman"/>
          <w:color w:val="000000"/>
          <w:sz w:val="28"/>
          <w:szCs w:val="28"/>
        </w:rPr>
        <w:t xml:space="preserve"> </w:t>
      </w:r>
      <w:r w:rsidRPr="00744517">
        <w:rPr>
          <w:rFonts w:ascii="Times New Roman" w:hAnsi="Times New Roman"/>
          <w:sz w:val="28"/>
          <w:szCs w:val="28"/>
        </w:rPr>
        <w:t>Отработка правил перехода улицы.</w:t>
      </w:r>
    </w:p>
    <w:p w:rsidR="00744517" w:rsidRPr="00744517" w:rsidRDefault="00744517" w:rsidP="00744517">
      <w:pPr>
        <w:pStyle w:val="afb"/>
        <w:jc w:val="both"/>
        <w:rPr>
          <w:rFonts w:ascii="Times New Roman" w:hAnsi="Times New Roman"/>
          <w:b/>
          <w:sz w:val="28"/>
          <w:szCs w:val="28"/>
        </w:rPr>
      </w:pPr>
      <w:r>
        <w:rPr>
          <w:rFonts w:ascii="Times New Roman" w:hAnsi="Times New Roman"/>
          <w:b/>
          <w:sz w:val="28"/>
          <w:szCs w:val="28"/>
        </w:rPr>
        <w:t xml:space="preserve">Общение  </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Труд и отдых в семье. Внимательные и заботливые отно</w:t>
      </w:r>
      <w:r w:rsidRPr="00744517">
        <w:rPr>
          <w:rFonts w:ascii="Times New Roman" w:hAnsi="Times New Roman"/>
          <w:sz w:val="28"/>
          <w:szCs w:val="28"/>
        </w:rPr>
        <w:softHyphen/>
        <w:t>шения между членами семьи. Имена и отчества родителей.</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Школьные товарищи, друзья, совместные учеба, игры, от</w:t>
      </w:r>
      <w:r w:rsidRPr="00744517">
        <w:rPr>
          <w:rFonts w:ascii="Times New Roman" w:hAnsi="Times New Roman"/>
          <w:sz w:val="28"/>
          <w:szCs w:val="28"/>
        </w:rPr>
        <w:softHyphen/>
        <w:t>дых. Взаимоотношения мальчиков и девочек.</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 xml:space="preserve">Правила вежливости </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b/>
          <w:i/>
          <w:iCs/>
          <w:color w:val="000000"/>
          <w:sz w:val="28"/>
          <w:szCs w:val="28"/>
        </w:rPr>
        <w:t>Практическая работа:</w:t>
      </w:r>
      <w:r w:rsidRPr="00744517">
        <w:rPr>
          <w:rFonts w:ascii="Times New Roman" w:hAnsi="Times New Roman"/>
          <w:color w:val="000000"/>
          <w:sz w:val="28"/>
          <w:szCs w:val="28"/>
        </w:rPr>
        <w:t xml:space="preserve"> </w:t>
      </w:r>
      <w:r w:rsidRPr="00744517">
        <w:rPr>
          <w:rFonts w:ascii="Times New Roman" w:hAnsi="Times New Roman"/>
          <w:sz w:val="28"/>
          <w:szCs w:val="28"/>
        </w:rPr>
        <w:t>Отработка основных правил этикета.</w:t>
      </w:r>
    </w:p>
    <w:p w:rsidR="00744517" w:rsidRPr="00744517" w:rsidRDefault="00744517" w:rsidP="00744517">
      <w:pPr>
        <w:pStyle w:val="afb"/>
        <w:jc w:val="both"/>
        <w:rPr>
          <w:rFonts w:ascii="Times New Roman" w:hAnsi="Times New Roman"/>
          <w:b/>
          <w:sz w:val="28"/>
          <w:szCs w:val="28"/>
        </w:rPr>
      </w:pPr>
      <w:r>
        <w:rPr>
          <w:rFonts w:ascii="Times New Roman" w:hAnsi="Times New Roman"/>
          <w:b/>
          <w:sz w:val="28"/>
          <w:szCs w:val="28"/>
        </w:rPr>
        <w:t xml:space="preserve">Путешествия  </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Горизонт. Линия горизонта. Основные стороны горизон</w:t>
      </w:r>
      <w:r w:rsidRPr="00744517">
        <w:rPr>
          <w:rFonts w:ascii="Times New Roman" w:hAnsi="Times New Roman"/>
          <w:sz w:val="28"/>
          <w:szCs w:val="28"/>
        </w:rPr>
        <w:softHyphen/>
        <w:t>та, их определение по компасу.</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Формы земной поверхности: равнины и горы, холмы, ов</w:t>
      </w:r>
      <w:r w:rsidRPr="00744517">
        <w:rPr>
          <w:rFonts w:ascii="Times New Roman" w:hAnsi="Times New Roman"/>
          <w:sz w:val="28"/>
          <w:szCs w:val="28"/>
        </w:rPr>
        <w:softHyphen/>
        <w:t xml:space="preserve">раги. </w:t>
      </w:r>
      <w:proofErr w:type="gramStart"/>
      <w:r w:rsidRPr="00744517">
        <w:rPr>
          <w:rFonts w:ascii="Times New Roman" w:hAnsi="Times New Roman"/>
          <w:sz w:val="28"/>
          <w:szCs w:val="28"/>
        </w:rPr>
        <w:t>Разнообразие водоемов: река, озеро, море и др. Части реки (исток, устье, русло); притоки.</w:t>
      </w:r>
      <w:proofErr w:type="gramEnd"/>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Сезонные изменения в природе: весенние и летние явле</w:t>
      </w:r>
      <w:r w:rsidRPr="00744517">
        <w:rPr>
          <w:rFonts w:ascii="Times New Roman" w:hAnsi="Times New Roman"/>
          <w:sz w:val="28"/>
          <w:szCs w:val="28"/>
        </w:rPr>
        <w:softHyphen/>
        <w:t>ния. Бережное отношение к природе весной и летом.</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Изображение нашей страны на карте. Как читать карту. Москва – столица России. Московский Кремль и другие дос</w:t>
      </w:r>
      <w:r w:rsidRPr="00744517">
        <w:rPr>
          <w:rFonts w:ascii="Times New Roman" w:hAnsi="Times New Roman"/>
          <w:sz w:val="28"/>
          <w:szCs w:val="28"/>
        </w:rPr>
        <w:softHyphen/>
        <w:t>топримечательности столицы.</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Знакомство с другими городами нашей страны (изучает</w:t>
      </w:r>
      <w:r w:rsidRPr="00744517">
        <w:rPr>
          <w:rFonts w:ascii="Times New Roman" w:hAnsi="Times New Roman"/>
          <w:sz w:val="28"/>
          <w:szCs w:val="28"/>
        </w:rPr>
        <w:softHyphen/>
        <w:t>ся по усмотрению учителя).</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sz w:val="28"/>
          <w:szCs w:val="28"/>
        </w:rPr>
        <w:t>Карта мира. Материки и океаны. Страны мира.</w:t>
      </w:r>
    </w:p>
    <w:p w:rsidR="00744517" w:rsidRPr="00744517" w:rsidRDefault="00744517" w:rsidP="00744517">
      <w:pPr>
        <w:pStyle w:val="afb"/>
        <w:jc w:val="both"/>
        <w:rPr>
          <w:rFonts w:ascii="Times New Roman" w:hAnsi="Times New Roman"/>
          <w:sz w:val="28"/>
          <w:szCs w:val="28"/>
        </w:rPr>
      </w:pPr>
      <w:r w:rsidRPr="00744517">
        <w:rPr>
          <w:rFonts w:ascii="Times New Roman" w:hAnsi="Times New Roman"/>
          <w:i/>
          <w:iCs/>
          <w:color w:val="000000"/>
          <w:sz w:val="28"/>
          <w:szCs w:val="28"/>
        </w:rPr>
        <w:t>Экскурсии:</w:t>
      </w:r>
      <w:r w:rsidRPr="00744517">
        <w:rPr>
          <w:rFonts w:ascii="Times New Roman" w:hAnsi="Times New Roman"/>
          <w:color w:val="000000"/>
          <w:sz w:val="28"/>
          <w:szCs w:val="28"/>
        </w:rPr>
        <w:t xml:space="preserve"> </w:t>
      </w:r>
      <w:r w:rsidRPr="00744517">
        <w:rPr>
          <w:rFonts w:ascii="Times New Roman" w:hAnsi="Times New Roman"/>
          <w:sz w:val="28"/>
          <w:szCs w:val="28"/>
        </w:rPr>
        <w:t xml:space="preserve">Весенние изменения в природе. Формы земной поверхности родного края. </w:t>
      </w:r>
    </w:p>
    <w:p w:rsidR="00744517" w:rsidRPr="00305A40" w:rsidRDefault="00744517" w:rsidP="00305A40">
      <w:pPr>
        <w:pStyle w:val="afb"/>
        <w:jc w:val="both"/>
        <w:rPr>
          <w:rFonts w:ascii="Times New Roman" w:hAnsi="Times New Roman"/>
          <w:sz w:val="28"/>
          <w:szCs w:val="28"/>
        </w:rPr>
      </w:pPr>
      <w:r w:rsidRPr="00744517">
        <w:rPr>
          <w:rFonts w:ascii="Times New Roman" w:hAnsi="Times New Roman"/>
          <w:b/>
          <w:i/>
          <w:iCs/>
          <w:color w:val="000000"/>
          <w:sz w:val="28"/>
          <w:szCs w:val="28"/>
        </w:rPr>
        <w:t>Практические работы</w:t>
      </w:r>
      <w:r w:rsidRPr="00744517">
        <w:rPr>
          <w:rFonts w:ascii="Times New Roman" w:hAnsi="Times New Roman"/>
          <w:i/>
          <w:iCs/>
          <w:color w:val="000000"/>
          <w:sz w:val="28"/>
          <w:szCs w:val="28"/>
        </w:rPr>
        <w:t>:</w:t>
      </w:r>
      <w:r w:rsidRPr="00744517">
        <w:rPr>
          <w:rFonts w:ascii="Times New Roman" w:hAnsi="Times New Roman"/>
          <w:color w:val="000000"/>
          <w:sz w:val="28"/>
          <w:szCs w:val="28"/>
        </w:rPr>
        <w:t xml:space="preserve"> </w:t>
      </w:r>
      <w:r w:rsidRPr="00744517">
        <w:rPr>
          <w:rFonts w:ascii="Times New Roman" w:hAnsi="Times New Roman"/>
          <w:sz w:val="28"/>
          <w:szCs w:val="28"/>
        </w:rPr>
        <w:t xml:space="preserve">Определение сторон горизонта по компасу. Основные приемы чтения карты.                                                                                                                                </w:t>
      </w:r>
    </w:p>
    <w:p w:rsidR="00305A40" w:rsidRPr="00DE2B01" w:rsidRDefault="00305A40" w:rsidP="00305A40">
      <w:pPr>
        <w:pStyle w:val="afb"/>
        <w:jc w:val="both"/>
        <w:rPr>
          <w:rFonts w:ascii="Times New Roman" w:hAnsi="Times New Roman"/>
          <w:b/>
          <w:sz w:val="28"/>
          <w:szCs w:val="28"/>
        </w:rPr>
      </w:pPr>
      <w:proofErr w:type="gramStart"/>
      <w:r>
        <w:rPr>
          <w:rFonts w:ascii="Times New Roman" w:hAnsi="Times New Roman"/>
          <w:b/>
          <w:sz w:val="28"/>
          <w:szCs w:val="28"/>
        </w:rPr>
        <w:t>Материальное</w:t>
      </w:r>
      <w:proofErr w:type="gramEnd"/>
      <w:r>
        <w:rPr>
          <w:rFonts w:ascii="Times New Roman" w:hAnsi="Times New Roman"/>
          <w:b/>
          <w:sz w:val="28"/>
          <w:szCs w:val="28"/>
        </w:rPr>
        <w:t xml:space="preserve"> </w:t>
      </w:r>
      <w:r w:rsidRPr="00DE2B01">
        <w:rPr>
          <w:rFonts w:ascii="Times New Roman" w:hAnsi="Times New Roman"/>
          <w:b/>
          <w:sz w:val="28"/>
          <w:szCs w:val="28"/>
        </w:rPr>
        <w:t xml:space="preserve"> обеспечения образовательного процесса</w:t>
      </w:r>
    </w:p>
    <w:p w:rsidR="00305A40" w:rsidRDefault="00305A40" w:rsidP="00D50191">
      <w:pPr>
        <w:pStyle w:val="afb"/>
        <w:numPr>
          <w:ilvl w:val="0"/>
          <w:numId w:val="4"/>
        </w:numPr>
        <w:jc w:val="both"/>
        <w:rPr>
          <w:rFonts w:ascii="Times New Roman" w:hAnsi="Times New Roman"/>
          <w:sz w:val="28"/>
          <w:szCs w:val="28"/>
        </w:rPr>
      </w:pPr>
      <w:r>
        <w:rPr>
          <w:rFonts w:ascii="Times New Roman" w:hAnsi="Times New Roman"/>
          <w:sz w:val="28"/>
          <w:szCs w:val="28"/>
        </w:rPr>
        <w:t>Плешаков А.А. Учебник Окружающий мир 1 класс, 1,2 часть Просвещение, 2016г</w:t>
      </w:r>
      <w:r w:rsidR="00DA3969">
        <w:rPr>
          <w:rFonts w:ascii="Times New Roman" w:hAnsi="Times New Roman"/>
          <w:sz w:val="28"/>
          <w:szCs w:val="28"/>
        </w:rPr>
        <w:t xml:space="preserve"> </w:t>
      </w:r>
    </w:p>
    <w:p w:rsidR="00305A40" w:rsidRDefault="00305A40" w:rsidP="00D50191">
      <w:pPr>
        <w:pStyle w:val="afb"/>
        <w:numPr>
          <w:ilvl w:val="0"/>
          <w:numId w:val="4"/>
        </w:numPr>
        <w:jc w:val="both"/>
        <w:rPr>
          <w:rFonts w:ascii="Times New Roman" w:hAnsi="Times New Roman"/>
          <w:sz w:val="28"/>
          <w:szCs w:val="28"/>
        </w:rPr>
      </w:pPr>
      <w:r>
        <w:rPr>
          <w:rFonts w:ascii="Times New Roman" w:hAnsi="Times New Roman"/>
          <w:sz w:val="28"/>
          <w:szCs w:val="28"/>
        </w:rPr>
        <w:t>Плешаков А.А. Рабочая тетрадь  Окружающий мир 1 класс, 1,2 часть Просвещение, 2016г</w:t>
      </w:r>
    </w:p>
    <w:p w:rsidR="00891FAC" w:rsidRDefault="00891FAC" w:rsidP="00D50191">
      <w:pPr>
        <w:pStyle w:val="afb"/>
        <w:numPr>
          <w:ilvl w:val="0"/>
          <w:numId w:val="4"/>
        </w:numPr>
        <w:jc w:val="both"/>
        <w:rPr>
          <w:rFonts w:ascii="Times New Roman" w:hAnsi="Times New Roman"/>
          <w:sz w:val="28"/>
          <w:szCs w:val="28"/>
        </w:rPr>
      </w:pPr>
      <w:r>
        <w:rPr>
          <w:rFonts w:ascii="Times New Roman" w:hAnsi="Times New Roman"/>
          <w:sz w:val="28"/>
          <w:szCs w:val="28"/>
        </w:rPr>
        <w:t>Плешаков А.А. Учебник Окружающий мир 2 класс, 1,2 часть Просвещение, 2017г</w:t>
      </w:r>
    </w:p>
    <w:p w:rsidR="00891FAC" w:rsidRPr="00891FAC" w:rsidRDefault="00891FAC" w:rsidP="00D50191">
      <w:pPr>
        <w:pStyle w:val="afb"/>
        <w:numPr>
          <w:ilvl w:val="0"/>
          <w:numId w:val="4"/>
        </w:numPr>
        <w:jc w:val="both"/>
        <w:rPr>
          <w:rFonts w:ascii="Times New Roman" w:hAnsi="Times New Roman"/>
          <w:sz w:val="28"/>
          <w:szCs w:val="28"/>
        </w:rPr>
      </w:pPr>
      <w:r>
        <w:rPr>
          <w:rFonts w:ascii="Times New Roman" w:hAnsi="Times New Roman"/>
          <w:sz w:val="28"/>
          <w:szCs w:val="28"/>
        </w:rPr>
        <w:t>Плешаков А.А. Рабочая тетрадь  Окружающий мир 2 класс, 1,2 часть Просвещение, 2017г</w:t>
      </w:r>
    </w:p>
    <w:p w:rsidR="00305A40" w:rsidRPr="00E670AE" w:rsidRDefault="00305A40" w:rsidP="00D50191">
      <w:pPr>
        <w:pStyle w:val="afb"/>
        <w:numPr>
          <w:ilvl w:val="0"/>
          <w:numId w:val="4"/>
        </w:numPr>
        <w:jc w:val="both"/>
        <w:rPr>
          <w:rFonts w:ascii="Times New Roman" w:hAnsi="Times New Roman"/>
          <w:sz w:val="28"/>
          <w:szCs w:val="28"/>
        </w:rPr>
      </w:pPr>
      <w:r w:rsidRPr="00760C9E">
        <w:rPr>
          <w:rFonts w:ascii="Times New Roman" w:hAnsi="Times New Roman"/>
          <w:sz w:val="28"/>
          <w:szCs w:val="28"/>
        </w:rPr>
        <w:t xml:space="preserve">Плешаков А.А. </w:t>
      </w:r>
      <w:r>
        <w:rPr>
          <w:rFonts w:ascii="Times New Roman" w:hAnsi="Times New Roman"/>
          <w:sz w:val="28"/>
          <w:szCs w:val="28"/>
        </w:rPr>
        <w:t>Программа 1- 4 класс Окружающий мир, 2011г</w:t>
      </w:r>
    </w:p>
    <w:p w:rsidR="00F36589" w:rsidRDefault="00F36589" w:rsidP="00DA3969">
      <w:pPr>
        <w:pStyle w:val="afb"/>
        <w:rPr>
          <w:rFonts w:ascii="Times New Roman" w:eastAsia="Times New Roman" w:hAnsi="Times New Roman"/>
          <w:b/>
          <w:sz w:val="28"/>
          <w:szCs w:val="28"/>
        </w:rPr>
      </w:pPr>
    </w:p>
    <w:p w:rsidR="002344B8" w:rsidRPr="002344B8" w:rsidRDefault="002344B8" w:rsidP="002344B8">
      <w:pPr>
        <w:pStyle w:val="afb"/>
        <w:jc w:val="center"/>
        <w:rPr>
          <w:rFonts w:ascii="Times New Roman" w:eastAsia="Times New Roman" w:hAnsi="Times New Roman"/>
          <w:b/>
          <w:sz w:val="28"/>
          <w:szCs w:val="28"/>
        </w:rPr>
      </w:pPr>
      <w:r>
        <w:rPr>
          <w:rFonts w:ascii="Times New Roman" w:eastAsia="Times New Roman" w:hAnsi="Times New Roman"/>
          <w:b/>
          <w:sz w:val="28"/>
          <w:szCs w:val="28"/>
        </w:rPr>
        <w:t>Программа курса « Технология»</w:t>
      </w:r>
    </w:p>
    <w:p w:rsidR="000B6F25" w:rsidRDefault="002344B8" w:rsidP="000B6F25">
      <w:pPr>
        <w:pStyle w:val="afb"/>
        <w:jc w:val="both"/>
        <w:rPr>
          <w:rFonts w:ascii="Times New Roman" w:hAnsi="Times New Roman"/>
          <w:sz w:val="28"/>
          <w:szCs w:val="28"/>
        </w:rPr>
      </w:pPr>
      <w:r w:rsidRPr="002344B8">
        <w:rPr>
          <w:rFonts w:ascii="Times New Roman" w:hAnsi="Times New Roman"/>
          <w:sz w:val="28"/>
          <w:szCs w:val="28"/>
        </w:rPr>
        <w:t>Программа составлена на основе</w:t>
      </w:r>
      <w:r w:rsidR="000B6F25">
        <w:rPr>
          <w:rFonts w:ascii="Times New Roman" w:hAnsi="Times New Roman"/>
          <w:sz w:val="28"/>
          <w:szCs w:val="28"/>
        </w:rPr>
        <w:t>:</w:t>
      </w:r>
      <w:r w:rsidRPr="002344B8">
        <w:rPr>
          <w:rFonts w:ascii="Times New Roman" w:hAnsi="Times New Roman"/>
          <w:sz w:val="28"/>
          <w:szCs w:val="28"/>
        </w:rPr>
        <w:t xml:space="preserve"> </w:t>
      </w:r>
    </w:p>
    <w:p w:rsidR="000B6F25" w:rsidRDefault="000B6F25" w:rsidP="000B6F25">
      <w:pPr>
        <w:pStyle w:val="afb"/>
        <w:jc w:val="both"/>
        <w:rPr>
          <w:rFonts w:ascii="Times New Roman" w:hAnsi="Times New Roman"/>
          <w:sz w:val="28"/>
          <w:szCs w:val="28"/>
        </w:rPr>
      </w:pPr>
      <w:r>
        <w:rPr>
          <w:rFonts w:ascii="Times New Roman" w:hAnsi="Times New Roman"/>
          <w:sz w:val="28"/>
          <w:szCs w:val="28"/>
        </w:rPr>
        <w:t xml:space="preserve">- </w:t>
      </w:r>
      <w:r w:rsidRPr="00B73355">
        <w:rPr>
          <w:rFonts w:ascii="Times New Roman" w:hAnsi="Times New Roman"/>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sz w:val="28"/>
          <w:szCs w:val="28"/>
        </w:rPr>
        <w:t>, 2014г</w:t>
      </w:r>
      <w:r w:rsidR="00DA3969">
        <w:rPr>
          <w:rFonts w:ascii="Times New Roman" w:hAnsi="Times New Roman"/>
          <w:sz w:val="28"/>
          <w:szCs w:val="28"/>
        </w:rPr>
        <w:t>;</w:t>
      </w:r>
    </w:p>
    <w:p w:rsidR="000B6F25" w:rsidRPr="00B73355" w:rsidRDefault="000B6F25" w:rsidP="000B6F25">
      <w:pPr>
        <w:pStyle w:val="afb"/>
        <w:jc w:val="both"/>
        <w:rPr>
          <w:rFonts w:ascii="Times New Roman" w:hAnsi="Times New Roman"/>
          <w:sz w:val="28"/>
          <w:szCs w:val="28"/>
        </w:rPr>
      </w:pPr>
      <w:r w:rsidRPr="00B73355">
        <w:rPr>
          <w:rFonts w:ascii="Times New Roman" w:hAnsi="Times New Roman"/>
          <w:sz w:val="28"/>
          <w:szCs w:val="28"/>
        </w:rPr>
        <w:lastRenderedPageBreak/>
        <w:t xml:space="preserve"> </w:t>
      </w:r>
      <w:r>
        <w:rPr>
          <w:rFonts w:ascii="Times New Roman" w:hAnsi="Times New Roman"/>
          <w:sz w:val="28"/>
          <w:szCs w:val="28"/>
        </w:rPr>
        <w:t xml:space="preserve">- </w:t>
      </w:r>
      <w:r w:rsidRPr="00B73355">
        <w:rPr>
          <w:rFonts w:ascii="Times New Roman" w:hAnsi="Times New Roman"/>
          <w:sz w:val="28"/>
          <w:szCs w:val="28"/>
        </w:rPr>
        <w:t>Концепции духовно-нравственного развития и воспитания личности гражданина России</w:t>
      </w:r>
      <w:r>
        <w:rPr>
          <w:rFonts w:ascii="Times New Roman" w:hAnsi="Times New Roman"/>
          <w:sz w:val="28"/>
          <w:szCs w:val="28"/>
        </w:rPr>
        <w:t>;</w:t>
      </w:r>
    </w:p>
    <w:p w:rsidR="000B6F25" w:rsidRPr="002250F7" w:rsidRDefault="000B6F25" w:rsidP="000B6F25">
      <w:pPr>
        <w:pStyle w:val="afb"/>
        <w:jc w:val="both"/>
        <w:rPr>
          <w:rFonts w:ascii="Times New Roman" w:hAnsi="Times New Roman"/>
          <w:sz w:val="28"/>
          <w:szCs w:val="28"/>
        </w:rPr>
      </w:pPr>
      <w:r>
        <w:rPr>
          <w:rFonts w:ascii="Times New Roman" w:hAnsi="Times New Roman"/>
          <w:sz w:val="28"/>
          <w:szCs w:val="28"/>
        </w:rPr>
        <w:t xml:space="preserve">- </w:t>
      </w:r>
      <w:r w:rsidRPr="002250F7">
        <w:rPr>
          <w:rFonts w:ascii="Times New Roman" w:hAnsi="Times New Roman"/>
          <w:sz w:val="28"/>
          <w:szCs w:val="28"/>
        </w:rPr>
        <w:t xml:space="preserve">Федерального государственного образовательного стандарта начального общего образования второго поколения, /Министерство образования и науки Российской  Федерации. – М.: Просвещение,  2009г; </w:t>
      </w:r>
    </w:p>
    <w:p w:rsidR="000B6F25" w:rsidRPr="002250F7" w:rsidRDefault="000B6F25" w:rsidP="000B6F25">
      <w:pPr>
        <w:pStyle w:val="afb"/>
        <w:jc w:val="both"/>
        <w:rPr>
          <w:rFonts w:ascii="Times New Roman" w:hAnsi="Times New Roman"/>
          <w:sz w:val="28"/>
          <w:szCs w:val="28"/>
        </w:rPr>
      </w:pPr>
      <w:r w:rsidRPr="002250F7">
        <w:rPr>
          <w:rFonts w:ascii="Times New Roman" w:hAnsi="Times New Roman"/>
          <w:sz w:val="28"/>
          <w:szCs w:val="28"/>
        </w:rPr>
        <w:t xml:space="preserve">- Примерной  программы по учебным предметам. Начальная школа. </w:t>
      </w:r>
    </w:p>
    <w:p w:rsidR="000B6F25" w:rsidRPr="002250F7" w:rsidRDefault="000B6F25" w:rsidP="000B6F25">
      <w:pPr>
        <w:pStyle w:val="afb"/>
        <w:jc w:val="both"/>
        <w:rPr>
          <w:rFonts w:ascii="Times New Roman" w:hAnsi="Times New Roman"/>
          <w:sz w:val="28"/>
          <w:szCs w:val="28"/>
        </w:rPr>
      </w:pPr>
      <w:r w:rsidRPr="002250F7">
        <w:rPr>
          <w:rFonts w:ascii="Times New Roman" w:hAnsi="Times New Roman"/>
          <w:sz w:val="28"/>
          <w:szCs w:val="28"/>
        </w:rPr>
        <w:t>В 2ч. (Стандарты второго поколения)»  / Издательство Просвещение/, 2011г;</w:t>
      </w:r>
    </w:p>
    <w:p w:rsidR="002344B8" w:rsidRDefault="000B6F25" w:rsidP="002344B8">
      <w:pPr>
        <w:pStyle w:val="afb"/>
        <w:jc w:val="both"/>
        <w:rPr>
          <w:rFonts w:ascii="Times New Roman" w:hAnsi="Times New Roman"/>
          <w:sz w:val="28"/>
          <w:szCs w:val="28"/>
        </w:rPr>
      </w:pPr>
      <w:proofErr w:type="gramStart"/>
      <w:r>
        <w:rPr>
          <w:rFonts w:ascii="Times New Roman" w:hAnsi="Times New Roman"/>
          <w:sz w:val="28"/>
          <w:szCs w:val="28"/>
        </w:rPr>
        <w:t xml:space="preserve">- </w:t>
      </w:r>
      <w:r w:rsidR="002344B8" w:rsidRPr="002344B8">
        <w:rPr>
          <w:rFonts w:ascii="Times New Roman" w:hAnsi="Times New Roman"/>
          <w:sz w:val="28"/>
          <w:szCs w:val="28"/>
        </w:rPr>
        <w:t>авторской программы Е.А.Лутцевой, Т.П.Зуевой по технологии (Сборник рабочих программ.</w:t>
      </w:r>
      <w:proofErr w:type="gramEnd"/>
      <w:r w:rsidR="002344B8" w:rsidRPr="002344B8">
        <w:rPr>
          <w:rFonts w:ascii="Times New Roman" w:hAnsi="Times New Roman"/>
          <w:sz w:val="28"/>
          <w:szCs w:val="28"/>
        </w:rPr>
        <w:t xml:space="preserve"> – </w:t>
      </w:r>
      <w:proofErr w:type="gramStart"/>
      <w:r w:rsidR="002344B8" w:rsidRPr="002344B8">
        <w:rPr>
          <w:rFonts w:ascii="Times New Roman" w:hAnsi="Times New Roman"/>
          <w:sz w:val="28"/>
          <w:szCs w:val="28"/>
        </w:rPr>
        <w:t xml:space="preserve">М.: Просвещение, 2013).  </w:t>
      </w:r>
      <w:proofErr w:type="gramEnd"/>
    </w:p>
    <w:p w:rsidR="00AD5573" w:rsidRDefault="00AD5573" w:rsidP="00AD5573">
      <w:pPr>
        <w:pStyle w:val="afb"/>
        <w:jc w:val="both"/>
        <w:rPr>
          <w:rFonts w:ascii="Times New Roman" w:hAnsi="Times New Roman"/>
          <w:sz w:val="28"/>
          <w:szCs w:val="28"/>
        </w:rPr>
      </w:pPr>
      <w:r>
        <w:rPr>
          <w:rFonts w:ascii="Times New Roman" w:hAnsi="Times New Roman"/>
          <w:sz w:val="28"/>
          <w:szCs w:val="28"/>
        </w:rPr>
        <w:t xml:space="preserve">- учебника «Технология» </w:t>
      </w:r>
      <w:r w:rsidRPr="003F3889">
        <w:rPr>
          <w:rFonts w:ascii="Times New Roman" w:hAnsi="Times New Roman"/>
          <w:sz w:val="28"/>
          <w:szCs w:val="28"/>
        </w:rPr>
        <w:t>1 класс</w:t>
      </w:r>
      <w:proofErr w:type="gramStart"/>
      <w:r>
        <w:rPr>
          <w:rFonts w:ascii="Times New Roman" w:hAnsi="Times New Roman"/>
          <w:sz w:val="28"/>
          <w:szCs w:val="28"/>
        </w:rPr>
        <w:t>.Л</w:t>
      </w:r>
      <w:proofErr w:type="gramEnd"/>
      <w:r>
        <w:rPr>
          <w:rFonts w:ascii="Times New Roman" w:hAnsi="Times New Roman"/>
          <w:sz w:val="28"/>
          <w:szCs w:val="28"/>
        </w:rPr>
        <w:t xml:space="preserve">утцева Е.А. </w:t>
      </w:r>
      <w:r w:rsidRPr="003F3889">
        <w:rPr>
          <w:rFonts w:ascii="Times New Roman" w:hAnsi="Times New Roman"/>
          <w:sz w:val="28"/>
          <w:szCs w:val="28"/>
        </w:rPr>
        <w:t xml:space="preserve"> </w:t>
      </w:r>
      <w:r>
        <w:rPr>
          <w:rFonts w:ascii="Times New Roman" w:hAnsi="Times New Roman"/>
          <w:sz w:val="28"/>
          <w:szCs w:val="28"/>
        </w:rPr>
        <w:t xml:space="preserve"> Просвещение, 2016г</w:t>
      </w:r>
      <w:r w:rsidR="00930926">
        <w:rPr>
          <w:rFonts w:ascii="Times New Roman" w:hAnsi="Times New Roman"/>
          <w:sz w:val="28"/>
          <w:szCs w:val="28"/>
        </w:rPr>
        <w:t xml:space="preserve"> /Рекомендовано министерством образования и науки РФ/</w:t>
      </w:r>
    </w:p>
    <w:p w:rsidR="000B6F25" w:rsidRPr="002344B8" w:rsidRDefault="00AD5573" w:rsidP="002344B8">
      <w:pPr>
        <w:pStyle w:val="afb"/>
        <w:jc w:val="both"/>
        <w:rPr>
          <w:rFonts w:ascii="Times New Roman" w:hAnsi="Times New Roman"/>
          <w:sz w:val="28"/>
          <w:szCs w:val="28"/>
        </w:rPr>
      </w:pPr>
      <w:r>
        <w:rPr>
          <w:rFonts w:ascii="Times New Roman" w:hAnsi="Times New Roman"/>
          <w:sz w:val="28"/>
          <w:szCs w:val="28"/>
        </w:rPr>
        <w:t>- учебника «Технология» 2</w:t>
      </w:r>
      <w:r w:rsidRPr="003F3889">
        <w:rPr>
          <w:rFonts w:ascii="Times New Roman" w:hAnsi="Times New Roman"/>
          <w:sz w:val="28"/>
          <w:szCs w:val="28"/>
        </w:rPr>
        <w:t xml:space="preserve"> класс</w:t>
      </w:r>
      <w:proofErr w:type="gramStart"/>
      <w:r>
        <w:rPr>
          <w:rFonts w:ascii="Times New Roman" w:hAnsi="Times New Roman"/>
          <w:sz w:val="28"/>
          <w:szCs w:val="28"/>
        </w:rPr>
        <w:t>.Л</w:t>
      </w:r>
      <w:proofErr w:type="gramEnd"/>
      <w:r>
        <w:rPr>
          <w:rFonts w:ascii="Times New Roman" w:hAnsi="Times New Roman"/>
          <w:sz w:val="28"/>
          <w:szCs w:val="28"/>
        </w:rPr>
        <w:t xml:space="preserve">утцева Е.А. </w:t>
      </w:r>
      <w:r w:rsidRPr="003F3889">
        <w:rPr>
          <w:rFonts w:ascii="Times New Roman" w:hAnsi="Times New Roman"/>
          <w:sz w:val="28"/>
          <w:szCs w:val="28"/>
        </w:rPr>
        <w:t xml:space="preserve"> </w:t>
      </w:r>
      <w:r>
        <w:rPr>
          <w:rFonts w:ascii="Times New Roman" w:hAnsi="Times New Roman"/>
          <w:sz w:val="28"/>
          <w:szCs w:val="28"/>
        </w:rPr>
        <w:t xml:space="preserve"> Просвещение, 2017г</w:t>
      </w:r>
      <w:r w:rsidR="00930926">
        <w:rPr>
          <w:rFonts w:ascii="Times New Roman" w:hAnsi="Times New Roman"/>
          <w:sz w:val="28"/>
          <w:szCs w:val="28"/>
        </w:rPr>
        <w:t xml:space="preserve"> /Рекомендовано министерством образования и науки РФ/</w:t>
      </w:r>
    </w:p>
    <w:p w:rsidR="002344B8" w:rsidRPr="002344B8" w:rsidRDefault="002344B8" w:rsidP="007849F7">
      <w:pPr>
        <w:pStyle w:val="afb"/>
        <w:ind w:firstLine="708"/>
        <w:jc w:val="both"/>
        <w:rPr>
          <w:rFonts w:ascii="Times New Roman" w:hAnsi="Times New Roman"/>
          <w:sz w:val="28"/>
          <w:szCs w:val="28"/>
        </w:rPr>
      </w:pPr>
      <w:r w:rsidRPr="002344B8">
        <w:rPr>
          <w:rFonts w:ascii="Times New Roman" w:hAnsi="Times New Roman"/>
          <w:sz w:val="28"/>
          <w:szCs w:val="28"/>
        </w:rPr>
        <w:t>Представленный курс закладывает основы технологического образования, которые позволяют дать учащимся первоначальный опыт преобразовательной художественно-творческой деятельности, основанной на образцах духовно-культурного содержания, и создают условия для</w:t>
      </w:r>
      <w:r w:rsidR="007849F7">
        <w:rPr>
          <w:rFonts w:ascii="Times New Roman" w:hAnsi="Times New Roman"/>
          <w:sz w:val="28"/>
          <w:szCs w:val="28"/>
        </w:rPr>
        <w:t xml:space="preserve"> </w:t>
      </w:r>
      <w:r w:rsidRPr="002344B8">
        <w:rPr>
          <w:rFonts w:ascii="Times New Roman" w:hAnsi="Times New Roman"/>
          <w:sz w:val="28"/>
          <w:szCs w:val="28"/>
        </w:rPr>
        <w:t>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w:t>
      </w:r>
    </w:p>
    <w:p w:rsidR="002344B8" w:rsidRPr="002344B8" w:rsidRDefault="002344B8" w:rsidP="002344B8">
      <w:pPr>
        <w:pStyle w:val="afb"/>
        <w:ind w:firstLine="708"/>
        <w:jc w:val="both"/>
        <w:rPr>
          <w:rFonts w:ascii="Times New Roman" w:hAnsi="Times New Roman"/>
          <w:sz w:val="28"/>
          <w:szCs w:val="28"/>
        </w:rPr>
      </w:pPr>
      <w:r w:rsidRPr="002344B8">
        <w:rPr>
          <w:rFonts w:ascii="Times New Roman" w:hAnsi="Times New Roman"/>
          <w:sz w:val="28"/>
          <w:szCs w:val="28"/>
        </w:rPr>
        <w:t>Уникальная предметно-практическая среда, окружающая ребёнка, и его собственная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Такая среда является основой формирования познавательных способностей младших школьников,</w:t>
      </w:r>
    </w:p>
    <w:p w:rsidR="002344B8" w:rsidRPr="002344B8" w:rsidRDefault="002344B8" w:rsidP="002344B8">
      <w:pPr>
        <w:pStyle w:val="afb"/>
        <w:jc w:val="both"/>
        <w:rPr>
          <w:rFonts w:ascii="Times New Roman" w:hAnsi="Times New Roman"/>
          <w:sz w:val="28"/>
          <w:szCs w:val="28"/>
        </w:rPr>
      </w:pPr>
      <w:r w:rsidRPr="002344B8">
        <w:rPr>
          <w:rFonts w:ascii="Times New Roman" w:hAnsi="Times New Roman"/>
          <w:sz w:val="28"/>
          <w:szCs w:val="28"/>
        </w:rPr>
        <w:t>стремления активно знакомиться с историей материальной и духовной культуры, семейных традиций своего и других народов и уважительно к ним относиться. Эта же среда является для младшего школьника условием формирования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w:t>
      </w:r>
      <w:r w:rsidR="007849F7">
        <w:rPr>
          <w:rFonts w:ascii="Times New Roman" w:hAnsi="Times New Roman"/>
          <w:sz w:val="28"/>
          <w:szCs w:val="28"/>
        </w:rPr>
        <w:t xml:space="preserve"> </w:t>
      </w:r>
      <w:r w:rsidRPr="002344B8">
        <w:rPr>
          <w:rFonts w:ascii="Times New Roman" w:hAnsi="Times New Roman"/>
          <w:sz w:val="28"/>
          <w:szCs w:val="28"/>
        </w:rPr>
        <w:t>результата и пр.).</w:t>
      </w:r>
    </w:p>
    <w:p w:rsidR="002344B8" w:rsidRPr="002344B8" w:rsidRDefault="002344B8" w:rsidP="007849F7">
      <w:pPr>
        <w:pStyle w:val="afb"/>
        <w:ind w:firstLine="708"/>
        <w:jc w:val="both"/>
        <w:rPr>
          <w:rFonts w:ascii="Times New Roman" w:hAnsi="Times New Roman"/>
          <w:sz w:val="28"/>
          <w:szCs w:val="28"/>
        </w:rPr>
      </w:pPr>
      <w:r w:rsidRPr="002344B8">
        <w:rPr>
          <w:rFonts w:ascii="Times New Roman" w:hAnsi="Times New Roman"/>
          <w:sz w:val="28"/>
          <w:szCs w:val="28"/>
        </w:rPr>
        <w:t>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окружающий мир,</w:t>
      </w:r>
      <w:r w:rsidR="007849F7">
        <w:rPr>
          <w:rFonts w:ascii="Times New Roman" w:hAnsi="Times New Roman"/>
          <w:sz w:val="28"/>
          <w:szCs w:val="28"/>
        </w:rPr>
        <w:t xml:space="preserve"> </w:t>
      </w:r>
      <w:r w:rsidRPr="002344B8">
        <w:rPr>
          <w:rFonts w:ascii="Times New Roman" w:hAnsi="Times New Roman"/>
          <w:sz w:val="28"/>
          <w:szCs w:val="28"/>
        </w:rPr>
        <w:t>изобразительное искусство, русский язык, литературное чтение), и позволяет реализовать их в интеллектуально-практической деятельности ученика, что, в свою очередь, создаёт условия для развития инициативности, изобретательности, гибкости мышления.</w:t>
      </w:r>
    </w:p>
    <w:p w:rsidR="002344B8" w:rsidRPr="002344B8" w:rsidRDefault="002344B8" w:rsidP="002344B8">
      <w:pPr>
        <w:pStyle w:val="afb"/>
        <w:ind w:firstLine="708"/>
        <w:jc w:val="both"/>
        <w:rPr>
          <w:rFonts w:ascii="Times New Roman" w:hAnsi="Times New Roman"/>
          <w:sz w:val="28"/>
          <w:szCs w:val="28"/>
        </w:rPr>
      </w:pPr>
      <w:r w:rsidRPr="002344B8">
        <w:rPr>
          <w:rFonts w:ascii="Times New Roman" w:hAnsi="Times New Roman"/>
          <w:sz w:val="28"/>
          <w:szCs w:val="28"/>
        </w:rPr>
        <w:t xml:space="preserve">Продуктивная деятельность учащихся на уроках технологии создаёт уникальную основу для самореализации личности. </w:t>
      </w:r>
      <w:proofErr w:type="gramStart"/>
      <w:r w:rsidRPr="002344B8">
        <w:rPr>
          <w:rFonts w:ascii="Times New Roman" w:hAnsi="Times New Roman"/>
          <w:sz w:val="28"/>
          <w:szCs w:val="28"/>
        </w:rPr>
        <w:t xml:space="preserve">Благодаря включению в элементарную проектную деятельность учащиеся могут реализовать свои </w:t>
      </w:r>
      <w:r w:rsidRPr="002344B8">
        <w:rPr>
          <w:rFonts w:ascii="Times New Roman" w:hAnsi="Times New Roman"/>
          <w:sz w:val="28"/>
          <w:szCs w:val="28"/>
        </w:rPr>
        <w:lastRenderedPageBreak/>
        <w:t>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w:t>
      </w:r>
      <w:proofErr w:type="gramEnd"/>
    </w:p>
    <w:p w:rsidR="00170CA9" w:rsidRPr="00170CA9" w:rsidRDefault="00170CA9" w:rsidP="007849F7">
      <w:pPr>
        <w:pStyle w:val="afb"/>
        <w:ind w:firstLine="708"/>
        <w:rPr>
          <w:rFonts w:ascii="Times New Roman" w:hAnsi="Times New Roman"/>
          <w:sz w:val="28"/>
          <w:szCs w:val="28"/>
        </w:rPr>
      </w:pPr>
      <w:r w:rsidRPr="00170CA9">
        <w:rPr>
          <w:rFonts w:ascii="Times New Roman" w:hAnsi="Times New Roman"/>
          <w:sz w:val="28"/>
          <w:szCs w:val="28"/>
        </w:rPr>
        <w:t>Согласно Федеральному базис</w:t>
      </w:r>
      <w:r w:rsidR="007849F7">
        <w:rPr>
          <w:rFonts w:ascii="Times New Roman" w:hAnsi="Times New Roman"/>
          <w:sz w:val="28"/>
          <w:szCs w:val="28"/>
        </w:rPr>
        <w:t xml:space="preserve">ному учебному плану на изучение </w:t>
      </w:r>
      <w:r w:rsidRPr="00170CA9">
        <w:rPr>
          <w:rFonts w:ascii="Times New Roman" w:hAnsi="Times New Roman"/>
          <w:sz w:val="28"/>
          <w:szCs w:val="28"/>
        </w:rPr>
        <w:t>предмета технологии</w:t>
      </w:r>
      <w:r>
        <w:rPr>
          <w:rFonts w:ascii="Times New Roman" w:hAnsi="Times New Roman"/>
          <w:sz w:val="28"/>
          <w:szCs w:val="28"/>
        </w:rPr>
        <w:t xml:space="preserve"> </w:t>
      </w:r>
      <w:r w:rsidRPr="00170CA9">
        <w:rPr>
          <w:rFonts w:ascii="Times New Roman" w:hAnsi="Times New Roman"/>
          <w:sz w:val="28"/>
          <w:szCs w:val="28"/>
        </w:rPr>
        <w:t xml:space="preserve"> </w:t>
      </w:r>
      <w:r>
        <w:rPr>
          <w:rFonts w:ascii="Times New Roman" w:hAnsi="Times New Roman"/>
          <w:sz w:val="28"/>
          <w:szCs w:val="28"/>
        </w:rPr>
        <w:t xml:space="preserve">в 1 и 2 классе </w:t>
      </w:r>
      <w:r w:rsidRPr="00170CA9">
        <w:rPr>
          <w:rFonts w:ascii="Times New Roman" w:hAnsi="Times New Roman"/>
          <w:sz w:val="28"/>
          <w:szCs w:val="28"/>
        </w:rPr>
        <w:t>отводится 1ч в неделю.</w:t>
      </w:r>
    </w:p>
    <w:p w:rsidR="00170CA9" w:rsidRPr="002344B8" w:rsidRDefault="00170CA9" w:rsidP="00170CA9">
      <w:pPr>
        <w:pStyle w:val="afb"/>
        <w:jc w:val="center"/>
        <w:rPr>
          <w:rFonts w:ascii="Times New Roman" w:hAnsi="Times New Roman"/>
          <w:b/>
          <w:bCs/>
          <w:color w:val="000000"/>
          <w:sz w:val="28"/>
          <w:szCs w:val="28"/>
        </w:rPr>
      </w:pPr>
      <w:r w:rsidRPr="002344B8">
        <w:rPr>
          <w:rFonts w:ascii="Times New Roman" w:hAnsi="Times New Roman"/>
          <w:b/>
          <w:bCs/>
          <w:color w:val="000000"/>
          <w:sz w:val="28"/>
          <w:szCs w:val="28"/>
        </w:rPr>
        <w:t>Планируемые результаты по курсу « Технология»</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Личностные</w:t>
      </w:r>
    </w:p>
    <w:p w:rsidR="00170CA9" w:rsidRPr="002344B8" w:rsidRDefault="00170CA9" w:rsidP="00170CA9">
      <w:pPr>
        <w:pStyle w:val="afb"/>
        <w:jc w:val="both"/>
        <w:rPr>
          <w:rFonts w:ascii="Times New Roman" w:hAnsi="Times New Roman"/>
          <w:i/>
          <w:iCs/>
          <w:sz w:val="28"/>
          <w:szCs w:val="28"/>
        </w:rPr>
      </w:pPr>
      <w:r w:rsidRPr="002344B8">
        <w:rPr>
          <w:rFonts w:ascii="Times New Roman" w:hAnsi="Times New Roman"/>
          <w:i/>
          <w:iCs/>
          <w:sz w:val="28"/>
          <w:szCs w:val="28"/>
        </w:rPr>
        <w:t>Создание условий для формирования следующих умений</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положительно относиться к учению;</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проявлять интерес к содержанию предмета «Технология»;</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принимать одноклассников, помогать им, принимать помощь от взрослого и сверстников;</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чувствовать уверенность в себе, верить в свои возможности;</w:t>
      </w:r>
    </w:p>
    <w:p w:rsidR="00170CA9" w:rsidRPr="002344B8" w:rsidRDefault="00170CA9" w:rsidP="00170CA9">
      <w:pPr>
        <w:pStyle w:val="afb"/>
        <w:jc w:val="both"/>
        <w:rPr>
          <w:rFonts w:ascii="Times New Roman" w:hAnsi="Times New Roman"/>
          <w:sz w:val="28"/>
          <w:szCs w:val="28"/>
        </w:rPr>
      </w:pPr>
      <w:proofErr w:type="gramStart"/>
      <w:r w:rsidRPr="002344B8">
        <w:rPr>
          <w:rFonts w:ascii="Times New Roman" w:hAnsi="Times New Roman"/>
          <w:color w:val="636466"/>
          <w:sz w:val="28"/>
          <w:szCs w:val="28"/>
        </w:rPr>
        <w:t xml:space="preserve">• </w:t>
      </w:r>
      <w:r w:rsidRPr="002344B8">
        <w:rPr>
          <w:rFonts w:ascii="Times New Roman" w:hAnsi="Times New Roman"/>
          <w:sz w:val="28"/>
          <w:szCs w:val="28"/>
        </w:rPr>
        <w:t>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w:t>
      </w:r>
      <w:proofErr w:type="gramEnd"/>
    </w:p>
    <w:p w:rsidR="00170CA9" w:rsidRPr="002344B8" w:rsidRDefault="00170CA9" w:rsidP="00170CA9">
      <w:pPr>
        <w:pStyle w:val="afb"/>
        <w:jc w:val="both"/>
        <w:rPr>
          <w:rFonts w:ascii="Times New Roman" w:hAnsi="Times New Roman"/>
          <w:sz w:val="28"/>
          <w:szCs w:val="28"/>
        </w:rPr>
      </w:pPr>
      <w:r w:rsidRPr="002344B8">
        <w:rPr>
          <w:rFonts w:ascii="Times New Roman" w:hAnsi="Times New Roman"/>
          <w:sz w:val="28"/>
          <w:szCs w:val="28"/>
        </w:rPr>
        <w:t>нравственных ценностей);</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чувствовать удовлетворение от сделанного или созданного им самим для родных, друзей, других людей, себя;</w:t>
      </w:r>
    </w:p>
    <w:p w:rsidR="00170CA9" w:rsidRPr="002344B8" w:rsidRDefault="00170CA9" w:rsidP="00170CA9">
      <w:pPr>
        <w:pStyle w:val="afb"/>
        <w:jc w:val="both"/>
        <w:rPr>
          <w:rFonts w:ascii="Times New Roman" w:hAnsi="Times New Roman"/>
          <w:color w:val="636466"/>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бережно относиться к результатам своего труда и труда одноклассников;</w:t>
      </w:r>
      <w:r w:rsidRPr="002344B8">
        <w:rPr>
          <w:rFonts w:ascii="Times New Roman" w:hAnsi="Times New Roman"/>
          <w:color w:val="636466"/>
          <w:sz w:val="28"/>
          <w:szCs w:val="28"/>
        </w:rPr>
        <w:t xml:space="preserve"> </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осознавать уязвимость, хрупкость природы, понимать положительные и негативные последствия деятельности человека;</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с помощью учителя планировать предстоящую практическую деятельность;</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под контролем учителя выполнять предлагаемые изделия с опорой на план и образец.</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Метапредметные</w:t>
      </w:r>
    </w:p>
    <w:p w:rsidR="00170CA9" w:rsidRPr="002344B8" w:rsidRDefault="00170CA9" w:rsidP="00170CA9">
      <w:pPr>
        <w:pStyle w:val="afb"/>
        <w:jc w:val="both"/>
        <w:rPr>
          <w:rFonts w:ascii="Times New Roman" w:hAnsi="Times New Roman"/>
          <w:b/>
          <w:i/>
          <w:iCs/>
          <w:sz w:val="28"/>
          <w:szCs w:val="28"/>
        </w:rPr>
      </w:pPr>
      <w:r w:rsidRPr="002344B8">
        <w:rPr>
          <w:rFonts w:ascii="Times New Roman" w:hAnsi="Times New Roman"/>
          <w:b/>
          <w:i/>
          <w:iCs/>
          <w:sz w:val="28"/>
          <w:szCs w:val="28"/>
        </w:rPr>
        <w:t>Регулятивные УУД</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принимать цель деятельности на уроке;</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проговаривать последовательность действий на уроке;</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высказывать своё предположение (версию) на основе работы с иллюстрацией учебника;</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объяснять выбор наиболее подходящих для выполнения задания материалов и инструментов;</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готовить рабочее место, отбирать наиболее подходящие для выполнения задания материалы и инструменты;</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выполнять практическую работу по предложенному учителем плану с опорой на образцы, рисунки учебника;</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выполнять контроль точности разметки деталей с помощью шаблона;</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совместно с учителем и другими учениками давать эмоциональную оценку своей деятельности на уроке.</w:t>
      </w:r>
    </w:p>
    <w:p w:rsidR="00170CA9" w:rsidRPr="002344B8" w:rsidRDefault="00170CA9" w:rsidP="00170CA9">
      <w:pPr>
        <w:pStyle w:val="afb"/>
        <w:jc w:val="both"/>
        <w:rPr>
          <w:rFonts w:ascii="Times New Roman" w:hAnsi="Times New Roman"/>
          <w:b/>
          <w:i/>
          <w:iCs/>
          <w:sz w:val="28"/>
          <w:szCs w:val="28"/>
        </w:rPr>
      </w:pPr>
      <w:r w:rsidRPr="002344B8">
        <w:rPr>
          <w:rFonts w:ascii="Times New Roman" w:hAnsi="Times New Roman"/>
          <w:b/>
          <w:i/>
          <w:iCs/>
          <w:sz w:val="28"/>
          <w:szCs w:val="28"/>
        </w:rPr>
        <w:t>Познавательные УУД</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Учащийся научится с помощью учителя:</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lastRenderedPageBreak/>
        <w:t xml:space="preserve">• </w:t>
      </w:r>
      <w:r w:rsidRPr="002344B8">
        <w:rPr>
          <w:rFonts w:ascii="Times New Roman" w:hAnsi="Times New Roman"/>
          <w:sz w:val="28"/>
          <w:szCs w:val="28"/>
        </w:rPr>
        <w:t>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 художественные особенности предлагаемых изделий;</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 xml:space="preserve">анализировать предлагаемое задание, отличать новое от уже </w:t>
      </w:r>
      <w:proofErr w:type="gramStart"/>
      <w:r w:rsidRPr="002344B8">
        <w:rPr>
          <w:rFonts w:ascii="Times New Roman" w:hAnsi="Times New Roman"/>
          <w:sz w:val="28"/>
          <w:szCs w:val="28"/>
        </w:rPr>
        <w:t>известного</w:t>
      </w:r>
      <w:proofErr w:type="gramEnd"/>
      <w:r w:rsidRPr="002344B8">
        <w:rPr>
          <w:rFonts w:ascii="Times New Roman" w:hAnsi="Times New Roman"/>
          <w:sz w:val="28"/>
          <w:szCs w:val="28"/>
        </w:rPr>
        <w:t>;</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ориентироваться в материале на страницах учебника;</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делать выводы о результате совместной работы всего класса;</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преобразовывать информацию из одной формы в другую — в изделия, художественные образы.</w:t>
      </w:r>
    </w:p>
    <w:p w:rsidR="00170CA9" w:rsidRPr="002344B8" w:rsidRDefault="00170CA9" w:rsidP="00170CA9">
      <w:pPr>
        <w:pStyle w:val="afb"/>
        <w:jc w:val="both"/>
        <w:rPr>
          <w:rFonts w:ascii="Times New Roman" w:hAnsi="Times New Roman"/>
          <w:b/>
          <w:i/>
          <w:iCs/>
          <w:sz w:val="28"/>
          <w:szCs w:val="28"/>
        </w:rPr>
      </w:pPr>
      <w:r w:rsidRPr="002344B8">
        <w:rPr>
          <w:rFonts w:ascii="Times New Roman" w:hAnsi="Times New Roman"/>
          <w:b/>
          <w:i/>
          <w:iCs/>
          <w:sz w:val="28"/>
          <w:szCs w:val="28"/>
        </w:rPr>
        <w:t>Коммуникативные УУД</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Учащийся научится:</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слушать и слышать учителя и одноклассников, совместно обсуждать предложенную или выявленную проблему.</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Предметные</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1. Общекультурные и общетрудовые компетенции.</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Основы культуры труда. Самообслуживание.</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Учащийся будет знать о (на уровне представлений):</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роли и месте человека в окружающем мире; о созидательной, творческой деятельности человека и природе как источнике его вдохновения;</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proofErr w:type="gramStart"/>
      <w:r w:rsidRPr="002344B8">
        <w:rPr>
          <w:rFonts w:ascii="Times New Roman" w:hAnsi="Times New Roman"/>
          <w:sz w:val="28"/>
          <w:szCs w:val="28"/>
        </w:rPr>
        <w:t>отражении</w:t>
      </w:r>
      <w:proofErr w:type="gramEnd"/>
      <w:r w:rsidRPr="002344B8">
        <w:rPr>
          <w:rFonts w:ascii="Times New Roman" w:hAnsi="Times New Roman"/>
          <w:sz w:val="28"/>
          <w:szCs w:val="28"/>
        </w:rPr>
        <w:t xml:space="preserve"> форм и образов природы в работах мастеров художников; о разнообразных предметах рукотворного мира;</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proofErr w:type="gramStart"/>
      <w:r w:rsidRPr="002344B8">
        <w:rPr>
          <w:rFonts w:ascii="Times New Roman" w:hAnsi="Times New Roman"/>
          <w:sz w:val="28"/>
          <w:szCs w:val="28"/>
        </w:rPr>
        <w:t>профессиях</w:t>
      </w:r>
      <w:proofErr w:type="gramEnd"/>
      <w:r w:rsidRPr="002344B8">
        <w:rPr>
          <w:rFonts w:ascii="Times New Roman" w:hAnsi="Times New Roman"/>
          <w:sz w:val="28"/>
          <w:szCs w:val="28"/>
        </w:rPr>
        <w:t xml:space="preserve"> близких и окружающих людей.</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Учащийся будет уметь:</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обслуживать себя во время работы (соблюдать порядок на рабочем месте, ухаживать за инструментами и правильно хранить их);</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соблюдать правила гигиены труда.</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2. Технология ручной обработки материалов. Основы художественно-практической деятельности.</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Учащийся будет знать:</w:t>
      </w:r>
    </w:p>
    <w:p w:rsidR="00170CA9" w:rsidRPr="002344B8" w:rsidRDefault="00170CA9" w:rsidP="00170CA9">
      <w:pPr>
        <w:pStyle w:val="afb"/>
        <w:jc w:val="both"/>
        <w:rPr>
          <w:rFonts w:ascii="Times New Roman" w:hAnsi="Times New Roman"/>
          <w:sz w:val="28"/>
          <w:szCs w:val="28"/>
        </w:rPr>
      </w:pPr>
      <w:proofErr w:type="gramStart"/>
      <w:r w:rsidRPr="002344B8">
        <w:rPr>
          <w:rFonts w:ascii="Times New Roman" w:hAnsi="Times New Roman"/>
          <w:color w:val="636466"/>
          <w:sz w:val="28"/>
          <w:szCs w:val="28"/>
        </w:rPr>
        <w:t xml:space="preserve">• </w:t>
      </w:r>
      <w:r w:rsidRPr="002344B8">
        <w:rPr>
          <w:rFonts w:ascii="Times New Roman" w:hAnsi="Times New Roman"/>
          <w:sz w:val="28"/>
          <w:szCs w:val="28"/>
        </w:rPr>
        <w:t>общие названия изученных видов материалов (природные, бумага, тонкий картон, ткань, клейстер, клей) и их свойства (цвет, фактура, форма и др.);</w:t>
      </w:r>
      <w:proofErr w:type="gramEnd"/>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последовательность изготовления несложных изделий (разметка, резание, сборка, отделка);</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способы разметки («на глаз», по шаблону);</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формообразование сгибанием, складыванием, вытягиванием;</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клеевой способ соединения;</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способы отделки: раскрашивание, аппликация, прямая строчка;</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lastRenderedPageBreak/>
        <w:t xml:space="preserve">• </w:t>
      </w:r>
      <w:r w:rsidRPr="002344B8">
        <w:rPr>
          <w:rFonts w:ascii="Times New Roman" w:hAnsi="Times New Roman"/>
          <w:sz w:val="28"/>
          <w:szCs w:val="28"/>
        </w:rPr>
        <w:t>названия и назначение ручных инструментов (ножницы, игла) и приспособлений (шаблон, булавки), правила безопасной работы ими.</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Учащийся будет уметь:</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различать материалы и инструменты по их назначению;</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качественно выполнять операции и использовать верные приёмы при изготовлении несложных изделий:</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1) </w:t>
      </w:r>
      <w:r w:rsidRPr="002344B8">
        <w:rPr>
          <w:rFonts w:ascii="Times New Roman" w:hAnsi="Times New Roman"/>
          <w:sz w:val="28"/>
          <w:szCs w:val="28"/>
        </w:rPr>
        <w:t>экономно размечать по шаблону, сгибанием;</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2) </w:t>
      </w:r>
      <w:r w:rsidRPr="002344B8">
        <w:rPr>
          <w:rFonts w:ascii="Times New Roman" w:hAnsi="Times New Roman"/>
          <w:sz w:val="28"/>
          <w:szCs w:val="28"/>
        </w:rPr>
        <w:t>точно резать ножницами;</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3) </w:t>
      </w:r>
      <w:r w:rsidRPr="002344B8">
        <w:rPr>
          <w:rFonts w:ascii="Times New Roman" w:hAnsi="Times New Roman"/>
          <w:sz w:val="28"/>
          <w:szCs w:val="28"/>
        </w:rPr>
        <w:t>соединять изделия с помощью клея;</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4) </w:t>
      </w:r>
      <w:r w:rsidRPr="002344B8">
        <w:rPr>
          <w:rFonts w:ascii="Times New Roman" w:hAnsi="Times New Roman"/>
          <w:sz w:val="28"/>
          <w:szCs w:val="28"/>
        </w:rPr>
        <w:t>эстетично и аккуратно отделывать изделия раскрашиванием, аппликационно, прямой строчкой;</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использовать для сушки плоских изделий пресс;</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безопасно работать и правильно хранить инструменты (ножницы, иглы);</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с помощью учителя выполнять практическую работу и осуществлять самоконтроль с опорой на инструкционную карту, образец, с помощью шаблона.</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3. Конструирование и моделирование.</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Учащийся будет знать о:</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детали как составной части изделия;</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proofErr w:type="gramStart"/>
      <w:r w:rsidRPr="002344B8">
        <w:rPr>
          <w:rFonts w:ascii="Times New Roman" w:hAnsi="Times New Roman"/>
          <w:sz w:val="28"/>
          <w:szCs w:val="28"/>
        </w:rPr>
        <w:t>конструкциях</w:t>
      </w:r>
      <w:proofErr w:type="gramEnd"/>
      <w:r w:rsidRPr="002344B8">
        <w:rPr>
          <w:rFonts w:ascii="Times New Roman" w:hAnsi="Times New Roman"/>
          <w:sz w:val="28"/>
          <w:szCs w:val="28"/>
        </w:rPr>
        <w:t xml:space="preserve"> разборных и неразборных;</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 xml:space="preserve">неподвижном клеевом </w:t>
      </w:r>
      <w:proofErr w:type="gramStart"/>
      <w:r w:rsidRPr="002344B8">
        <w:rPr>
          <w:rFonts w:ascii="Times New Roman" w:hAnsi="Times New Roman"/>
          <w:sz w:val="28"/>
          <w:szCs w:val="28"/>
        </w:rPr>
        <w:t>соединении</w:t>
      </w:r>
      <w:proofErr w:type="gramEnd"/>
      <w:r w:rsidRPr="002344B8">
        <w:rPr>
          <w:rFonts w:ascii="Times New Roman" w:hAnsi="Times New Roman"/>
          <w:sz w:val="28"/>
          <w:szCs w:val="28"/>
        </w:rPr>
        <w:t xml:space="preserve"> деталей.</w:t>
      </w:r>
    </w:p>
    <w:p w:rsidR="00170CA9" w:rsidRPr="002344B8" w:rsidRDefault="00170CA9" w:rsidP="00170CA9">
      <w:pPr>
        <w:pStyle w:val="afb"/>
        <w:jc w:val="both"/>
        <w:rPr>
          <w:rFonts w:ascii="Times New Roman" w:hAnsi="Times New Roman"/>
          <w:b/>
          <w:sz w:val="28"/>
          <w:szCs w:val="28"/>
        </w:rPr>
      </w:pPr>
      <w:r w:rsidRPr="002344B8">
        <w:rPr>
          <w:rFonts w:ascii="Times New Roman" w:hAnsi="Times New Roman"/>
          <w:b/>
          <w:sz w:val="28"/>
          <w:szCs w:val="28"/>
        </w:rPr>
        <w:t>Учащийся будет уметь:</w:t>
      </w:r>
    </w:p>
    <w:p w:rsidR="00170CA9" w:rsidRPr="002344B8"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различать разборные и неразборные конструкции несложных изделий;</w:t>
      </w:r>
    </w:p>
    <w:p w:rsidR="00170CA9" w:rsidRDefault="00170CA9" w:rsidP="00170CA9">
      <w:pPr>
        <w:pStyle w:val="afb"/>
        <w:jc w:val="both"/>
        <w:rPr>
          <w:rFonts w:ascii="Times New Roman" w:hAnsi="Times New Roman"/>
          <w:sz w:val="28"/>
          <w:szCs w:val="28"/>
        </w:rPr>
      </w:pPr>
      <w:r w:rsidRPr="002344B8">
        <w:rPr>
          <w:rFonts w:ascii="Times New Roman" w:hAnsi="Times New Roman"/>
          <w:color w:val="636466"/>
          <w:sz w:val="28"/>
          <w:szCs w:val="28"/>
        </w:rPr>
        <w:t xml:space="preserve">• </w:t>
      </w:r>
      <w:r w:rsidRPr="002344B8">
        <w:rPr>
          <w:rFonts w:ascii="Times New Roman" w:hAnsi="Times New Roman"/>
          <w:sz w:val="28"/>
          <w:szCs w:val="28"/>
        </w:rPr>
        <w:t>конструировать и моделировать изделия из различных материалов по образцу, рисунку.</w:t>
      </w:r>
    </w:p>
    <w:p w:rsidR="0013418D" w:rsidRPr="0013418D" w:rsidRDefault="0013418D" w:rsidP="0013418D">
      <w:pPr>
        <w:pStyle w:val="afb"/>
        <w:jc w:val="center"/>
        <w:rPr>
          <w:rFonts w:ascii="Times New Roman" w:hAnsi="Times New Roman"/>
          <w:b/>
          <w:sz w:val="28"/>
          <w:szCs w:val="28"/>
        </w:rPr>
      </w:pPr>
      <w:r w:rsidRPr="0013418D">
        <w:rPr>
          <w:rFonts w:ascii="Times New Roman" w:hAnsi="Times New Roman"/>
          <w:b/>
          <w:sz w:val="28"/>
          <w:szCs w:val="28"/>
        </w:rPr>
        <w:t>Содержание учебного предмета</w:t>
      </w:r>
    </w:p>
    <w:p w:rsidR="0013418D" w:rsidRPr="0013418D" w:rsidRDefault="0013418D" w:rsidP="0013418D">
      <w:pPr>
        <w:pStyle w:val="afb"/>
        <w:jc w:val="both"/>
        <w:rPr>
          <w:rFonts w:ascii="Times New Roman" w:hAnsi="Times New Roman"/>
          <w:b/>
          <w:sz w:val="28"/>
          <w:szCs w:val="28"/>
        </w:rPr>
      </w:pPr>
      <w:r w:rsidRPr="0013418D">
        <w:rPr>
          <w:rFonts w:ascii="Times New Roman" w:hAnsi="Times New Roman"/>
          <w:b/>
          <w:sz w:val="28"/>
          <w:szCs w:val="28"/>
        </w:rPr>
        <w:t xml:space="preserve">1. Общекультурные и общетрудовые компетенции (знания, умения и способы деятельности). Основы культуры труда, самообслуживания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Трудовая деятельность и её значение в жизни человека. </w:t>
      </w:r>
      <w:proofErr w:type="gramStart"/>
      <w:r w:rsidRPr="0013418D">
        <w:rPr>
          <w:rFonts w:ascii="Times New Roman" w:hAnsi="Times New Roman"/>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13418D">
        <w:rPr>
          <w:rFonts w:ascii="Times New Roman" w:hAnsi="Times New Roman"/>
          <w:sz w:val="28"/>
          <w:szCs w:val="28"/>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w:t>
      </w:r>
      <w:r w:rsidRPr="0013418D">
        <w:rPr>
          <w:rFonts w:ascii="Times New Roman" w:hAnsi="Times New Roman"/>
          <w:sz w:val="28"/>
          <w:szCs w:val="28"/>
        </w:rPr>
        <w:lastRenderedPageBreak/>
        <w:t xml:space="preserve">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13418D">
        <w:rPr>
          <w:rFonts w:ascii="Times New Roman" w:hAnsi="Times New Roman"/>
          <w:sz w:val="28"/>
          <w:szCs w:val="28"/>
        </w:rPr>
        <w:t>индивидуальных проектов</w:t>
      </w:r>
      <w:proofErr w:type="gramEnd"/>
      <w:r w:rsidRPr="0013418D">
        <w:rPr>
          <w:rFonts w:ascii="Times New Roman" w:hAnsi="Times New Roman"/>
          <w:sz w:val="28"/>
          <w:szCs w:val="28"/>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Выполнение элементарных расчетов стоимости изготавливаемого изделия.</w:t>
      </w:r>
    </w:p>
    <w:p w:rsidR="0013418D" w:rsidRPr="0013418D" w:rsidRDefault="0013418D" w:rsidP="0013418D">
      <w:pPr>
        <w:pStyle w:val="afb"/>
        <w:jc w:val="both"/>
        <w:rPr>
          <w:rFonts w:ascii="Times New Roman" w:hAnsi="Times New Roman"/>
          <w:b/>
          <w:sz w:val="28"/>
          <w:szCs w:val="28"/>
        </w:rPr>
      </w:pPr>
      <w:r w:rsidRPr="0013418D">
        <w:rPr>
          <w:rFonts w:ascii="Times New Roman" w:hAnsi="Times New Roman"/>
          <w:b/>
          <w:sz w:val="28"/>
          <w:szCs w:val="28"/>
        </w:rPr>
        <w:t xml:space="preserve">2. Технология ручной обработки материалов. Элементы графической грамоты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13418D">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13418D">
        <w:rPr>
          <w:rFonts w:ascii="Times New Roman" w:hAnsi="Times New Roman"/>
          <w:sz w:val="28"/>
          <w:szCs w:val="28"/>
        </w:rPr>
        <w:t xml:space="preserve"> Грамотное заполнение технологической карты. Выполнение отделки в </w:t>
      </w:r>
      <w:r w:rsidRPr="0013418D">
        <w:rPr>
          <w:rFonts w:ascii="Times New Roman" w:hAnsi="Times New Roman"/>
          <w:sz w:val="28"/>
          <w:szCs w:val="28"/>
        </w:rPr>
        <w:lastRenderedPageBreak/>
        <w:t xml:space="preserve">соответствии с особенностями декоративных орнаментов разных народов России (растительный, геометрический и другой орнамент).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13418D">
        <w:rPr>
          <w:rFonts w:ascii="Times New Roman" w:hAnsi="Times New Roman"/>
          <w:sz w:val="28"/>
          <w:szCs w:val="28"/>
        </w:rPr>
        <w:t>Назначение линий чертежа (контур, линии надреза, сгиба, размерная, осевая, центровая, разрыва).</w:t>
      </w:r>
      <w:proofErr w:type="gramEnd"/>
      <w:r w:rsidRPr="0013418D">
        <w:rPr>
          <w:rFonts w:ascii="Times New Roman" w:hAnsi="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13418D" w:rsidRPr="0013418D" w:rsidRDefault="0013418D" w:rsidP="0013418D">
      <w:pPr>
        <w:pStyle w:val="afb"/>
        <w:jc w:val="both"/>
        <w:rPr>
          <w:rFonts w:ascii="Times New Roman" w:hAnsi="Times New Roman"/>
          <w:b/>
          <w:sz w:val="28"/>
          <w:szCs w:val="28"/>
        </w:rPr>
      </w:pPr>
      <w:r w:rsidRPr="0013418D">
        <w:rPr>
          <w:rFonts w:ascii="Times New Roman" w:hAnsi="Times New Roman"/>
          <w:b/>
          <w:sz w:val="28"/>
          <w:szCs w:val="28"/>
        </w:rPr>
        <w:t xml:space="preserve">3. Конструирование и моделирование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13418D" w:rsidRPr="0013418D" w:rsidRDefault="0013418D" w:rsidP="0013418D">
      <w:pPr>
        <w:pStyle w:val="afb"/>
        <w:jc w:val="both"/>
        <w:rPr>
          <w:rFonts w:ascii="Times New Roman" w:hAnsi="Times New Roman"/>
          <w:b/>
          <w:sz w:val="28"/>
          <w:szCs w:val="28"/>
        </w:rPr>
      </w:pPr>
      <w:r w:rsidRPr="0013418D">
        <w:rPr>
          <w:rFonts w:ascii="Times New Roman" w:hAnsi="Times New Roman"/>
          <w:b/>
          <w:sz w:val="28"/>
          <w:szCs w:val="28"/>
        </w:rPr>
        <w:t xml:space="preserve">4. Практика работы на компьютере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 xml:space="preserve">Информация, её отбор, анализ и систематизация. Способы получения, хранения, переработки информации. </w:t>
      </w:r>
    </w:p>
    <w:p w:rsidR="0013418D" w:rsidRPr="0013418D" w:rsidRDefault="0013418D" w:rsidP="0013418D">
      <w:pPr>
        <w:pStyle w:val="afb"/>
        <w:ind w:firstLine="708"/>
        <w:jc w:val="both"/>
        <w:rPr>
          <w:rFonts w:ascii="Times New Roman" w:hAnsi="Times New Roman"/>
          <w:sz w:val="28"/>
          <w:szCs w:val="28"/>
        </w:rPr>
      </w:pPr>
      <w:r w:rsidRPr="0013418D">
        <w:rPr>
          <w:rFonts w:ascii="Times New Roman" w:hAnsi="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13418D">
        <w:rPr>
          <w:rFonts w:ascii="Times New Roman" w:hAnsi="Times New Roman"/>
          <w:sz w:val="28"/>
          <w:szCs w:val="28"/>
        </w:rPr>
        <w:t>СО</w:t>
      </w:r>
      <w:proofErr w:type="gramEnd"/>
      <w:r w:rsidRPr="0013418D">
        <w:rPr>
          <w:rFonts w:ascii="Times New Roman" w:hAnsi="Times New Roman"/>
          <w:sz w:val="28"/>
          <w:szCs w:val="28"/>
        </w:rPr>
        <w:t xml:space="preserve">). </w:t>
      </w:r>
    </w:p>
    <w:p w:rsidR="0013418D" w:rsidRDefault="0013418D" w:rsidP="0013418D">
      <w:pPr>
        <w:pStyle w:val="afb"/>
        <w:ind w:firstLine="708"/>
        <w:jc w:val="both"/>
        <w:rPr>
          <w:rFonts w:ascii="Times New Roman" w:hAnsi="Times New Roman"/>
          <w:sz w:val="28"/>
          <w:szCs w:val="28"/>
        </w:rPr>
      </w:pPr>
      <w:proofErr w:type="gramStart"/>
      <w:r w:rsidRPr="0013418D">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3418D">
        <w:rPr>
          <w:rFonts w:ascii="Times New Roman" w:hAnsi="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w:t>
      </w:r>
    </w:p>
    <w:p w:rsidR="002344B8" w:rsidRPr="007C5BA1" w:rsidRDefault="00170CA9" w:rsidP="0013418D">
      <w:pPr>
        <w:pStyle w:val="afb"/>
        <w:jc w:val="both"/>
        <w:rPr>
          <w:rFonts w:ascii="Times New Roman" w:hAnsi="Times New Roman"/>
          <w:sz w:val="28"/>
          <w:szCs w:val="28"/>
        </w:rPr>
      </w:pPr>
      <w:r>
        <w:rPr>
          <w:rFonts w:ascii="Times New Roman" w:hAnsi="Times New Roman"/>
          <w:b/>
          <w:sz w:val="28"/>
          <w:szCs w:val="28"/>
        </w:rPr>
        <w:t xml:space="preserve"> 1 класс</w:t>
      </w:r>
    </w:p>
    <w:p w:rsidR="002344B8" w:rsidRPr="002344B8" w:rsidRDefault="002344B8" w:rsidP="002344B8">
      <w:pPr>
        <w:pStyle w:val="afb"/>
        <w:jc w:val="both"/>
        <w:rPr>
          <w:rFonts w:ascii="Times New Roman" w:hAnsi="Times New Roman"/>
          <w:b/>
          <w:sz w:val="28"/>
          <w:szCs w:val="28"/>
        </w:rPr>
      </w:pPr>
      <w:r w:rsidRPr="002344B8">
        <w:rPr>
          <w:rStyle w:val="c7"/>
          <w:rFonts w:ascii="Times New Roman" w:hAnsi="Times New Roman"/>
          <w:b/>
          <w:sz w:val="18"/>
          <w:szCs w:val="18"/>
        </w:rPr>
        <w:t> </w:t>
      </w:r>
      <w:r w:rsidRPr="002344B8">
        <w:rPr>
          <w:rStyle w:val="c4"/>
          <w:rFonts w:ascii="Times New Roman" w:hAnsi="Times New Roman"/>
          <w:b/>
          <w:sz w:val="28"/>
          <w:szCs w:val="28"/>
        </w:rPr>
        <w:t xml:space="preserve">Природная мастерская </w:t>
      </w:r>
    </w:p>
    <w:p w:rsidR="002344B8" w:rsidRPr="002344B8" w:rsidRDefault="002344B8" w:rsidP="002344B8">
      <w:pPr>
        <w:pStyle w:val="afb"/>
        <w:jc w:val="both"/>
        <w:rPr>
          <w:rFonts w:ascii="Times New Roman" w:hAnsi="Times New Roman"/>
          <w:sz w:val="28"/>
          <w:szCs w:val="28"/>
        </w:rPr>
      </w:pPr>
      <w:r w:rsidRPr="002344B8">
        <w:rPr>
          <w:rStyle w:val="c0"/>
          <w:rFonts w:ascii="Times New Roman" w:hAnsi="Times New Roman"/>
          <w:sz w:val="28"/>
          <w:szCs w:val="28"/>
        </w:rPr>
        <w:t>Рукотворный и природный мир города. На земле, на воде и в воздухе. Природа и творчество. Природные материалы. Семена и фантазии. Композиция из листьев. Что такое композиция? Орнамент из листьев. Что такое орнамент? Природные материалы. Как их соединить?</w:t>
      </w:r>
    </w:p>
    <w:p w:rsidR="002344B8" w:rsidRPr="002344B8" w:rsidRDefault="002344B8" w:rsidP="002344B8">
      <w:pPr>
        <w:pStyle w:val="afb"/>
        <w:jc w:val="both"/>
        <w:rPr>
          <w:rFonts w:ascii="Times New Roman" w:hAnsi="Times New Roman"/>
          <w:b/>
          <w:sz w:val="28"/>
          <w:szCs w:val="28"/>
        </w:rPr>
      </w:pPr>
      <w:r w:rsidRPr="002344B8">
        <w:rPr>
          <w:rStyle w:val="c4"/>
          <w:rFonts w:ascii="Times New Roman" w:hAnsi="Times New Roman"/>
          <w:b/>
          <w:sz w:val="28"/>
          <w:szCs w:val="28"/>
        </w:rPr>
        <w:t>Пластилиновая мастерская</w:t>
      </w:r>
    </w:p>
    <w:p w:rsidR="002344B8" w:rsidRPr="002344B8" w:rsidRDefault="002344B8" w:rsidP="002344B8">
      <w:pPr>
        <w:pStyle w:val="afb"/>
        <w:jc w:val="both"/>
        <w:rPr>
          <w:rFonts w:ascii="Times New Roman" w:hAnsi="Times New Roman"/>
          <w:sz w:val="28"/>
          <w:szCs w:val="28"/>
        </w:rPr>
      </w:pPr>
      <w:r w:rsidRPr="002344B8">
        <w:rPr>
          <w:rStyle w:val="c0"/>
          <w:rFonts w:ascii="Times New Roman" w:hAnsi="Times New Roman"/>
          <w:sz w:val="28"/>
          <w:szCs w:val="28"/>
        </w:rPr>
        <w:lastRenderedPageBreak/>
        <w:t>Материалы для лепки. Что может пластилин? В мастерской кондитера. Как работает мастер? В море. Какие цвета и формы у морских обитателей? Наши проекты. Аквариум.</w:t>
      </w:r>
    </w:p>
    <w:p w:rsidR="002344B8" w:rsidRPr="002344B8" w:rsidRDefault="002344B8" w:rsidP="002344B8">
      <w:pPr>
        <w:pStyle w:val="afb"/>
        <w:jc w:val="both"/>
        <w:rPr>
          <w:rFonts w:ascii="Times New Roman" w:hAnsi="Times New Roman"/>
          <w:b/>
          <w:sz w:val="28"/>
          <w:szCs w:val="28"/>
        </w:rPr>
      </w:pPr>
      <w:r w:rsidRPr="002344B8">
        <w:rPr>
          <w:rStyle w:val="c4"/>
          <w:rFonts w:ascii="Times New Roman" w:hAnsi="Times New Roman"/>
          <w:b/>
          <w:sz w:val="28"/>
          <w:szCs w:val="28"/>
        </w:rPr>
        <w:t xml:space="preserve">Бумажная мастерская </w:t>
      </w:r>
    </w:p>
    <w:p w:rsidR="002344B8" w:rsidRPr="002344B8" w:rsidRDefault="002344B8" w:rsidP="002344B8">
      <w:pPr>
        <w:pStyle w:val="afb"/>
        <w:jc w:val="both"/>
        <w:rPr>
          <w:rFonts w:ascii="Times New Roman" w:hAnsi="Times New Roman"/>
          <w:sz w:val="28"/>
          <w:szCs w:val="28"/>
        </w:rPr>
      </w:pPr>
      <w:r w:rsidRPr="002344B8">
        <w:rPr>
          <w:rStyle w:val="c0"/>
          <w:rFonts w:ascii="Times New Roman" w:hAnsi="Times New Roman"/>
          <w:sz w:val="28"/>
          <w:szCs w:val="28"/>
        </w:rPr>
        <w:t>Мастерская Деда Мороза и Снегурочки. Наши проекты. Скоро Новый год! Бумага. Какие у неё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Ножницы. Что ты о них знаешь? Шаблон. Для чего он нужен? Наша армия родная. Бабочки. Как изготовить их из листа бумаги? Весенний праздник 8 марта. Как сделать подарок-портрет? Орнамент в полосе. Для чего нужен орнамент? Образы весны. Какие краски у весны? Настроение весны. Что такое колорит? Праздники и традиции весны. Какие они?</w:t>
      </w:r>
    </w:p>
    <w:p w:rsidR="002344B8" w:rsidRPr="002344B8" w:rsidRDefault="002344B8" w:rsidP="002344B8">
      <w:pPr>
        <w:pStyle w:val="afb"/>
        <w:jc w:val="both"/>
        <w:rPr>
          <w:rFonts w:ascii="Times New Roman" w:hAnsi="Times New Roman"/>
          <w:b/>
          <w:sz w:val="28"/>
          <w:szCs w:val="28"/>
        </w:rPr>
      </w:pPr>
      <w:r w:rsidRPr="002344B8">
        <w:rPr>
          <w:rStyle w:val="c4"/>
          <w:rFonts w:ascii="Times New Roman" w:hAnsi="Times New Roman"/>
          <w:b/>
          <w:sz w:val="28"/>
          <w:szCs w:val="28"/>
        </w:rPr>
        <w:t>Текстильная мастерская</w:t>
      </w:r>
    </w:p>
    <w:p w:rsidR="007849F7" w:rsidRPr="007849F7" w:rsidRDefault="002344B8" w:rsidP="002344B8">
      <w:pPr>
        <w:pStyle w:val="afb"/>
        <w:jc w:val="both"/>
        <w:rPr>
          <w:rStyle w:val="c0"/>
          <w:rFonts w:ascii="Times New Roman" w:hAnsi="Times New Roman"/>
          <w:sz w:val="28"/>
          <w:szCs w:val="28"/>
        </w:rPr>
      </w:pPr>
      <w:r w:rsidRPr="002344B8">
        <w:rPr>
          <w:rStyle w:val="c0"/>
          <w:rFonts w:ascii="Times New Roman" w:hAnsi="Times New Roman"/>
          <w:sz w:val="28"/>
          <w:szCs w:val="28"/>
        </w:rPr>
        <w:t>Мир тканей. Для чего нужны ткани? Игла-труженица. Что умеет игла? Вышивка. Для чего она нужна? Прямая строчка и перевивы. Для чего они нужны? Прямая строчка и перевивы. Для чего они нужны? Закрепление. Проверка знаний и умений, полученных в 1 класс</w:t>
      </w:r>
      <w:r>
        <w:rPr>
          <w:rStyle w:val="c0"/>
          <w:rFonts w:ascii="Times New Roman" w:hAnsi="Times New Roman"/>
          <w:sz w:val="28"/>
          <w:szCs w:val="28"/>
        </w:rPr>
        <w:t>е.</w:t>
      </w:r>
      <w:r w:rsidR="007849F7">
        <w:rPr>
          <w:rStyle w:val="c0"/>
          <w:rFonts w:ascii="Times New Roman" w:hAnsi="Times New Roman"/>
          <w:b/>
          <w:sz w:val="28"/>
          <w:szCs w:val="28"/>
        </w:rPr>
        <w:t xml:space="preserve"> </w:t>
      </w:r>
    </w:p>
    <w:p w:rsidR="0013418D" w:rsidRPr="0013418D" w:rsidRDefault="0013418D" w:rsidP="002344B8">
      <w:pPr>
        <w:pStyle w:val="afb"/>
        <w:jc w:val="both"/>
        <w:rPr>
          <w:rStyle w:val="c0"/>
          <w:rFonts w:ascii="Times New Roman" w:hAnsi="Times New Roman"/>
          <w:b/>
          <w:sz w:val="28"/>
          <w:szCs w:val="28"/>
        </w:rPr>
      </w:pPr>
      <w:r w:rsidRPr="0013418D">
        <w:rPr>
          <w:rStyle w:val="c0"/>
          <w:rFonts w:ascii="Times New Roman" w:hAnsi="Times New Roman"/>
          <w:b/>
          <w:sz w:val="28"/>
          <w:szCs w:val="28"/>
        </w:rPr>
        <w:t>2 класс</w:t>
      </w:r>
    </w:p>
    <w:p w:rsidR="0013418D" w:rsidRPr="0013418D" w:rsidRDefault="0013418D" w:rsidP="0013418D">
      <w:pPr>
        <w:pStyle w:val="afb"/>
        <w:jc w:val="both"/>
        <w:rPr>
          <w:rFonts w:ascii="Times New Roman" w:hAnsi="Times New Roman"/>
          <w:b/>
          <w:bCs/>
          <w:sz w:val="28"/>
          <w:szCs w:val="28"/>
        </w:rPr>
      </w:pPr>
      <w:r w:rsidRPr="0013418D">
        <w:rPr>
          <w:rFonts w:ascii="Times New Roman" w:hAnsi="Times New Roman"/>
          <w:b/>
          <w:bCs/>
          <w:sz w:val="28"/>
          <w:szCs w:val="28"/>
        </w:rPr>
        <w:t xml:space="preserve">Художественная мастерская </w:t>
      </w:r>
    </w:p>
    <w:p w:rsidR="0013418D" w:rsidRPr="0013418D" w:rsidRDefault="0013418D" w:rsidP="0013418D">
      <w:pPr>
        <w:pStyle w:val="afb"/>
        <w:jc w:val="both"/>
        <w:rPr>
          <w:rFonts w:ascii="Times New Roman" w:hAnsi="Times New Roman"/>
          <w:sz w:val="28"/>
          <w:szCs w:val="28"/>
        </w:rPr>
      </w:pPr>
      <w:r w:rsidRPr="0013418D">
        <w:rPr>
          <w:rFonts w:ascii="Times New Roman" w:hAnsi="Times New Roman"/>
          <w:sz w:val="28"/>
          <w:szCs w:val="28"/>
        </w:rPr>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 симметричные детали? Можно ли сгибать картон? Как? Проект. Африканская саванна</w:t>
      </w:r>
      <w:proofErr w:type="gramStart"/>
      <w:r w:rsidRPr="0013418D">
        <w:rPr>
          <w:rFonts w:ascii="Times New Roman" w:hAnsi="Times New Roman"/>
          <w:sz w:val="28"/>
          <w:szCs w:val="28"/>
        </w:rPr>
        <w:t xml:space="preserve">   К</w:t>
      </w:r>
      <w:proofErr w:type="gramEnd"/>
      <w:r w:rsidRPr="0013418D">
        <w:rPr>
          <w:rFonts w:ascii="Times New Roman" w:hAnsi="Times New Roman"/>
          <w:sz w:val="28"/>
          <w:szCs w:val="28"/>
        </w:rPr>
        <w:t xml:space="preserve">ак плоское превратить в объемное? Как  согнуть  картон  по  кривой  линии? </w:t>
      </w:r>
    </w:p>
    <w:p w:rsidR="0013418D" w:rsidRPr="0013418D" w:rsidRDefault="0013418D" w:rsidP="0013418D">
      <w:pPr>
        <w:pStyle w:val="afb"/>
        <w:jc w:val="both"/>
        <w:rPr>
          <w:rFonts w:ascii="Times New Roman" w:hAnsi="Times New Roman"/>
          <w:b/>
          <w:bCs/>
          <w:sz w:val="28"/>
          <w:szCs w:val="28"/>
        </w:rPr>
      </w:pPr>
      <w:r w:rsidRPr="0013418D">
        <w:rPr>
          <w:rFonts w:ascii="Times New Roman" w:hAnsi="Times New Roman"/>
          <w:b/>
          <w:bCs/>
          <w:sz w:val="28"/>
          <w:szCs w:val="28"/>
        </w:rPr>
        <w:t xml:space="preserve">Чертёжная мастерская </w:t>
      </w:r>
    </w:p>
    <w:p w:rsidR="0013418D" w:rsidRPr="0013418D" w:rsidRDefault="0013418D" w:rsidP="0013418D">
      <w:pPr>
        <w:pStyle w:val="afb"/>
        <w:jc w:val="both"/>
        <w:rPr>
          <w:rFonts w:ascii="Times New Roman" w:hAnsi="Times New Roman"/>
          <w:sz w:val="28"/>
          <w:szCs w:val="28"/>
        </w:rPr>
      </w:pPr>
      <w:r w:rsidRPr="0013418D">
        <w:rPr>
          <w:rFonts w:ascii="Times New Roman" w:hAnsi="Times New Roman"/>
          <w:sz w:val="28"/>
          <w:szCs w:val="28"/>
        </w:rPr>
        <w:t>Что такое технологические операции и способы? Что такое линейка и что она умеет? Что такое чертеж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w:t>
      </w:r>
    </w:p>
    <w:p w:rsidR="0013418D" w:rsidRPr="0013418D" w:rsidRDefault="0013418D" w:rsidP="0013418D">
      <w:pPr>
        <w:pStyle w:val="afb"/>
        <w:jc w:val="both"/>
        <w:rPr>
          <w:rFonts w:ascii="Times New Roman" w:hAnsi="Times New Roman"/>
          <w:b/>
          <w:bCs/>
          <w:sz w:val="28"/>
          <w:szCs w:val="28"/>
        </w:rPr>
      </w:pPr>
      <w:r w:rsidRPr="0013418D">
        <w:rPr>
          <w:rFonts w:ascii="Times New Roman" w:hAnsi="Times New Roman"/>
          <w:b/>
          <w:bCs/>
          <w:sz w:val="28"/>
          <w:szCs w:val="28"/>
        </w:rPr>
        <w:t>Конструкторская мастерская</w:t>
      </w:r>
      <w:r>
        <w:rPr>
          <w:rFonts w:ascii="Times New Roman" w:hAnsi="Times New Roman"/>
          <w:b/>
          <w:bCs/>
          <w:sz w:val="28"/>
          <w:szCs w:val="28"/>
        </w:rPr>
        <w:t xml:space="preserve"> </w:t>
      </w:r>
    </w:p>
    <w:p w:rsidR="0013418D" w:rsidRPr="0013418D" w:rsidRDefault="0013418D" w:rsidP="0013418D">
      <w:pPr>
        <w:pStyle w:val="afb"/>
        <w:jc w:val="both"/>
        <w:rPr>
          <w:rFonts w:ascii="Times New Roman" w:hAnsi="Times New Roman"/>
          <w:b/>
          <w:bCs/>
          <w:sz w:val="28"/>
          <w:szCs w:val="28"/>
        </w:rPr>
      </w:pPr>
      <w:r w:rsidRPr="0013418D">
        <w:rPr>
          <w:rFonts w:ascii="Times New Roman" w:hAnsi="Times New Roman"/>
          <w:sz w:val="28"/>
          <w:szCs w:val="28"/>
        </w:rPr>
        <w:t xml:space="preserve">Какой секрет у подвижных игрушек? Как из неподвижной игрушки сделать </w:t>
      </w:r>
      <w:proofErr w:type="gramStart"/>
      <w:r w:rsidRPr="0013418D">
        <w:rPr>
          <w:rFonts w:ascii="Times New Roman" w:hAnsi="Times New Roman"/>
          <w:sz w:val="28"/>
          <w:szCs w:val="28"/>
        </w:rPr>
        <w:t>подвижную</w:t>
      </w:r>
      <w:proofErr w:type="gramEnd"/>
      <w:r w:rsidRPr="0013418D">
        <w:rPr>
          <w:rFonts w:ascii="Times New Roman" w:hAnsi="Times New Roman"/>
          <w:sz w:val="28"/>
          <w:szCs w:val="28"/>
        </w:rPr>
        <w:t>? Еще один способ сделать игрушку подвижной. Что заставляет вращаться винт-пропеллер? Можно ли соединить детали без соединительных материалов? День защитника Отечества. Изменяется ли вооружение в армии? Как машины помогают человеку? Поздравляем женщин и девочек Что интересного в работе архитектора? Проект. Создадим свой город</w:t>
      </w:r>
    </w:p>
    <w:p w:rsidR="0013418D" w:rsidRPr="0013418D" w:rsidRDefault="0013418D" w:rsidP="0013418D">
      <w:pPr>
        <w:pStyle w:val="afb"/>
        <w:jc w:val="both"/>
        <w:rPr>
          <w:rFonts w:ascii="Times New Roman" w:hAnsi="Times New Roman"/>
          <w:b/>
          <w:bCs/>
          <w:sz w:val="28"/>
          <w:szCs w:val="28"/>
        </w:rPr>
      </w:pPr>
      <w:r w:rsidRPr="0013418D">
        <w:rPr>
          <w:rFonts w:ascii="Times New Roman" w:hAnsi="Times New Roman"/>
          <w:b/>
          <w:bCs/>
          <w:sz w:val="28"/>
          <w:szCs w:val="28"/>
        </w:rPr>
        <w:t>Рукодельная мастерская</w:t>
      </w:r>
      <w:r>
        <w:rPr>
          <w:rFonts w:ascii="Times New Roman" w:hAnsi="Times New Roman"/>
          <w:b/>
          <w:bCs/>
          <w:sz w:val="28"/>
          <w:szCs w:val="28"/>
        </w:rPr>
        <w:t xml:space="preserve"> </w:t>
      </w:r>
    </w:p>
    <w:p w:rsidR="0013418D" w:rsidRPr="00A853A3" w:rsidRDefault="0013418D" w:rsidP="002344B8">
      <w:pPr>
        <w:pStyle w:val="afb"/>
        <w:jc w:val="both"/>
        <w:rPr>
          <w:rFonts w:ascii="Times New Roman" w:hAnsi="Times New Roman"/>
          <w:b/>
          <w:bCs/>
          <w:sz w:val="28"/>
          <w:szCs w:val="28"/>
        </w:rPr>
      </w:pPr>
      <w:r w:rsidRPr="0013418D">
        <w:rPr>
          <w:rFonts w:ascii="Times New Roman" w:hAnsi="Times New Roman"/>
          <w:sz w:val="28"/>
          <w:szCs w:val="28"/>
        </w:rPr>
        <w:t>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Что узнали, чему учились.</w:t>
      </w:r>
    </w:p>
    <w:p w:rsidR="009353CD" w:rsidRDefault="009353CD" w:rsidP="009353CD">
      <w:pPr>
        <w:pStyle w:val="afb"/>
        <w:jc w:val="both"/>
        <w:rPr>
          <w:rFonts w:ascii="Times New Roman" w:hAnsi="Times New Roman"/>
          <w:b/>
          <w:sz w:val="28"/>
          <w:szCs w:val="28"/>
        </w:rPr>
      </w:pPr>
      <w:r w:rsidRPr="003F3889">
        <w:rPr>
          <w:rFonts w:ascii="Times New Roman" w:hAnsi="Times New Roman"/>
          <w:b/>
          <w:sz w:val="28"/>
          <w:szCs w:val="28"/>
        </w:rPr>
        <w:lastRenderedPageBreak/>
        <w:t>Состав учебно-методического комплекта по технологии:</w:t>
      </w:r>
    </w:p>
    <w:p w:rsidR="009353CD" w:rsidRPr="00620DE9" w:rsidRDefault="009353CD" w:rsidP="00D50191">
      <w:pPr>
        <w:pStyle w:val="afb"/>
        <w:numPr>
          <w:ilvl w:val="0"/>
          <w:numId w:val="5"/>
        </w:numPr>
        <w:jc w:val="both"/>
        <w:rPr>
          <w:rFonts w:ascii="Times New Roman" w:hAnsi="Times New Roman"/>
          <w:sz w:val="28"/>
          <w:szCs w:val="28"/>
        </w:rPr>
      </w:pPr>
      <w:r>
        <w:rPr>
          <w:rFonts w:ascii="Times New Roman" w:hAnsi="Times New Roman"/>
          <w:sz w:val="28"/>
          <w:szCs w:val="28"/>
        </w:rPr>
        <w:t>Программа по технологии 1 – 4 класс Лутцева Е.А., Просвещение</w:t>
      </w:r>
    </w:p>
    <w:p w:rsidR="009353CD" w:rsidRPr="003F3889" w:rsidRDefault="009353CD" w:rsidP="00D50191">
      <w:pPr>
        <w:pStyle w:val="afb"/>
        <w:numPr>
          <w:ilvl w:val="0"/>
          <w:numId w:val="5"/>
        </w:numPr>
        <w:jc w:val="both"/>
        <w:rPr>
          <w:rFonts w:ascii="Times New Roman" w:hAnsi="Times New Roman"/>
          <w:sz w:val="28"/>
          <w:szCs w:val="28"/>
        </w:rPr>
      </w:pPr>
      <w:r>
        <w:rPr>
          <w:rFonts w:ascii="Times New Roman" w:hAnsi="Times New Roman"/>
          <w:sz w:val="28"/>
          <w:szCs w:val="28"/>
        </w:rPr>
        <w:t xml:space="preserve">Лутцева Е.А. </w:t>
      </w:r>
      <w:r w:rsidRPr="003F3889">
        <w:rPr>
          <w:rFonts w:ascii="Times New Roman" w:hAnsi="Times New Roman"/>
          <w:sz w:val="28"/>
          <w:szCs w:val="28"/>
        </w:rPr>
        <w:t xml:space="preserve"> Технология. 1 класс</w:t>
      </w:r>
      <w:r>
        <w:rPr>
          <w:rFonts w:ascii="Times New Roman" w:hAnsi="Times New Roman"/>
          <w:sz w:val="28"/>
          <w:szCs w:val="28"/>
        </w:rPr>
        <w:t>. Учебник. Просвещение, 2016г</w:t>
      </w:r>
    </w:p>
    <w:p w:rsidR="009F059D" w:rsidRDefault="009353CD" w:rsidP="00D50191">
      <w:pPr>
        <w:pStyle w:val="afb"/>
        <w:numPr>
          <w:ilvl w:val="0"/>
          <w:numId w:val="5"/>
        </w:numPr>
        <w:jc w:val="both"/>
        <w:rPr>
          <w:rFonts w:ascii="Times New Roman" w:hAnsi="Times New Roman"/>
          <w:sz w:val="28"/>
          <w:szCs w:val="28"/>
        </w:rPr>
      </w:pPr>
      <w:r>
        <w:rPr>
          <w:rFonts w:ascii="Times New Roman" w:hAnsi="Times New Roman"/>
          <w:sz w:val="28"/>
          <w:szCs w:val="28"/>
        </w:rPr>
        <w:t xml:space="preserve">Лутцева Е.А. </w:t>
      </w:r>
      <w:r w:rsidRPr="003F3889">
        <w:rPr>
          <w:rFonts w:ascii="Times New Roman" w:hAnsi="Times New Roman"/>
          <w:sz w:val="28"/>
          <w:szCs w:val="28"/>
        </w:rPr>
        <w:t>Техно</w:t>
      </w:r>
      <w:r w:rsidR="00A853A3">
        <w:rPr>
          <w:rFonts w:ascii="Times New Roman" w:hAnsi="Times New Roman"/>
          <w:sz w:val="28"/>
          <w:szCs w:val="28"/>
        </w:rPr>
        <w:t xml:space="preserve">логия. 1 класс. Рабочая тетрадь </w:t>
      </w:r>
      <w:r>
        <w:rPr>
          <w:rFonts w:ascii="Times New Roman" w:hAnsi="Times New Roman"/>
          <w:sz w:val="28"/>
          <w:szCs w:val="28"/>
        </w:rPr>
        <w:t>Просвещение, 2016г</w:t>
      </w:r>
    </w:p>
    <w:p w:rsidR="00A853A3" w:rsidRPr="00A853A3" w:rsidRDefault="00A853A3" w:rsidP="00D50191">
      <w:pPr>
        <w:pStyle w:val="afb"/>
        <w:numPr>
          <w:ilvl w:val="0"/>
          <w:numId w:val="5"/>
        </w:numPr>
        <w:jc w:val="both"/>
        <w:rPr>
          <w:rFonts w:ascii="Times New Roman" w:hAnsi="Times New Roman"/>
          <w:sz w:val="28"/>
          <w:szCs w:val="28"/>
        </w:rPr>
      </w:pPr>
      <w:r w:rsidRPr="00A853A3">
        <w:rPr>
          <w:rFonts w:ascii="Times New Roman" w:hAnsi="Times New Roman"/>
          <w:sz w:val="28"/>
          <w:szCs w:val="28"/>
        </w:rPr>
        <w:t xml:space="preserve">Лутцева Е.А. </w:t>
      </w:r>
      <w:r>
        <w:rPr>
          <w:rFonts w:ascii="Times New Roman" w:hAnsi="Times New Roman"/>
          <w:sz w:val="28"/>
          <w:szCs w:val="28"/>
        </w:rPr>
        <w:t xml:space="preserve"> Технология. 2</w:t>
      </w:r>
      <w:r w:rsidRPr="00A853A3">
        <w:rPr>
          <w:rFonts w:ascii="Times New Roman" w:hAnsi="Times New Roman"/>
          <w:sz w:val="28"/>
          <w:szCs w:val="28"/>
        </w:rPr>
        <w:t xml:space="preserve"> класс</w:t>
      </w:r>
      <w:r>
        <w:rPr>
          <w:rFonts w:ascii="Times New Roman" w:hAnsi="Times New Roman"/>
          <w:sz w:val="28"/>
          <w:szCs w:val="28"/>
        </w:rPr>
        <w:t>. Учебник. Просвещение, 2017</w:t>
      </w:r>
      <w:r w:rsidRPr="00A853A3">
        <w:rPr>
          <w:rFonts w:ascii="Times New Roman" w:hAnsi="Times New Roman"/>
          <w:sz w:val="28"/>
          <w:szCs w:val="28"/>
        </w:rPr>
        <w:t>г</w:t>
      </w:r>
    </w:p>
    <w:p w:rsidR="00A853A3" w:rsidRDefault="00A853A3" w:rsidP="00D50191">
      <w:pPr>
        <w:pStyle w:val="afb"/>
        <w:numPr>
          <w:ilvl w:val="0"/>
          <w:numId w:val="5"/>
        </w:numPr>
        <w:jc w:val="both"/>
        <w:rPr>
          <w:rFonts w:ascii="Times New Roman" w:hAnsi="Times New Roman"/>
          <w:sz w:val="28"/>
          <w:szCs w:val="28"/>
        </w:rPr>
      </w:pPr>
      <w:r>
        <w:rPr>
          <w:rFonts w:ascii="Times New Roman" w:hAnsi="Times New Roman"/>
          <w:sz w:val="28"/>
          <w:szCs w:val="28"/>
        </w:rPr>
        <w:t>Лутцева Е.А. Технология. 2 класс. Рабочая  тетрадь Просвещение, 2017г</w:t>
      </w:r>
    </w:p>
    <w:p w:rsidR="00A853A3" w:rsidRPr="009353CD" w:rsidRDefault="00A853A3" w:rsidP="00A853A3">
      <w:pPr>
        <w:pStyle w:val="afb"/>
        <w:jc w:val="both"/>
        <w:rPr>
          <w:rFonts w:ascii="Times New Roman" w:hAnsi="Times New Roman"/>
          <w:sz w:val="28"/>
          <w:szCs w:val="28"/>
        </w:rPr>
      </w:pPr>
    </w:p>
    <w:p w:rsidR="00D844EA" w:rsidRDefault="009F059D" w:rsidP="00D844EA">
      <w:pPr>
        <w:pStyle w:val="afb"/>
        <w:jc w:val="center"/>
        <w:rPr>
          <w:rFonts w:ascii="Times New Roman" w:hAnsi="Times New Roman"/>
          <w:b/>
          <w:sz w:val="28"/>
          <w:szCs w:val="28"/>
        </w:rPr>
      </w:pPr>
      <w:r w:rsidRPr="009F059D">
        <w:rPr>
          <w:rFonts w:ascii="Times New Roman" w:hAnsi="Times New Roman"/>
          <w:b/>
          <w:sz w:val="28"/>
          <w:szCs w:val="28"/>
        </w:rPr>
        <w:t>Программа курса « Физическая культура»</w:t>
      </w:r>
    </w:p>
    <w:p w:rsidR="007849F7" w:rsidRPr="00D844EA" w:rsidRDefault="009F059D" w:rsidP="00D844EA">
      <w:pPr>
        <w:pStyle w:val="afb"/>
        <w:rPr>
          <w:rFonts w:ascii="Times New Roman" w:hAnsi="Times New Roman"/>
          <w:b/>
          <w:sz w:val="28"/>
          <w:szCs w:val="28"/>
        </w:rPr>
      </w:pPr>
      <w:r w:rsidRPr="00152C97">
        <w:rPr>
          <w:rFonts w:ascii="Times New Roman" w:hAnsi="Times New Roman"/>
          <w:sz w:val="28"/>
          <w:szCs w:val="28"/>
        </w:rPr>
        <w:t xml:space="preserve"> Программа разработана на основе: </w:t>
      </w:r>
    </w:p>
    <w:p w:rsidR="007849F7" w:rsidRDefault="007849F7" w:rsidP="00D844EA">
      <w:pPr>
        <w:pStyle w:val="afb"/>
        <w:jc w:val="both"/>
        <w:rPr>
          <w:rFonts w:ascii="Times New Roman" w:hAnsi="Times New Roman"/>
          <w:sz w:val="28"/>
          <w:szCs w:val="28"/>
        </w:rPr>
      </w:pPr>
      <w:r>
        <w:rPr>
          <w:rFonts w:ascii="Times New Roman" w:hAnsi="Times New Roman"/>
          <w:sz w:val="28"/>
          <w:szCs w:val="28"/>
        </w:rPr>
        <w:t xml:space="preserve">- </w:t>
      </w:r>
      <w:r w:rsidR="00867A0F" w:rsidRPr="00B73355">
        <w:rPr>
          <w:rFonts w:ascii="Times New Roman" w:hAnsi="Times New Roman"/>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00867A0F">
        <w:rPr>
          <w:rFonts w:ascii="Times New Roman" w:hAnsi="Times New Roman"/>
          <w:sz w:val="28"/>
          <w:szCs w:val="28"/>
        </w:rPr>
        <w:t xml:space="preserve">,2014г; </w:t>
      </w:r>
    </w:p>
    <w:p w:rsidR="00D844EA" w:rsidRPr="002250F7" w:rsidRDefault="007849F7" w:rsidP="00D844EA">
      <w:pPr>
        <w:pStyle w:val="afb"/>
        <w:jc w:val="both"/>
        <w:rPr>
          <w:rFonts w:ascii="Times New Roman" w:hAnsi="Times New Roman"/>
          <w:sz w:val="28"/>
          <w:szCs w:val="28"/>
        </w:rPr>
      </w:pPr>
      <w:r>
        <w:rPr>
          <w:rFonts w:ascii="Times New Roman" w:hAnsi="Times New Roman"/>
          <w:sz w:val="28"/>
          <w:szCs w:val="28"/>
        </w:rPr>
        <w:t xml:space="preserve">- </w:t>
      </w:r>
      <w:r w:rsidR="00D844EA" w:rsidRPr="002250F7">
        <w:rPr>
          <w:rFonts w:ascii="Times New Roman" w:hAnsi="Times New Roman"/>
          <w:sz w:val="28"/>
          <w:szCs w:val="28"/>
        </w:rPr>
        <w:t xml:space="preserve">Федерального государственного образовательного стандарта начального общего образования второго поколения, /Министерство образования и науки Российской  Федерации. – М.: Просвещение,  2009г; </w:t>
      </w:r>
    </w:p>
    <w:p w:rsidR="00D844EA" w:rsidRPr="002250F7" w:rsidRDefault="00D844EA" w:rsidP="00D844EA">
      <w:pPr>
        <w:pStyle w:val="afb"/>
        <w:jc w:val="both"/>
        <w:rPr>
          <w:rFonts w:ascii="Times New Roman" w:hAnsi="Times New Roman"/>
          <w:sz w:val="28"/>
          <w:szCs w:val="28"/>
        </w:rPr>
      </w:pPr>
      <w:r w:rsidRPr="002250F7">
        <w:rPr>
          <w:rFonts w:ascii="Times New Roman" w:hAnsi="Times New Roman"/>
          <w:sz w:val="28"/>
          <w:szCs w:val="28"/>
        </w:rPr>
        <w:t xml:space="preserve">- Примерной  программы по учебным предметам. Начальная школа. </w:t>
      </w:r>
    </w:p>
    <w:p w:rsidR="00D844EA" w:rsidRPr="002250F7" w:rsidRDefault="00D844EA" w:rsidP="00D844EA">
      <w:pPr>
        <w:pStyle w:val="afb"/>
        <w:jc w:val="both"/>
        <w:rPr>
          <w:rFonts w:ascii="Times New Roman" w:hAnsi="Times New Roman"/>
          <w:sz w:val="28"/>
          <w:szCs w:val="28"/>
        </w:rPr>
      </w:pPr>
      <w:r w:rsidRPr="002250F7">
        <w:rPr>
          <w:rFonts w:ascii="Times New Roman" w:hAnsi="Times New Roman"/>
          <w:sz w:val="28"/>
          <w:szCs w:val="28"/>
        </w:rPr>
        <w:t>В 2ч. (Стандарты второго поколения)»  / Издательство Просвещение/, 2011г;</w:t>
      </w:r>
    </w:p>
    <w:p w:rsidR="007849F7" w:rsidRDefault="007849F7" w:rsidP="00D844EA">
      <w:pPr>
        <w:pStyle w:val="afb"/>
        <w:jc w:val="both"/>
        <w:rPr>
          <w:rFonts w:ascii="Times New Roman" w:hAnsi="Times New Roman"/>
          <w:sz w:val="28"/>
          <w:szCs w:val="28"/>
        </w:rPr>
      </w:pPr>
      <w:r>
        <w:rPr>
          <w:rFonts w:ascii="Times New Roman" w:hAnsi="Times New Roman"/>
          <w:sz w:val="28"/>
          <w:szCs w:val="28"/>
        </w:rPr>
        <w:t xml:space="preserve">- </w:t>
      </w:r>
      <w:r w:rsidR="009F059D" w:rsidRPr="00152C97">
        <w:rPr>
          <w:rFonts w:ascii="Times New Roman" w:hAnsi="Times New Roman"/>
          <w:sz w:val="28"/>
          <w:szCs w:val="28"/>
        </w:rPr>
        <w:t>Примерной программы по физическо</w:t>
      </w:r>
      <w:r w:rsidR="009F059D">
        <w:rPr>
          <w:rFonts w:ascii="Times New Roman" w:hAnsi="Times New Roman"/>
          <w:sz w:val="28"/>
          <w:szCs w:val="28"/>
        </w:rPr>
        <w:t>й культуре;  Комплексной программы</w:t>
      </w:r>
      <w:r w:rsidR="009F059D" w:rsidRPr="00152C97">
        <w:rPr>
          <w:rFonts w:ascii="Times New Roman" w:hAnsi="Times New Roman"/>
          <w:sz w:val="28"/>
          <w:szCs w:val="28"/>
        </w:rPr>
        <w:t xml:space="preserve"> физического воспитания учащихся 1–11 классов / В. И. Лях, А. А. Зданевич. – </w:t>
      </w:r>
      <w:r w:rsidR="009F059D">
        <w:rPr>
          <w:rFonts w:ascii="Times New Roman" w:hAnsi="Times New Roman"/>
          <w:sz w:val="28"/>
          <w:szCs w:val="28"/>
        </w:rPr>
        <w:t>М.: Просвещение, 2011;</w:t>
      </w:r>
      <w:r w:rsidR="009F059D" w:rsidRPr="00152C97">
        <w:rPr>
          <w:rFonts w:ascii="Times New Roman" w:hAnsi="Times New Roman"/>
          <w:sz w:val="28"/>
          <w:szCs w:val="28"/>
        </w:rPr>
        <w:t xml:space="preserve"> </w:t>
      </w:r>
    </w:p>
    <w:p w:rsidR="007849F7" w:rsidRDefault="007849F7" w:rsidP="00D844EA">
      <w:pPr>
        <w:pStyle w:val="afb"/>
        <w:jc w:val="both"/>
        <w:rPr>
          <w:rFonts w:ascii="Times New Roman" w:hAnsi="Times New Roman"/>
          <w:sz w:val="28"/>
          <w:szCs w:val="28"/>
        </w:rPr>
      </w:pPr>
      <w:r>
        <w:rPr>
          <w:rFonts w:ascii="Times New Roman" w:hAnsi="Times New Roman"/>
          <w:sz w:val="28"/>
          <w:szCs w:val="28"/>
        </w:rPr>
        <w:t xml:space="preserve">- </w:t>
      </w:r>
      <w:r w:rsidR="009F059D">
        <w:rPr>
          <w:rFonts w:ascii="Times New Roman" w:hAnsi="Times New Roman"/>
          <w:sz w:val="28"/>
          <w:szCs w:val="28"/>
        </w:rPr>
        <w:t xml:space="preserve">рабочей программы по физической культуре 1 – 4 классы. Предметная линия учебников 1 – 4 классы  ФГОС / В. </w:t>
      </w:r>
      <w:r w:rsidR="00867A0F">
        <w:rPr>
          <w:rFonts w:ascii="Times New Roman" w:hAnsi="Times New Roman"/>
          <w:sz w:val="28"/>
          <w:szCs w:val="28"/>
        </w:rPr>
        <w:t>И. Лях, М</w:t>
      </w:r>
      <w:r w:rsidR="0096591A">
        <w:rPr>
          <w:rFonts w:ascii="Times New Roman" w:hAnsi="Times New Roman"/>
          <w:sz w:val="28"/>
          <w:szCs w:val="28"/>
        </w:rPr>
        <w:t xml:space="preserve">.: Просвещение, 2012/, </w:t>
      </w:r>
    </w:p>
    <w:p w:rsidR="009F059D" w:rsidRDefault="007849F7" w:rsidP="00D844EA">
      <w:pPr>
        <w:pStyle w:val="afb"/>
        <w:jc w:val="both"/>
        <w:rPr>
          <w:rFonts w:ascii="Times New Roman" w:hAnsi="Times New Roman"/>
          <w:sz w:val="28"/>
          <w:szCs w:val="28"/>
        </w:rPr>
      </w:pPr>
      <w:r>
        <w:rPr>
          <w:rFonts w:ascii="Times New Roman" w:hAnsi="Times New Roman"/>
          <w:sz w:val="28"/>
          <w:szCs w:val="28"/>
        </w:rPr>
        <w:t xml:space="preserve">- </w:t>
      </w:r>
      <w:r w:rsidR="0096591A">
        <w:rPr>
          <w:rFonts w:ascii="Times New Roman" w:hAnsi="Times New Roman"/>
          <w:sz w:val="28"/>
          <w:szCs w:val="28"/>
        </w:rPr>
        <w:t>учебника по физической культуре 1-4 класс В.И.Лях/Просвещение/ 2015г</w:t>
      </w:r>
      <w:r>
        <w:rPr>
          <w:rFonts w:ascii="Times New Roman" w:hAnsi="Times New Roman"/>
          <w:sz w:val="28"/>
          <w:szCs w:val="28"/>
        </w:rPr>
        <w:t xml:space="preserve"> /Рекомендовано Министерств</w:t>
      </w:r>
      <w:r w:rsidR="00316D85">
        <w:rPr>
          <w:rFonts w:ascii="Times New Roman" w:hAnsi="Times New Roman"/>
          <w:sz w:val="28"/>
          <w:szCs w:val="28"/>
        </w:rPr>
        <w:t>ом образования и науки Р</w:t>
      </w:r>
      <w:r>
        <w:rPr>
          <w:rFonts w:ascii="Times New Roman" w:hAnsi="Times New Roman"/>
          <w:sz w:val="28"/>
          <w:szCs w:val="28"/>
        </w:rPr>
        <w:t>Ф/</w:t>
      </w:r>
    </w:p>
    <w:p w:rsidR="009F059D" w:rsidRDefault="009F059D" w:rsidP="009F059D">
      <w:pPr>
        <w:pStyle w:val="afb"/>
        <w:ind w:firstLine="708"/>
        <w:jc w:val="both"/>
        <w:rPr>
          <w:rFonts w:ascii="Times New Roman" w:hAnsi="Times New Roman"/>
          <w:sz w:val="28"/>
          <w:szCs w:val="28"/>
        </w:rPr>
      </w:pPr>
      <w:r w:rsidRPr="009C4BF8">
        <w:rPr>
          <w:rFonts w:ascii="Times New Roman" w:hAnsi="Times New Roman"/>
          <w:sz w:val="28"/>
          <w:szCs w:val="28"/>
        </w:rPr>
        <w:t xml:space="preserve">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w:t>
      </w:r>
      <w:proofErr w:type="gramStart"/>
      <w:r w:rsidRPr="009C4BF8">
        <w:rPr>
          <w:rFonts w:ascii="Times New Roman" w:hAnsi="Times New Roman"/>
          <w:sz w:val="28"/>
          <w:szCs w:val="28"/>
        </w:rPr>
        <w:t>В сочетании с другими формами обучения —</w:t>
      </w:r>
      <w:r>
        <w:rPr>
          <w:rFonts w:ascii="Times New Roman" w:hAnsi="Times New Roman"/>
          <w:sz w:val="28"/>
          <w:szCs w:val="28"/>
        </w:rPr>
        <w:t xml:space="preserve"> </w:t>
      </w:r>
      <w:r w:rsidRPr="009C4BF8">
        <w:rPr>
          <w:rFonts w:ascii="Times New Roman" w:hAnsi="Times New Roman"/>
          <w:sz w:val="28"/>
          <w:szCs w:val="28"/>
        </w:rPr>
        <w:t xml:space="preserve">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w:t>
      </w:r>
      <w:r>
        <w:rPr>
          <w:rFonts w:ascii="Times New Roman" w:hAnsi="Times New Roman"/>
          <w:sz w:val="28"/>
          <w:szCs w:val="28"/>
        </w:rPr>
        <w:t>на удлинённых переменах</w:t>
      </w:r>
      <w:r w:rsidRPr="009C4BF8">
        <w:rPr>
          <w:rFonts w:ascii="Times New Roman" w:hAnsi="Times New Roman"/>
          <w:sz w:val="28"/>
          <w:szCs w:val="28"/>
        </w:rPr>
        <w:t xml:space="preserve">, внеклассной работой по физической культуре (группы общефизической подготовки, спортивные секции), физкультурно-массовыми и спортивными мероприятиями </w:t>
      </w:r>
      <w:r>
        <w:rPr>
          <w:rFonts w:ascii="Times New Roman" w:hAnsi="Times New Roman"/>
          <w:sz w:val="28"/>
          <w:szCs w:val="28"/>
        </w:rPr>
        <w:t xml:space="preserve"> </w:t>
      </w:r>
      <w:r w:rsidRPr="009C4BF8">
        <w:rPr>
          <w:rFonts w:ascii="Times New Roman" w:hAnsi="Times New Roman"/>
          <w:sz w:val="28"/>
          <w:szCs w:val="28"/>
        </w:rPr>
        <w:t>(дни здоровья и спорта, подвижные игры и соревнования, спортивные праздники, спартакиады, туристические слёты и походы)</w:t>
      </w:r>
      <w:r>
        <w:rPr>
          <w:rFonts w:ascii="Times New Roman" w:hAnsi="Times New Roman"/>
          <w:sz w:val="28"/>
          <w:szCs w:val="28"/>
        </w:rPr>
        <w:t xml:space="preserve"> </w:t>
      </w:r>
      <w:r w:rsidRPr="009C4BF8">
        <w:rPr>
          <w:rFonts w:ascii="Times New Roman" w:hAnsi="Times New Roman"/>
          <w:sz w:val="28"/>
          <w:szCs w:val="28"/>
        </w:rPr>
        <w:t>—</w:t>
      </w:r>
      <w:r>
        <w:rPr>
          <w:rFonts w:ascii="Times New Roman" w:hAnsi="Times New Roman"/>
          <w:sz w:val="28"/>
          <w:szCs w:val="28"/>
        </w:rPr>
        <w:t xml:space="preserve"> </w:t>
      </w:r>
      <w:r w:rsidRPr="009C4BF8">
        <w:rPr>
          <w:rFonts w:ascii="Times New Roman" w:hAnsi="Times New Roman"/>
          <w:sz w:val="28"/>
          <w:szCs w:val="28"/>
        </w:rPr>
        <w:t>достигается формирование физической</w:t>
      </w:r>
      <w:proofErr w:type="gramEnd"/>
      <w:r w:rsidRPr="009C4BF8">
        <w:rPr>
          <w:rFonts w:ascii="Times New Roman" w:hAnsi="Times New Roman"/>
          <w:sz w:val="28"/>
          <w:szCs w:val="28"/>
        </w:rPr>
        <w:t xml:space="preserve"> культуры личности.</w:t>
      </w:r>
      <w:r>
        <w:rPr>
          <w:rFonts w:ascii="Times New Roman" w:hAnsi="Times New Roman"/>
          <w:sz w:val="28"/>
          <w:szCs w:val="28"/>
        </w:rPr>
        <w:t xml:space="preserve"> </w:t>
      </w:r>
    </w:p>
    <w:p w:rsidR="009F059D" w:rsidRDefault="009F059D" w:rsidP="009F059D">
      <w:pPr>
        <w:pStyle w:val="afb"/>
        <w:ind w:firstLine="708"/>
        <w:jc w:val="both"/>
        <w:rPr>
          <w:rFonts w:ascii="Times New Roman" w:hAnsi="Times New Roman"/>
          <w:sz w:val="28"/>
          <w:szCs w:val="28"/>
        </w:rPr>
      </w:pPr>
      <w:r w:rsidRPr="009C4BF8">
        <w:rPr>
          <w:rFonts w:ascii="Times New Roman" w:hAnsi="Times New Roman"/>
          <w:sz w:val="28"/>
          <w:szCs w:val="28"/>
        </w:rPr>
        <w:t>Она включает в себя мотивацию и потребность в систематических занятиях</w:t>
      </w:r>
      <w:r>
        <w:rPr>
          <w:rFonts w:ascii="Times New Roman" w:hAnsi="Times New Roman"/>
          <w:sz w:val="28"/>
          <w:szCs w:val="28"/>
        </w:rPr>
        <w:t xml:space="preserve"> </w:t>
      </w:r>
      <w:r w:rsidRPr="009C4BF8">
        <w:rPr>
          <w:rFonts w:ascii="Times New Roman" w:hAnsi="Times New Roman"/>
          <w:sz w:val="28"/>
          <w:szCs w:val="28"/>
        </w:rPr>
        <w:t>физической культурой и спортом, овладение основными видами физкультурно</w:t>
      </w:r>
      <w:r>
        <w:rPr>
          <w:rFonts w:ascii="Times New Roman" w:hAnsi="Times New Roman"/>
          <w:sz w:val="28"/>
          <w:szCs w:val="28"/>
        </w:rPr>
        <w:t xml:space="preserve"> - </w:t>
      </w:r>
      <w:r w:rsidRPr="009C4BF8">
        <w:rPr>
          <w:rFonts w:ascii="Times New Roman" w:hAnsi="Times New Roman"/>
          <w:sz w:val="28"/>
          <w:szCs w:val="28"/>
        </w:rPr>
        <w:t>спортивной деятельности, разностороннюю физическую подготовленность.</w:t>
      </w:r>
      <w:r>
        <w:rPr>
          <w:rFonts w:ascii="Times New Roman" w:hAnsi="Times New Roman"/>
          <w:sz w:val="28"/>
          <w:szCs w:val="28"/>
        </w:rPr>
        <w:t xml:space="preserve"> В программу</w:t>
      </w:r>
      <w:r w:rsidRPr="000928A8">
        <w:rPr>
          <w:rFonts w:ascii="Times New Roman" w:hAnsi="Times New Roman"/>
          <w:sz w:val="28"/>
          <w:szCs w:val="28"/>
        </w:rPr>
        <w:t xml:space="preserve"> входит </w:t>
      </w:r>
      <w:r>
        <w:rPr>
          <w:rFonts w:ascii="Times New Roman" w:hAnsi="Times New Roman"/>
          <w:sz w:val="28"/>
          <w:szCs w:val="28"/>
        </w:rPr>
        <w:t xml:space="preserve"> материал по лыжной</w:t>
      </w:r>
      <w:r w:rsidRPr="000928A8">
        <w:rPr>
          <w:rFonts w:ascii="Times New Roman" w:hAnsi="Times New Roman"/>
          <w:sz w:val="28"/>
          <w:szCs w:val="28"/>
        </w:rPr>
        <w:t xml:space="preserve"> </w:t>
      </w:r>
      <w:r>
        <w:rPr>
          <w:rFonts w:ascii="Times New Roman" w:hAnsi="Times New Roman"/>
          <w:sz w:val="28"/>
          <w:szCs w:val="28"/>
        </w:rPr>
        <w:t>подготовке, т</w:t>
      </w:r>
      <w:proofErr w:type="gramStart"/>
      <w:r>
        <w:rPr>
          <w:rFonts w:ascii="Times New Roman" w:hAnsi="Times New Roman"/>
          <w:sz w:val="28"/>
          <w:szCs w:val="28"/>
        </w:rPr>
        <w:t>.к</w:t>
      </w:r>
      <w:proofErr w:type="gramEnd"/>
      <w:r>
        <w:rPr>
          <w:rFonts w:ascii="Times New Roman" w:hAnsi="Times New Roman"/>
          <w:sz w:val="28"/>
          <w:szCs w:val="28"/>
        </w:rPr>
        <w:t xml:space="preserve"> нет условий для занятий по лыжной подготовке допускается заменять тему « Лыжная подготовка» на кроссовую подготовку и на углубленное изучение тем </w:t>
      </w:r>
      <w:r w:rsidRPr="004C71B5">
        <w:rPr>
          <w:rFonts w:ascii="Times New Roman" w:hAnsi="Times New Roman"/>
          <w:sz w:val="28"/>
          <w:szCs w:val="28"/>
        </w:rPr>
        <w:t>«Гим</w:t>
      </w:r>
      <w:r>
        <w:rPr>
          <w:rFonts w:ascii="Times New Roman" w:hAnsi="Times New Roman"/>
          <w:sz w:val="28"/>
          <w:szCs w:val="28"/>
        </w:rPr>
        <w:t>настика с элементами акробатики»,  «</w:t>
      </w:r>
      <w:r w:rsidRPr="004C71B5">
        <w:rPr>
          <w:rFonts w:ascii="Times New Roman" w:hAnsi="Times New Roman"/>
          <w:sz w:val="28"/>
          <w:szCs w:val="28"/>
        </w:rPr>
        <w:t xml:space="preserve"> Легкоатлетические </w:t>
      </w:r>
      <w:r w:rsidRPr="004C71B5">
        <w:rPr>
          <w:rFonts w:ascii="Times New Roman" w:hAnsi="Times New Roman"/>
          <w:sz w:val="28"/>
          <w:szCs w:val="28"/>
        </w:rPr>
        <w:lastRenderedPageBreak/>
        <w:t>упражнения</w:t>
      </w:r>
      <w:r>
        <w:rPr>
          <w:rFonts w:ascii="Times New Roman" w:hAnsi="Times New Roman"/>
          <w:sz w:val="28"/>
          <w:szCs w:val="28"/>
        </w:rPr>
        <w:t xml:space="preserve">», </w:t>
      </w:r>
      <w:r w:rsidRPr="000928A8">
        <w:rPr>
          <w:rFonts w:ascii="Times New Roman" w:hAnsi="Times New Roman"/>
          <w:sz w:val="28"/>
          <w:szCs w:val="28"/>
        </w:rPr>
        <w:t xml:space="preserve"> материал по подвижным играм на основе баскетбола</w:t>
      </w:r>
      <w:r>
        <w:rPr>
          <w:rFonts w:ascii="Times New Roman" w:hAnsi="Times New Roman"/>
          <w:sz w:val="28"/>
          <w:szCs w:val="28"/>
        </w:rPr>
        <w:t xml:space="preserve">. </w:t>
      </w:r>
      <w:r w:rsidRPr="001F1236">
        <w:rPr>
          <w:rFonts w:ascii="Times New Roman" w:hAnsi="Times New Roman"/>
          <w:sz w:val="28"/>
          <w:szCs w:val="28"/>
        </w:rPr>
        <w:t xml:space="preserve">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w:t>
      </w:r>
    </w:p>
    <w:p w:rsidR="009F059D" w:rsidRDefault="009F059D" w:rsidP="009F059D">
      <w:pPr>
        <w:pStyle w:val="afb"/>
        <w:jc w:val="both"/>
        <w:rPr>
          <w:rFonts w:ascii="Times New Roman" w:eastAsia="Times-Roman" w:hAnsi="Times New Roman"/>
          <w:sz w:val="28"/>
          <w:szCs w:val="28"/>
        </w:rPr>
      </w:pPr>
      <w:r w:rsidRPr="001F1236">
        <w:rPr>
          <w:rFonts w:ascii="Times New Roman" w:hAnsi="Times New Roman"/>
          <w:sz w:val="28"/>
          <w:szCs w:val="28"/>
        </w:rPr>
        <w:t>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r>
        <w:rPr>
          <w:rFonts w:ascii="Times New Roman" w:hAnsi="Times New Roman"/>
          <w:sz w:val="28"/>
          <w:szCs w:val="28"/>
        </w:rPr>
        <w:t xml:space="preserve"> </w:t>
      </w:r>
      <w:r w:rsidRPr="001F1236">
        <w:rPr>
          <w:rFonts w:ascii="Times New Roman" w:hAnsi="Times New Roman"/>
          <w:sz w:val="28"/>
          <w:szCs w:val="28"/>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r w:rsidRPr="00C90F67">
        <w:rPr>
          <w:rFonts w:ascii="Times New Roman" w:eastAsia="Times-Roman" w:hAnsi="Times New Roman"/>
          <w:sz w:val="28"/>
          <w:szCs w:val="28"/>
        </w:rPr>
        <w:t>.</w:t>
      </w:r>
      <w:r>
        <w:rPr>
          <w:rFonts w:ascii="Times New Roman" w:eastAsia="Times-Roman" w:hAnsi="Times New Roman"/>
          <w:sz w:val="28"/>
          <w:szCs w:val="28"/>
        </w:rPr>
        <w:t xml:space="preserve"> </w:t>
      </w:r>
    </w:p>
    <w:p w:rsidR="0096591A" w:rsidRDefault="0096591A" w:rsidP="009F059D">
      <w:pPr>
        <w:pStyle w:val="afb"/>
        <w:jc w:val="both"/>
        <w:rPr>
          <w:rFonts w:ascii="Times New Roman" w:eastAsia="Times-Roman" w:hAnsi="Times New Roman"/>
          <w:sz w:val="28"/>
          <w:szCs w:val="28"/>
        </w:rPr>
      </w:pPr>
      <w:r>
        <w:rPr>
          <w:rFonts w:ascii="Times New Roman" w:eastAsia="Times-Roman" w:hAnsi="Times New Roman"/>
          <w:sz w:val="28"/>
          <w:szCs w:val="28"/>
        </w:rPr>
        <w:t>Согласно Федеральному базисному учебному плану на изучение предмета физическая культура отводится 3ч в неделю.</w:t>
      </w:r>
    </w:p>
    <w:p w:rsidR="00B466F8" w:rsidRPr="00B466F8" w:rsidRDefault="00B466F8" w:rsidP="00B466F8">
      <w:pPr>
        <w:pStyle w:val="afb"/>
        <w:jc w:val="both"/>
        <w:rPr>
          <w:rStyle w:val="c3"/>
          <w:rFonts w:ascii="Times New Roman" w:hAnsi="Times New Roman"/>
          <w:b/>
          <w:sz w:val="28"/>
          <w:szCs w:val="28"/>
        </w:rPr>
      </w:pPr>
      <w:r w:rsidRPr="00B466F8">
        <w:rPr>
          <w:rStyle w:val="c3"/>
          <w:rFonts w:ascii="Times New Roman" w:hAnsi="Times New Roman"/>
          <w:b/>
          <w:sz w:val="28"/>
          <w:szCs w:val="28"/>
        </w:rPr>
        <w:t>Планируемые результаты освоения программы</w:t>
      </w:r>
    </w:p>
    <w:p w:rsidR="00B466F8" w:rsidRPr="00B466F8" w:rsidRDefault="00B466F8" w:rsidP="00B466F8">
      <w:pPr>
        <w:pStyle w:val="afb"/>
        <w:jc w:val="both"/>
        <w:rPr>
          <w:rFonts w:ascii="Times New Roman" w:hAnsi="Times New Roman"/>
          <w:b/>
          <w:sz w:val="28"/>
          <w:szCs w:val="28"/>
        </w:rPr>
      </w:pPr>
      <w:r w:rsidRPr="00B466F8">
        <w:rPr>
          <w:rStyle w:val="c3"/>
          <w:rFonts w:ascii="Times New Roman" w:hAnsi="Times New Roman"/>
          <w:b/>
          <w:sz w:val="28"/>
          <w:szCs w:val="28"/>
        </w:rPr>
        <w:t>Личностные результаты</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формирование чувства гордости за свою Родину, российский народ и историю России, осознание своей этнической и национальной принадлежности;</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формирование уважительного отношения к культуре других народов;</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развитие мотивов учебной деятельности и личностный смысл учения, принятие и освоение социальной роли обучающего;</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развитие этических чувств, доброжелательно и эмоционально-нравственной отзывчивости, понимания и сопереживания чувствам других людей;</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формирование эстетических потребностей, ценностей и чувств;</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формирование установки на безопасный, здоровый образ жизни.</w:t>
      </w:r>
    </w:p>
    <w:p w:rsidR="00B466F8" w:rsidRPr="00B466F8" w:rsidRDefault="00B466F8" w:rsidP="00B466F8">
      <w:pPr>
        <w:pStyle w:val="afb"/>
        <w:jc w:val="both"/>
        <w:rPr>
          <w:rFonts w:ascii="Times New Roman" w:hAnsi="Times New Roman"/>
          <w:b/>
          <w:sz w:val="28"/>
          <w:szCs w:val="28"/>
        </w:rPr>
      </w:pPr>
      <w:r w:rsidRPr="00B466F8">
        <w:rPr>
          <w:rStyle w:val="c3"/>
          <w:rFonts w:ascii="Times New Roman" w:hAnsi="Times New Roman"/>
          <w:b/>
          <w:sz w:val="28"/>
          <w:szCs w:val="28"/>
        </w:rPr>
        <w:t>Метапредметные результаты</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овладение способностью принимать и сохранять цели и задачи учебной деятельности, поиска средств её осуществления;</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готовность конструктивно разрешать конфликты посредством учёта интересов сторон и сотрудничества;</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B466F8" w:rsidRPr="00B466F8" w:rsidRDefault="00B466F8" w:rsidP="00B466F8">
      <w:pPr>
        <w:pStyle w:val="afb"/>
        <w:jc w:val="both"/>
        <w:rPr>
          <w:rFonts w:ascii="Times New Roman" w:hAnsi="Times New Roman"/>
          <w:b/>
          <w:sz w:val="28"/>
          <w:szCs w:val="28"/>
        </w:rPr>
      </w:pPr>
      <w:r w:rsidRPr="00B466F8">
        <w:rPr>
          <w:rStyle w:val="c3"/>
          <w:rFonts w:ascii="Times New Roman" w:hAnsi="Times New Roman"/>
          <w:b/>
          <w:sz w:val="28"/>
          <w:szCs w:val="28"/>
        </w:rPr>
        <w:t>Предметные результаты</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466F8" w:rsidRPr="00B466F8" w:rsidRDefault="00B466F8" w:rsidP="00B466F8">
      <w:pPr>
        <w:pStyle w:val="afb"/>
        <w:jc w:val="both"/>
        <w:rPr>
          <w:rFonts w:ascii="Times New Roman" w:hAnsi="Times New Roman"/>
          <w:sz w:val="28"/>
          <w:szCs w:val="28"/>
        </w:rPr>
      </w:pPr>
      <w:r w:rsidRPr="00B466F8">
        <w:rPr>
          <w:rStyle w:val="c3"/>
          <w:rFonts w:ascii="Times New Roman" w:hAnsi="Times New Roman"/>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B466F8" w:rsidRPr="00B466F8" w:rsidRDefault="00B466F8" w:rsidP="00B466F8">
      <w:pPr>
        <w:pStyle w:val="afb"/>
        <w:rPr>
          <w:rFonts w:ascii="Times New Roman" w:hAnsi="Times New Roman"/>
          <w:b/>
          <w:sz w:val="28"/>
          <w:szCs w:val="28"/>
          <w:lang w:eastAsia="ar-SA"/>
        </w:rPr>
      </w:pPr>
      <w:r w:rsidRPr="00B466F8">
        <w:rPr>
          <w:rFonts w:ascii="Times New Roman" w:hAnsi="Times New Roman"/>
          <w:b/>
          <w:i/>
          <w:sz w:val="28"/>
          <w:szCs w:val="28"/>
        </w:rPr>
        <w:t xml:space="preserve">Учащиеся должны </w:t>
      </w:r>
      <w:r w:rsidRPr="00B466F8">
        <w:rPr>
          <w:rFonts w:ascii="Times New Roman" w:hAnsi="Times New Roman"/>
          <w:b/>
          <w:bCs/>
          <w:i/>
          <w:iCs/>
          <w:sz w:val="28"/>
          <w:szCs w:val="28"/>
        </w:rPr>
        <w:t>знать</w:t>
      </w:r>
      <w:r w:rsidRPr="00B466F8">
        <w:rPr>
          <w:rFonts w:ascii="Times New Roman" w:hAnsi="Times New Roman"/>
          <w:b/>
          <w:sz w:val="28"/>
          <w:szCs w:val="28"/>
        </w:rPr>
        <w:t>:</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t>Об особенностях зарождения физической культуры, истории первых Олимпийских играх;</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t>О способах и особенностях движений и передвижений человека, роль и значении психических биологических процессов в осуществлении двигательных актов;</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t xml:space="preserve">О работе скелетных мышц, систем дыхания и кровообращения при выполнении физических упражнений, о способах простейшего </w:t>
      </w:r>
      <w:proofErr w:type="gramStart"/>
      <w:r w:rsidRPr="00B466F8">
        <w:rPr>
          <w:rFonts w:ascii="Times New Roman" w:hAnsi="Times New Roman"/>
          <w:sz w:val="28"/>
          <w:szCs w:val="28"/>
        </w:rPr>
        <w:t>контроля за</w:t>
      </w:r>
      <w:proofErr w:type="gramEnd"/>
      <w:r w:rsidRPr="00B466F8">
        <w:rPr>
          <w:rFonts w:ascii="Times New Roman" w:hAnsi="Times New Roman"/>
          <w:sz w:val="28"/>
          <w:szCs w:val="28"/>
        </w:rPr>
        <w:t xml:space="preserve"> деятельностью этих систем;</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t>Об обучении движениям, роль зрительного и слухового анализатора при их освоении и выполнении;</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t>О терминологии разучиваемых упражнений, об их функциональном смысле и направленности воздействий на организм;</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t>О физических качествах и общих правилах их тестирования;</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t>Об общих и индивидуальных основах личной гигиены, правилах использования закаливающих процедур, профилактики осанки и поддержание достойного внешнего вида;</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lastRenderedPageBreak/>
        <w:t>О причинах травматизма на занятиях физической культурой и правилах его предупреждения.</w:t>
      </w:r>
    </w:p>
    <w:p w:rsidR="00B466F8" w:rsidRPr="00B466F8" w:rsidRDefault="00B466F8" w:rsidP="00B466F8">
      <w:pPr>
        <w:pStyle w:val="afb"/>
        <w:rPr>
          <w:rFonts w:ascii="Times New Roman" w:hAnsi="Times New Roman"/>
          <w:b/>
          <w:sz w:val="28"/>
          <w:szCs w:val="28"/>
        </w:rPr>
      </w:pPr>
      <w:r w:rsidRPr="00B466F8">
        <w:rPr>
          <w:rFonts w:ascii="Times New Roman" w:hAnsi="Times New Roman"/>
          <w:b/>
          <w:i/>
          <w:sz w:val="28"/>
          <w:szCs w:val="28"/>
        </w:rPr>
        <w:t>Уметь</w:t>
      </w:r>
      <w:r w:rsidRPr="00B466F8">
        <w:rPr>
          <w:rFonts w:ascii="Times New Roman" w:hAnsi="Times New Roman"/>
          <w:b/>
          <w:sz w:val="28"/>
          <w:szCs w:val="28"/>
        </w:rPr>
        <w:t>:</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t>Составлять и правильно выполнять комплексы утренней гимнастики комплексы физических упражнений на развитие координации, гибкости, силы, на формирование правильной осанки;</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t>Вести дневник самонаблюдения за физическим развитием и физической подготовленностью, контролировать рыжим нагрузок по внешним признакам, самочувствию и показателям частоты сердечных сокращений;</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t>Организовывать и проводить самостоятельные формы занятий, закаливающие процедуры по индивидуальным планам;</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sz w:val="28"/>
          <w:szCs w:val="28"/>
        </w:rPr>
        <w:t>Взаимодействовать с одноклассниками и сверстниками в процессе занятий физической культурой.</w:t>
      </w:r>
    </w:p>
    <w:p w:rsidR="00B466F8" w:rsidRPr="00B466F8" w:rsidRDefault="00B466F8" w:rsidP="00B466F8">
      <w:pPr>
        <w:pStyle w:val="afb"/>
        <w:rPr>
          <w:rFonts w:ascii="Times New Roman" w:hAnsi="Times New Roman"/>
          <w:b/>
          <w:sz w:val="28"/>
          <w:szCs w:val="28"/>
        </w:rPr>
      </w:pPr>
      <w:r w:rsidRPr="00B466F8">
        <w:rPr>
          <w:rFonts w:ascii="Times New Roman" w:hAnsi="Times New Roman"/>
          <w:b/>
          <w:i/>
          <w:sz w:val="28"/>
          <w:szCs w:val="28"/>
        </w:rPr>
        <w:t>Двигательные умения, навыки и способности</w:t>
      </w:r>
      <w:r w:rsidRPr="00B466F8">
        <w:rPr>
          <w:rFonts w:ascii="Times New Roman" w:hAnsi="Times New Roman"/>
          <w:b/>
          <w:sz w:val="28"/>
          <w:szCs w:val="28"/>
        </w:rPr>
        <w:t>:</w:t>
      </w:r>
    </w:p>
    <w:p w:rsidR="00B466F8" w:rsidRPr="00B466F8" w:rsidRDefault="00B466F8" w:rsidP="00B466F8">
      <w:pPr>
        <w:pStyle w:val="afb"/>
        <w:jc w:val="both"/>
        <w:rPr>
          <w:rFonts w:ascii="Times New Roman" w:hAnsi="Times New Roman"/>
          <w:sz w:val="28"/>
          <w:szCs w:val="28"/>
        </w:rPr>
      </w:pPr>
      <w:proofErr w:type="gramStart"/>
      <w:r w:rsidRPr="00B466F8">
        <w:rPr>
          <w:rFonts w:ascii="Times New Roman" w:hAnsi="Times New Roman"/>
          <w:bCs/>
          <w:i/>
          <w:iCs/>
          <w:sz w:val="28"/>
          <w:szCs w:val="28"/>
        </w:rPr>
        <w:t xml:space="preserve">В циклических и ациклических локомоциях: </w:t>
      </w:r>
      <w:r w:rsidRPr="00B466F8">
        <w:rPr>
          <w:rFonts w:ascii="Times New Roman" w:hAnsi="Times New Roman"/>
          <w:sz w:val="28"/>
          <w:szCs w:val="28"/>
        </w:rPr>
        <w:t xml:space="preserve">правильно выполнять основные движения в ходьбе, беге, прыжках; с максимальной скоростью бега до </w:t>
      </w:r>
      <w:smartTag w:uri="urn:schemas-microsoft-com:office:smarttags" w:element="metricconverter">
        <w:smartTagPr>
          <w:attr w:name="ProductID" w:val="60 м"/>
        </w:smartTagPr>
        <w:r w:rsidRPr="00B466F8">
          <w:rPr>
            <w:rFonts w:ascii="Times New Roman" w:hAnsi="Times New Roman"/>
            <w:sz w:val="28"/>
            <w:szCs w:val="28"/>
          </w:rPr>
          <w:t>60 м</w:t>
        </w:r>
      </w:smartTag>
      <w:r w:rsidRPr="00B466F8">
        <w:rPr>
          <w:rFonts w:ascii="Times New Roman" w:hAnsi="Times New Roman"/>
          <w:sz w:val="28"/>
          <w:szCs w:val="28"/>
        </w:rPr>
        <w:t xml:space="preserve"> по дорожке стадиона, другой ровной открытой местности; бег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7-6 шагов;</w:t>
      </w:r>
      <w:proofErr w:type="gramEnd"/>
      <w:r w:rsidRPr="00B466F8">
        <w:rPr>
          <w:rFonts w:ascii="Times New Roman" w:hAnsi="Times New Roman"/>
          <w:sz w:val="28"/>
          <w:szCs w:val="28"/>
        </w:rPr>
        <w:t xml:space="preserve"> </w:t>
      </w:r>
      <w:proofErr w:type="gramStart"/>
      <w:r w:rsidRPr="00B466F8">
        <w:rPr>
          <w:rFonts w:ascii="Times New Roman" w:hAnsi="Times New Roman"/>
          <w:sz w:val="28"/>
          <w:szCs w:val="28"/>
        </w:rPr>
        <w:t xml:space="preserve">лазать по гимнастической лестнице, гимнастической стенке, канату и др. на расстояние </w:t>
      </w:r>
      <w:smartTag w:uri="urn:schemas-microsoft-com:office:smarttags" w:element="metricconverter">
        <w:smartTagPr>
          <w:attr w:name="ProductID" w:val="4 м"/>
        </w:smartTagPr>
        <w:r w:rsidRPr="00B466F8">
          <w:rPr>
            <w:rFonts w:ascii="Times New Roman" w:hAnsi="Times New Roman"/>
            <w:sz w:val="28"/>
            <w:szCs w:val="28"/>
          </w:rPr>
          <w:t>4 м</w:t>
        </w:r>
      </w:smartTag>
      <w:r w:rsidRPr="00B466F8">
        <w:rPr>
          <w:rFonts w:ascii="Times New Roman" w:hAnsi="Times New Roman"/>
          <w:sz w:val="28"/>
          <w:szCs w:val="28"/>
        </w:rPr>
        <w:t>; преодолевать с помощью бега и прыжков полосу из 3-5 препятствий; прыгать в высоту с прямого и бокового разбеге с 7-9 шагов; прыгать с поворотами на 180º - 360º; совершать опорные прыжки на горку с гимнастических матов, коня, козла;</w:t>
      </w:r>
      <w:proofErr w:type="gramEnd"/>
      <w:r w:rsidRPr="00B466F8">
        <w:rPr>
          <w:rFonts w:ascii="Times New Roman" w:hAnsi="Times New Roman"/>
          <w:sz w:val="28"/>
          <w:szCs w:val="28"/>
        </w:rPr>
        <w:t xml:space="preserve"> проплывать </w:t>
      </w:r>
      <w:smartTag w:uri="urn:schemas-microsoft-com:office:smarttags" w:element="metricconverter">
        <w:smartTagPr>
          <w:attr w:name="ProductID" w:val="25 м"/>
        </w:smartTagPr>
        <w:r w:rsidRPr="00B466F8">
          <w:rPr>
            <w:rFonts w:ascii="Times New Roman" w:hAnsi="Times New Roman"/>
            <w:sz w:val="28"/>
            <w:szCs w:val="28"/>
          </w:rPr>
          <w:t>25 м</w:t>
        </w:r>
      </w:smartTag>
      <w:r w:rsidRPr="00B466F8">
        <w:rPr>
          <w:rFonts w:ascii="Times New Roman" w:hAnsi="Times New Roman"/>
          <w:sz w:val="28"/>
          <w:szCs w:val="28"/>
        </w:rPr>
        <w:t>.</w:t>
      </w:r>
    </w:p>
    <w:p w:rsidR="00B466F8" w:rsidRPr="00B466F8" w:rsidRDefault="00B466F8" w:rsidP="00B466F8">
      <w:pPr>
        <w:pStyle w:val="afb"/>
        <w:rPr>
          <w:rFonts w:ascii="Times New Roman" w:hAnsi="Times New Roman"/>
          <w:sz w:val="28"/>
          <w:szCs w:val="28"/>
        </w:rPr>
      </w:pPr>
      <w:r w:rsidRPr="00B466F8">
        <w:rPr>
          <w:rFonts w:ascii="Times New Roman" w:hAnsi="Times New Roman"/>
          <w:b/>
          <w:bCs/>
          <w:i/>
          <w:iCs/>
          <w:sz w:val="28"/>
          <w:szCs w:val="28"/>
        </w:rPr>
        <w:t>В метаниях на дальность и на меткость:</w:t>
      </w:r>
      <w:r w:rsidRPr="00B466F8">
        <w:rPr>
          <w:rFonts w:ascii="Times New Roman" w:hAnsi="Times New Roman"/>
          <w:bCs/>
          <w:i/>
          <w:iCs/>
          <w:sz w:val="28"/>
          <w:szCs w:val="28"/>
        </w:rPr>
        <w:t xml:space="preserve"> </w:t>
      </w:r>
      <w:r w:rsidRPr="00B466F8">
        <w:rPr>
          <w:rFonts w:ascii="Times New Roman" w:hAnsi="Times New Roman"/>
          <w:sz w:val="28"/>
          <w:szCs w:val="28"/>
        </w:rPr>
        <w:t xml:space="preserve">метать не большие предметы массой </w:t>
      </w:r>
      <w:smartTag w:uri="urn:schemas-microsoft-com:office:smarttags" w:element="metricconverter">
        <w:smartTagPr>
          <w:attr w:name="ProductID" w:val="150 г"/>
        </w:smartTagPr>
        <w:r w:rsidRPr="00B466F8">
          <w:rPr>
            <w:rFonts w:ascii="Times New Roman" w:hAnsi="Times New Roman"/>
            <w:sz w:val="28"/>
            <w:szCs w:val="28"/>
          </w:rPr>
          <w:t>150 г</w:t>
        </w:r>
      </w:smartTag>
      <w:r w:rsidRPr="00B466F8">
        <w:rPr>
          <w:rFonts w:ascii="Times New Roman" w:hAnsi="Times New Roman"/>
          <w:sz w:val="28"/>
          <w:szCs w:val="28"/>
        </w:rPr>
        <w:t xml:space="preserve"> на дальность из разных исходных положений (стоя, с колена, сидя) правой и левой рукой (с места и с 1-3 шагов разбега); толкать набивной мяч массой </w:t>
      </w:r>
      <w:smartTag w:uri="urn:schemas-microsoft-com:office:smarttags" w:element="metricconverter">
        <w:smartTagPr>
          <w:attr w:name="ProductID" w:val="1 кг"/>
        </w:smartTagPr>
        <w:r w:rsidRPr="00B466F8">
          <w:rPr>
            <w:rFonts w:ascii="Times New Roman" w:hAnsi="Times New Roman"/>
            <w:sz w:val="28"/>
            <w:szCs w:val="28"/>
          </w:rPr>
          <w:t>1 кг</w:t>
        </w:r>
      </w:smartTag>
      <w:r w:rsidRPr="00B466F8">
        <w:rPr>
          <w:rFonts w:ascii="Times New Roman" w:hAnsi="Times New Roman"/>
          <w:sz w:val="28"/>
          <w:szCs w:val="28"/>
        </w:rPr>
        <w:t xml:space="preserve"> с одного шага; попадать малым мячом внутрь гимнастического обруча, установленного на расстоянии </w:t>
      </w:r>
      <w:smartTag w:uri="urn:schemas-microsoft-com:office:smarttags" w:element="metricconverter">
        <w:smartTagPr>
          <w:attr w:name="ProductID" w:val="10 м"/>
        </w:smartTagPr>
        <w:r w:rsidRPr="00B466F8">
          <w:rPr>
            <w:rFonts w:ascii="Times New Roman" w:hAnsi="Times New Roman"/>
            <w:sz w:val="28"/>
            <w:szCs w:val="28"/>
          </w:rPr>
          <w:t>10 м</w:t>
        </w:r>
      </w:smartTag>
      <w:r w:rsidRPr="00B466F8">
        <w:rPr>
          <w:rFonts w:ascii="Times New Roman" w:hAnsi="Times New Roman"/>
          <w:sz w:val="28"/>
          <w:szCs w:val="28"/>
        </w:rPr>
        <w:t xml:space="preserve"> для мальчиков и </w:t>
      </w:r>
      <w:smartTag w:uri="urn:schemas-microsoft-com:office:smarttags" w:element="metricconverter">
        <w:smartTagPr>
          <w:attr w:name="ProductID" w:val="7 м"/>
        </w:smartTagPr>
        <w:r w:rsidRPr="00B466F8">
          <w:rPr>
            <w:rFonts w:ascii="Times New Roman" w:hAnsi="Times New Roman"/>
            <w:sz w:val="28"/>
            <w:szCs w:val="28"/>
          </w:rPr>
          <w:t>7 м</w:t>
        </w:r>
      </w:smartTag>
      <w:r w:rsidRPr="00B466F8">
        <w:rPr>
          <w:rFonts w:ascii="Times New Roman" w:hAnsi="Times New Roman"/>
          <w:sz w:val="28"/>
          <w:szCs w:val="28"/>
        </w:rPr>
        <w:t xml:space="preserve"> для девочек.</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b/>
          <w:bCs/>
          <w:i/>
          <w:iCs/>
          <w:sz w:val="28"/>
          <w:szCs w:val="28"/>
        </w:rPr>
        <w:t>В гимнастических и акробатических упражнениях</w:t>
      </w:r>
      <w:r w:rsidRPr="00B466F8">
        <w:rPr>
          <w:rFonts w:ascii="Times New Roman" w:hAnsi="Times New Roman"/>
          <w:bCs/>
          <w:i/>
          <w:iCs/>
          <w:sz w:val="28"/>
          <w:szCs w:val="28"/>
        </w:rPr>
        <w:t xml:space="preserve">: </w:t>
      </w:r>
      <w:r w:rsidRPr="00B466F8">
        <w:rPr>
          <w:rFonts w:ascii="Times New Roman" w:hAnsi="Times New Roman"/>
          <w:sz w:val="28"/>
          <w:szCs w:val="28"/>
        </w:rPr>
        <w:t xml:space="preserve">ходить, бегать и прыгать при изменении длины, частоты и ритмы движения;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мячами, палкой, обручем, набивным мячом массой </w:t>
      </w:r>
      <w:smartTag w:uri="urn:schemas-microsoft-com:office:smarttags" w:element="metricconverter">
        <w:smartTagPr>
          <w:attr w:name="ProductID" w:val="1 кг"/>
        </w:smartTagPr>
        <w:r w:rsidRPr="00B466F8">
          <w:rPr>
            <w:rFonts w:ascii="Times New Roman" w:hAnsi="Times New Roman"/>
            <w:sz w:val="28"/>
            <w:szCs w:val="28"/>
          </w:rPr>
          <w:t>1 кг</w:t>
        </w:r>
      </w:smartTag>
      <w:r w:rsidRPr="00B466F8">
        <w:rPr>
          <w:rFonts w:ascii="Times New Roman" w:hAnsi="Times New Roman"/>
          <w:sz w:val="28"/>
          <w:szCs w:val="28"/>
        </w:rPr>
        <w:t>, гантелями массой 0.5-</w:t>
      </w:r>
      <w:smartTag w:uri="urn:schemas-microsoft-com:office:smarttags" w:element="metricconverter">
        <w:smartTagPr>
          <w:attr w:name="ProductID" w:val="2 кг"/>
        </w:smartTagPr>
        <w:r w:rsidRPr="00B466F8">
          <w:rPr>
            <w:rFonts w:ascii="Times New Roman" w:hAnsi="Times New Roman"/>
            <w:sz w:val="28"/>
            <w:szCs w:val="28"/>
          </w:rPr>
          <w:t>2 кг</w:t>
        </w:r>
      </w:smartTag>
      <w:r w:rsidRPr="00B466F8">
        <w:rPr>
          <w:rFonts w:ascii="Times New Roman" w:hAnsi="Times New Roman"/>
          <w:sz w:val="28"/>
          <w:szCs w:val="28"/>
        </w:rPr>
        <w:t xml:space="preserve"> с соблюдением правильной осанки); слитно выполнять кувырок вперёд и назад; осуществлять пыжик с мостика на козла или коны высотой </w:t>
      </w:r>
      <w:smartTag w:uri="urn:schemas-microsoft-com:office:smarttags" w:element="metricconverter">
        <w:smartTagPr>
          <w:attr w:name="ProductID" w:val="100 см"/>
        </w:smartTagPr>
        <w:r w:rsidRPr="00B466F8">
          <w:rPr>
            <w:rFonts w:ascii="Times New Roman" w:hAnsi="Times New Roman"/>
            <w:sz w:val="28"/>
            <w:szCs w:val="28"/>
          </w:rPr>
          <w:t>100 см</w:t>
        </w:r>
      </w:smartTag>
      <w:r w:rsidRPr="00B466F8">
        <w:rPr>
          <w:rFonts w:ascii="Times New Roman" w:hAnsi="Times New Roman"/>
          <w:sz w:val="28"/>
          <w:szCs w:val="28"/>
        </w:rPr>
        <w:t xml:space="preserve"> и выполнять прыжок на маты с поворотом вправо или влево; уверенно ходить по бревну высотой 50-</w:t>
      </w:r>
      <w:smartTag w:uri="urn:schemas-microsoft-com:office:smarttags" w:element="metricconverter">
        <w:smartTagPr>
          <w:attr w:name="ProductID" w:val="100 см"/>
        </w:smartTagPr>
        <w:r w:rsidRPr="00B466F8">
          <w:rPr>
            <w:rFonts w:ascii="Times New Roman" w:hAnsi="Times New Roman"/>
            <w:sz w:val="28"/>
            <w:szCs w:val="28"/>
          </w:rPr>
          <w:t>100 см</w:t>
        </w:r>
      </w:smartTag>
      <w:r w:rsidRPr="00B466F8">
        <w:rPr>
          <w:rFonts w:ascii="Times New Roman" w:hAnsi="Times New Roman"/>
          <w:sz w:val="28"/>
          <w:szCs w:val="28"/>
        </w:rPr>
        <w:t xml:space="preserve"> с выполнением стоя и в приседе поворотов на 90º и 180º, приседаний и переходов в упор присев, стоя на колене, сидя; выполнять висы и упоры, рекомендованные комплексной программой для учащихся 1-4 классов; прыгать через скакалку, стоя на </w:t>
      </w:r>
      <w:r w:rsidRPr="00B466F8">
        <w:rPr>
          <w:rFonts w:ascii="Times New Roman" w:hAnsi="Times New Roman"/>
          <w:sz w:val="28"/>
          <w:szCs w:val="28"/>
        </w:rPr>
        <w:lastRenderedPageBreak/>
        <w:t>месте, вращая её вперёд и назад; в положении наклона туловища вперёд (ноги в коленах не сгибать) касаться пальцами рук поля.</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b/>
          <w:bCs/>
          <w:i/>
          <w:iCs/>
          <w:sz w:val="28"/>
          <w:szCs w:val="28"/>
        </w:rPr>
        <w:t>В единоборствах</w:t>
      </w:r>
      <w:r w:rsidRPr="00B466F8">
        <w:rPr>
          <w:rFonts w:ascii="Times New Roman" w:hAnsi="Times New Roman"/>
          <w:bCs/>
          <w:i/>
          <w:iCs/>
          <w:sz w:val="28"/>
          <w:szCs w:val="28"/>
        </w:rPr>
        <w:t xml:space="preserve">: </w:t>
      </w:r>
      <w:r w:rsidRPr="00B466F8">
        <w:rPr>
          <w:rFonts w:ascii="Times New Roman" w:hAnsi="Times New Roman"/>
          <w:sz w:val="28"/>
          <w:szCs w:val="28"/>
        </w:rPr>
        <w:t xml:space="preserve">осуществлять простейшие единоборства "Бой петухов", "Часовые и разведчики", "Перетягивание в парах", "Выталкивание </w:t>
      </w:r>
      <w:proofErr w:type="gramStart"/>
      <w:r w:rsidRPr="00B466F8">
        <w:rPr>
          <w:rFonts w:ascii="Times New Roman" w:hAnsi="Times New Roman"/>
          <w:sz w:val="28"/>
          <w:szCs w:val="28"/>
        </w:rPr>
        <w:t>из</w:t>
      </w:r>
      <w:proofErr w:type="gramEnd"/>
      <w:r w:rsidRPr="00B466F8">
        <w:rPr>
          <w:rFonts w:ascii="Times New Roman" w:hAnsi="Times New Roman"/>
          <w:sz w:val="28"/>
          <w:szCs w:val="28"/>
        </w:rPr>
        <w:t xml:space="preserve"> круг".</w:t>
      </w:r>
    </w:p>
    <w:p w:rsidR="00B466F8" w:rsidRPr="00B466F8" w:rsidRDefault="00B466F8" w:rsidP="00B466F8">
      <w:pPr>
        <w:pStyle w:val="afb"/>
        <w:jc w:val="both"/>
        <w:rPr>
          <w:rFonts w:ascii="Times New Roman" w:hAnsi="Times New Roman"/>
          <w:sz w:val="28"/>
          <w:szCs w:val="28"/>
        </w:rPr>
      </w:pPr>
      <w:proofErr w:type="gramStart"/>
      <w:r w:rsidRPr="00B466F8">
        <w:rPr>
          <w:rFonts w:ascii="Times New Roman" w:hAnsi="Times New Roman"/>
          <w:bCs/>
          <w:i/>
          <w:iCs/>
          <w:sz w:val="28"/>
          <w:szCs w:val="28"/>
        </w:rPr>
        <w:t xml:space="preserve">В подвижных играх: </w:t>
      </w:r>
      <w:r w:rsidRPr="00B466F8">
        <w:rPr>
          <w:rFonts w:ascii="Times New Roman" w:hAnsi="Times New Roman"/>
          <w:sz w:val="28"/>
          <w:szCs w:val="28"/>
        </w:rPr>
        <w:t xml:space="preserve">уметь играть в подвижных играх с бегом, прыжками, метаниями; элементарно владеть мячом: держание, передача на расстояние до </w:t>
      </w:r>
      <w:smartTag w:uri="urn:schemas-microsoft-com:office:smarttags" w:element="metricconverter">
        <w:smartTagPr>
          <w:attr w:name="ProductID" w:val="5 м"/>
        </w:smartTagPr>
        <w:r w:rsidRPr="00B466F8">
          <w:rPr>
            <w:rFonts w:ascii="Times New Roman" w:hAnsi="Times New Roman"/>
            <w:sz w:val="28"/>
            <w:szCs w:val="28"/>
          </w:rPr>
          <w:t>5 м</w:t>
        </w:r>
      </w:smartTag>
      <w:r w:rsidRPr="00B466F8">
        <w:rPr>
          <w:rFonts w:ascii="Times New Roman" w:hAnsi="Times New Roman"/>
          <w:sz w:val="28"/>
          <w:szCs w:val="28"/>
        </w:rPr>
        <w:t>, ловля, ведение, броски в процессе соответственно подобранных подвижных игр; играть в одну из игр, комплексно воздействующих на организм ребёнка, типа "Пионербол", "Борьба за мяч", "Перестрелка", мини-футбол, мини-гандбол, мини-баскетбол.</w:t>
      </w:r>
      <w:proofErr w:type="gramEnd"/>
    </w:p>
    <w:p w:rsidR="00B466F8" w:rsidRPr="00B466F8" w:rsidRDefault="00B466F8" w:rsidP="00B466F8">
      <w:pPr>
        <w:pStyle w:val="afb"/>
        <w:jc w:val="both"/>
        <w:rPr>
          <w:rFonts w:ascii="Times New Roman" w:hAnsi="Times New Roman"/>
          <w:sz w:val="28"/>
          <w:szCs w:val="28"/>
        </w:rPr>
      </w:pPr>
      <w:r w:rsidRPr="00B466F8">
        <w:rPr>
          <w:rFonts w:ascii="Times New Roman" w:hAnsi="Times New Roman"/>
          <w:b/>
          <w:bCs/>
          <w:i/>
          <w:iCs/>
          <w:sz w:val="28"/>
          <w:szCs w:val="28"/>
        </w:rPr>
        <w:t>Физическая подготовленность:</w:t>
      </w:r>
      <w:r w:rsidRPr="00B466F8">
        <w:rPr>
          <w:rFonts w:ascii="Times New Roman" w:hAnsi="Times New Roman"/>
          <w:bCs/>
          <w:i/>
          <w:iCs/>
          <w:sz w:val="28"/>
          <w:szCs w:val="28"/>
        </w:rPr>
        <w:t xml:space="preserve"> </w:t>
      </w:r>
      <w:r w:rsidRPr="00B466F8">
        <w:rPr>
          <w:rFonts w:ascii="Times New Roman" w:hAnsi="Times New Roman"/>
          <w:sz w:val="28"/>
          <w:szCs w:val="28"/>
        </w:rPr>
        <w:t>показывать результаты не ниже чем средний уровень основных физических способностей.</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b/>
          <w:bCs/>
          <w:i/>
          <w:iCs/>
          <w:sz w:val="28"/>
          <w:szCs w:val="28"/>
        </w:rPr>
        <w:t>Способы физкультурно - оздоровительной деятельности</w:t>
      </w:r>
      <w:r w:rsidRPr="00B466F8">
        <w:rPr>
          <w:rFonts w:ascii="Times New Roman" w:hAnsi="Times New Roman"/>
          <w:bCs/>
          <w:i/>
          <w:iCs/>
          <w:sz w:val="28"/>
          <w:szCs w:val="28"/>
        </w:rPr>
        <w:t xml:space="preserve">: </w:t>
      </w:r>
      <w:r w:rsidRPr="00B466F8">
        <w:rPr>
          <w:rFonts w:ascii="Times New Roman" w:hAnsi="Times New Roman"/>
          <w:sz w:val="28"/>
          <w:szCs w:val="28"/>
        </w:rPr>
        <w:t>самостоятельно выполнять упражнения утренней гимнастики, закаливающие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b/>
          <w:bCs/>
          <w:i/>
          <w:iCs/>
          <w:sz w:val="28"/>
          <w:szCs w:val="28"/>
        </w:rPr>
        <w:t>Способы спортивной деятельности</w:t>
      </w:r>
      <w:r w:rsidRPr="00B466F8">
        <w:rPr>
          <w:rFonts w:ascii="Times New Roman" w:hAnsi="Times New Roman"/>
          <w:bCs/>
          <w:i/>
          <w:iCs/>
          <w:sz w:val="28"/>
          <w:szCs w:val="28"/>
        </w:rPr>
        <w:t xml:space="preserve">: </w:t>
      </w:r>
      <w:r w:rsidRPr="00B466F8">
        <w:rPr>
          <w:rFonts w:ascii="Times New Roman" w:hAnsi="Times New Roman"/>
          <w:sz w:val="28"/>
          <w:szCs w:val="28"/>
        </w:rPr>
        <w:t>осуществлять соревновательную деятельность по одному из видов спорта (по упрощенным правилам).</w:t>
      </w:r>
    </w:p>
    <w:p w:rsidR="00B466F8" w:rsidRPr="00B466F8" w:rsidRDefault="00B466F8" w:rsidP="00B466F8">
      <w:pPr>
        <w:pStyle w:val="afb"/>
        <w:jc w:val="both"/>
        <w:rPr>
          <w:rFonts w:ascii="Times New Roman" w:hAnsi="Times New Roman"/>
          <w:sz w:val="28"/>
          <w:szCs w:val="28"/>
        </w:rPr>
      </w:pPr>
      <w:r w:rsidRPr="00B466F8">
        <w:rPr>
          <w:rFonts w:ascii="Times New Roman" w:hAnsi="Times New Roman"/>
          <w:b/>
          <w:bCs/>
          <w:i/>
          <w:iCs/>
          <w:sz w:val="28"/>
          <w:szCs w:val="28"/>
        </w:rPr>
        <w:t>Способы поведения на занятиях физическими упражнениями</w:t>
      </w:r>
      <w:r w:rsidRPr="00B466F8">
        <w:rPr>
          <w:rFonts w:ascii="Times New Roman" w:hAnsi="Times New Roman"/>
          <w:bCs/>
          <w:i/>
          <w:iCs/>
          <w:sz w:val="28"/>
          <w:szCs w:val="28"/>
        </w:rPr>
        <w:t xml:space="preserve">: </w:t>
      </w:r>
      <w:r w:rsidRPr="00B466F8">
        <w:rPr>
          <w:rFonts w:ascii="Times New Roman" w:hAnsi="Times New Roman"/>
          <w:sz w:val="28"/>
          <w:szCs w:val="28"/>
        </w:rPr>
        <w:t>соблюдать порядок, безопасность и гигиенические нормы; помогать друг другу и учителю во время занятий, поддерживать товарищей, имеющих слабые результаты; быть честным, дисциплинированным, активным во время проведения подвижных игр и выполнения других занятий.</w:t>
      </w:r>
    </w:p>
    <w:p w:rsidR="00B466F8" w:rsidRPr="00B466F8" w:rsidRDefault="00B466F8" w:rsidP="009F059D">
      <w:pPr>
        <w:pStyle w:val="afb"/>
        <w:jc w:val="both"/>
        <w:rPr>
          <w:rFonts w:ascii="Times New Roman" w:hAnsi="Times New Roman"/>
          <w:sz w:val="28"/>
          <w:szCs w:val="28"/>
        </w:rPr>
      </w:pPr>
      <w:r w:rsidRPr="00B466F8">
        <w:rPr>
          <w:rFonts w:ascii="Times New Roman" w:hAnsi="Times New Roman"/>
          <w:sz w:val="28"/>
          <w:szCs w:val="28"/>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составляющей вариативную часть (материал по выбору учителя, учащихся, определяемой самой школой, по углублённому изучению одного или нескольких видов спорта), развивает и определяет учитель.</w:t>
      </w:r>
    </w:p>
    <w:p w:rsidR="009F059D" w:rsidRPr="00B466F8" w:rsidRDefault="009F059D" w:rsidP="009F059D">
      <w:pPr>
        <w:pStyle w:val="afb"/>
        <w:rPr>
          <w:rFonts w:ascii="Times New Roman" w:hAnsi="Times New Roman"/>
          <w:sz w:val="28"/>
          <w:szCs w:val="28"/>
        </w:rPr>
      </w:pPr>
      <w:r w:rsidRPr="009F059D">
        <w:rPr>
          <w:rStyle w:val="aff4"/>
          <w:rFonts w:ascii="Times New Roman" w:hAnsi="Times New Roman"/>
          <w:b/>
          <w:i w:val="0"/>
          <w:sz w:val="28"/>
          <w:szCs w:val="28"/>
        </w:rPr>
        <w:t>Содержание программы</w:t>
      </w:r>
      <w:r w:rsidR="00B466F8">
        <w:rPr>
          <w:rStyle w:val="aff4"/>
          <w:rFonts w:ascii="Times New Roman" w:hAnsi="Times New Roman"/>
          <w:b/>
          <w:i w:val="0"/>
          <w:sz w:val="28"/>
          <w:szCs w:val="28"/>
        </w:rPr>
        <w:t xml:space="preserve"> 1 класс</w:t>
      </w:r>
    </w:p>
    <w:p w:rsidR="009F059D" w:rsidRPr="009F059D" w:rsidRDefault="009F059D" w:rsidP="009F059D">
      <w:pPr>
        <w:pStyle w:val="afb"/>
        <w:jc w:val="both"/>
        <w:rPr>
          <w:rFonts w:ascii="Times New Roman" w:hAnsi="Times New Roman"/>
          <w:b/>
          <w:bCs/>
          <w:sz w:val="28"/>
          <w:szCs w:val="28"/>
        </w:rPr>
      </w:pPr>
      <w:r w:rsidRPr="009F059D">
        <w:rPr>
          <w:rFonts w:ascii="Times New Roman" w:hAnsi="Times New Roman"/>
          <w:b/>
          <w:bCs/>
          <w:sz w:val="28"/>
          <w:szCs w:val="28"/>
        </w:rPr>
        <w:t>Основы знаний о физической культуре, умения и навыки,  приемы закаливания, способы саморегуляции и самоконтроля</w:t>
      </w:r>
    </w:p>
    <w:p w:rsidR="009F059D" w:rsidRPr="009F059D" w:rsidRDefault="009F059D" w:rsidP="009F059D">
      <w:pPr>
        <w:pStyle w:val="afb"/>
        <w:jc w:val="both"/>
        <w:rPr>
          <w:rFonts w:ascii="Times New Roman" w:hAnsi="Times New Roman"/>
          <w:b/>
          <w:bCs/>
          <w:sz w:val="28"/>
          <w:szCs w:val="28"/>
        </w:rPr>
      </w:pPr>
      <w:r w:rsidRPr="009F059D">
        <w:rPr>
          <w:rFonts w:ascii="Times New Roman" w:hAnsi="Times New Roman"/>
          <w:b/>
          <w:bCs/>
          <w:sz w:val="28"/>
          <w:szCs w:val="28"/>
        </w:rPr>
        <w:t>Естественные основы</w:t>
      </w:r>
    </w:p>
    <w:p w:rsidR="009F059D" w:rsidRPr="009F059D" w:rsidRDefault="009F059D" w:rsidP="009F059D">
      <w:pPr>
        <w:pStyle w:val="afb"/>
        <w:jc w:val="both"/>
        <w:rPr>
          <w:rFonts w:ascii="Times New Roman" w:hAnsi="Times New Roman"/>
          <w:sz w:val="28"/>
          <w:szCs w:val="28"/>
        </w:rPr>
      </w:pPr>
      <w:r w:rsidRPr="009F059D">
        <w:rPr>
          <w:rFonts w:ascii="Times New Roman" w:hAnsi="Times New Roman"/>
          <w:sz w:val="28"/>
          <w:szCs w:val="28"/>
        </w:rPr>
        <w:t>Здоровье и развитие человека. Строение тела человека и его положение в пространстве. Работа органов дыхания и сердечнососудистой системы. Роль слуха и зрения при движениях и передвижениях человека.</w:t>
      </w:r>
    </w:p>
    <w:p w:rsidR="009F059D" w:rsidRPr="009F059D" w:rsidRDefault="009F059D" w:rsidP="009F059D">
      <w:pPr>
        <w:pStyle w:val="afb"/>
        <w:jc w:val="both"/>
        <w:rPr>
          <w:rFonts w:ascii="Times New Roman" w:hAnsi="Times New Roman"/>
          <w:bCs/>
          <w:sz w:val="28"/>
          <w:szCs w:val="28"/>
        </w:rPr>
      </w:pPr>
      <w:r w:rsidRPr="009F059D">
        <w:rPr>
          <w:rFonts w:ascii="Times New Roman" w:hAnsi="Times New Roman"/>
          <w:sz w:val="28"/>
          <w:szCs w:val="28"/>
        </w:rPr>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9F059D" w:rsidRPr="009F059D" w:rsidRDefault="009F059D" w:rsidP="009F059D">
      <w:pPr>
        <w:pStyle w:val="afb"/>
        <w:jc w:val="both"/>
        <w:rPr>
          <w:rFonts w:ascii="Times New Roman" w:hAnsi="Times New Roman"/>
          <w:b/>
          <w:bCs/>
          <w:sz w:val="28"/>
          <w:szCs w:val="28"/>
        </w:rPr>
      </w:pPr>
      <w:r w:rsidRPr="009F059D">
        <w:rPr>
          <w:rFonts w:ascii="Times New Roman" w:hAnsi="Times New Roman"/>
          <w:b/>
          <w:bCs/>
          <w:sz w:val="28"/>
          <w:szCs w:val="28"/>
        </w:rPr>
        <w:t>Социально-психологические основы</w:t>
      </w:r>
    </w:p>
    <w:p w:rsidR="009F059D" w:rsidRPr="009F059D" w:rsidRDefault="009F059D" w:rsidP="009F059D">
      <w:pPr>
        <w:pStyle w:val="afb"/>
        <w:jc w:val="both"/>
        <w:rPr>
          <w:rFonts w:ascii="Times New Roman" w:hAnsi="Times New Roman"/>
          <w:sz w:val="28"/>
          <w:szCs w:val="28"/>
        </w:rPr>
      </w:pPr>
      <w:r w:rsidRPr="009F059D">
        <w:rPr>
          <w:rFonts w:ascii="Times New Roman" w:hAnsi="Times New Roman"/>
          <w:sz w:val="28"/>
          <w:szCs w:val="28"/>
        </w:rPr>
        <w:t xml:space="preserve"> Влияние физических упражнений, закаливающих процедур, личной гигиены и режима дня для укрепления здоровья. Физические качества и их связь с </w:t>
      </w:r>
      <w:r w:rsidRPr="009F059D">
        <w:rPr>
          <w:rFonts w:ascii="Times New Roman" w:hAnsi="Times New Roman"/>
          <w:sz w:val="28"/>
          <w:szCs w:val="28"/>
        </w:rPr>
        <w:lastRenderedPageBreak/>
        <w:t>физическим развитием. Комплексы упражнений на коррекцию осанки и развитие мышц.</w:t>
      </w:r>
    </w:p>
    <w:p w:rsidR="009F059D" w:rsidRPr="009F059D" w:rsidRDefault="009F059D" w:rsidP="009F059D">
      <w:pPr>
        <w:pStyle w:val="afb"/>
        <w:jc w:val="both"/>
        <w:rPr>
          <w:rFonts w:ascii="Times New Roman" w:hAnsi="Times New Roman"/>
          <w:bCs/>
          <w:sz w:val="28"/>
          <w:szCs w:val="28"/>
        </w:rPr>
      </w:pPr>
      <w:r w:rsidRPr="009F059D">
        <w:rPr>
          <w:rFonts w:ascii="Times New Roman" w:hAnsi="Times New Roman"/>
          <w:bCs/>
          <w:sz w:val="28"/>
          <w:szCs w:val="28"/>
        </w:rPr>
        <w:t>Приемы закаливания. Способы саморегуляции и самоконтроля</w:t>
      </w:r>
    </w:p>
    <w:p w:rsidR="009F059D" w:rsidRPr="009F059D" w:rsidRDefault="009F059D" w:rsidP="009F059D">
      <w:pPr>
        <w:pStyle w:val="afb"/>
        <w:jc w:val="both"/>
        <w:rPr>
          <w:rFonts w:ascii="Times New Roman" w:hAnsi="Times New Roman"/>
          <w:sz w:val="28"/>
          <w:szCs w:val="28"/>
        </w:rPr>
      </w:pPr>
      <w:r w:rsidRPr="009F059D">
        <w:rPr>
          <w:rFonts w:ascii="Times New Roman" w:hAnsi="Times New Roman"/>
          <w:sz w:val="28"/>
          <w:szCs w:val="28"/>
        </w:rPr>
        <w:t>Воздушные ванны. Солнечные ванны. Измерение массы тела. Приемы измерения пульса. Специальные дыхательные упражнения.</w:t>
      </w:r>
    </w:p>
    <w:p w:rsidR="009F059D" w:rsidRPr="009F059D" w:rsidRDefault="009F059D" w:rsidP="009F059D">
      <w:pPr>
        <w:pStyle w:val="afb"/>
        <w:jc w:val="both"/>
        <w:rPr>
          <w:rFonts w:ascii="Times New Roman" w:hAnsi="Times New Roman"/>
          <w:sz w:val="28"/>
          <w:szCs w:val="28"/>
        </w:rPr>
      </w:pPr>
      <w:r w:rsidRPr="009F059D">
        <w:rPr>
          <w:rFonts w:ascii="Times New Roman" w:hAnsi="Times New Roman"/>
          <w:sz w:val="28"/>
          <w:szCs w:val="28"/>
        </w:rPr>
        <w:t xml:space="preserve">Водные процедуры. Овладение приемами саморегуляции, связанные с умением расслаблять и напрягать мышцы. Контроль и регуляция движений. </w:t>
      </w:r>
    </w:p>
    <w:p w:rsidR="009F059D" w:rsidRPr="009F059D" w:rsidRDefault="009F059D" w:rsidP="009F059D">
      <w:pPr>
        <w:pStyle w:val="afb"/>
        <w:jc w:val="both"/>
        <w:rPr>
          <w:rFonts w:ascii="Times New Roman" w:hAnsi="Times New Roman"/>
          <w:sz w:val="28"/>
          <w:szCs w:val="28"/>
        </w:rPr>
      </w:pPr>
      <w:r w:rsidRPr="009F059D">
        <w:rPr>
          <w:rFonts w:ascii="Times New Roman" w:hAnsi="Times New Roman"/>
          <w:sz w:val="28"/>
          <w:szCs w:val="28"/>
        </w:rPr>
        <w:t>Тестирование физических способностей.</w:t>
      </w:r>
    </w:p>
    <w:p w:rsidR="009F059D" w:rsidRPr="009F059D" w:rsidRDefault="004944FA" w:rsidP="009F059D">
      <w:pPr>
        <w:pStyle w:val="afb"/>
        <w:jc w:val="both"/>
        <w:rPr>
          <w:rFonts w:ascii="Times New Roman" w:hAnsi="Times New Roman"/>
          <w:b/>
          <w:bCs/>
          <w:sz w:val="28"/>
          <w:szCs w:val="28"/>
        </w:rPr>
      </w:pPr>
      <w:r>
        <w:rPr>
          <w:rFonts w:ascii="Times New Roman" w:hAnsi="Times New Roman"/>
          <w:b/>
          <w:bCs/>
          <w:sz w:val="28"/>
          <w:szCs w:val="28"/>
        </w:rPr>
        <w:t xml:space="preserve">Подвижные игры </w:t>
      </w:r>
    </w:p>
    <w:p w:rsidR="009F059D" w:rsidRPr="009F059D" w:rsidRDefault="009F059D" w:rsidP="009F059D">
      <w:pPr>
        <w:pStyle w:val="afb"/>
        <w:jc w:val="both"/>
        <w:rPr>
          <w:rFonts w:ascii="Times New Roman" w:hAnsi="Times New Roman"/>
          <w:sz w:val="28"/>
          <w:szCs w:val="28"/>
        </w:rPr>
      </w:pPr>
      <w:r w:rsidRPr="009F059D">
        <w:rPr>
          <w:rFonts w:ascii="Times New Roman" w:hAnsi="Times New Roman"/>
          <w:sz w:val="28"/>
          <w:szCs w:val="28"/>
        </w:rPr>
        <w:t>Названия и правила игр, инвентарь, оборудование, организация, правила проведения и безопасность.</w:t>
      </w:r>
    </w:p>
    <w:p w:rsidR="009F059D" w:rsidRPr="009F059D" w:rsidRDefault="009F059D" w:rsidP="009F059D">
      <w:pPr>
        <w:pStyle w:val="afb"/>
        <w:jc w:val="both"/>
        <w:rPr>
          <w:rFonts w:ascii="Times New Roman" w:hAnsi="Times New Roman"/>
          <w:b/>
          <w:bCs/>
          <w:sz w:val="28"/>
          <w:szCs w:val="28"/>
        </w:rPr>
      </w:pPr>
      <w:r w:rsidRPr="009F059D">
        <w:rPr>
          <w:rFonts w:ascii="Times New Roman" w:hAnsi="Times New Roman"/>
          <w:b/>
          <w:sz w:val="28"/>
          <w:szCs w:val="28"/>
        </w:rPr>
        <w:t xml:space="preserve">Подвижные </w:t>
      </w:r>
      <w:r w:rsidR="004944FA">
        <w:rPr>
          <w:rFonts w:ascii="Times New Roman" w:hAnsi="Times New Roman"/>
          <w:b/>
          <w:sz w:val="28"/>
          <w:szCs w:val="28"/>
        </w:rPr>
        <w:t xml:space="preserve">игры на основе баскетбола    </w:t>
      </w:r>
    </w:p>
    <w:p w:rsidR="009F059D" w:rsidRPr="009F059D" w:rsidRDefault="009F059D" w:rsidP="009F059D">
      <w:pPr>
        <w:pStyle w:val="afb"/>
        <w:jc w:val="both"/>
        <w:rPr>
          <w:rFonts w:ascii="Times New Roman" w:hAnsi="Times New Roman"/>
          <w:b/>
          <w:bCs/>
          <w:sz w:val="28"/>
          <w:szCs w:val="28"/>
        </w:rPr>
      </w:pPr>
      <w:r w:rsidRPr="009F059D">
        <w:rPr>
          <w:rFonts w:ascii="Times New Roman" w:hAnsi="Times New Roman"/>
          <w:b/>
          <w:bCs/>
          <w:sz w:val="28"/>
          <w:szCs w:val="28"/>
        </w:rPr>
        <w:t>Гимнас</w:t>
      </w:r>
      <w:r w:rsidR="004944FA">
        <w:rPr>
          <w:rFonts w:ascii="Times New Roman" w:hAnsi="Times New Roman"/>
          <w:b/>
          <w:bCs/>
          <w:sz w:val="28"/>
          <w:szCs w:val="28"/>
        </w:rPr>
        <w:t xml:space="preserve">тика с элементами акробатики </w:t>
      </w:r>
    </w:p>
    <w:p w:rsidR="009F059D" w:rsidRPr="009F059D" w:rsidRDefault="009F059D" w:rsidP="009F059D">
      <w:pPr>
        <w:pStyle w:val="afb"/>
        <w:jc w:val="both"/>
        <w:rPr>
          <w:rFonts w:ascii="Times New Roman" w:hAnsi="Times New Roman"/>
          <w:sz w:val="28"/>
          <w:szCs w:val="28"/>
        </w:rPr>
      </w:pPr>
      <w:r w:rsidRPr="009F059D">
        <w:rPr>
          <w:rFonts w:ascii="Times New Roman" w:hAnsi="Times New Roman"/>
          <w:sz w:val="28"/>
          <w:szCs w:val="28"/>
        </w:rPr>
        <w:t xml:space="preserve"> 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9F059D" w:rsidRPr="009F059D" w:rsidRDefault="004944FA" w:rsidP="009F059D">
      <w:pPr>
        <w:pStyle w:val="afb"/>
        <w:jc w:val="both"/>
        <w:rPr>
          <w:rFonts w:ascii="Times New Roman" w:hAnsi="Times New Roman"/>
          <w:b/>
          <w:bCs/>
          <w:sz w:val="28"/>
          <w:szCs w:val="28"/>
        </w:rPr>
      </w:pPr>
      <w:r>
        <w:rPr>
          <w:rFonts w:ascii="Times New Roman" w:hAnsi="Times New Roman"/>
          <w:b/>
          <w:bCs/>
          <w:sz w:val="28"/>
          <w:szCs w:val="28"/>
        </w:rPr>
        <w:t xml:space="preserve">Легкоатлетические упражнения </w:t>
      </w:r>
    </w:p>
    <w:p w:rsidR="009F059D" w:rsidRPr="009F059D" w:rsidRDefault="009F059D" w:rsidP="009F059D">
      <w:pPr>
        <w:pStyle w:val="afb"/>
        <w:jc w:val="both"/>
        <w:rPr>
          <w:rFonts w:ascii="Times New Roman" w:hAnsi="Times New Roman"/>
          <w:sz w:val="28"/>
          <w:szCs w:val="28"/>
        </w:rPr>
      </w:pPr>
      <w:r w:rsidRPr="009F059D">
        <w:rPr>
          <w:rFonts w:ascii="Times New Roman" w:hAnsi="Times New Roman"/>
          <w:sz w:val="28"/>
          <w:szCs w:val="28"/>
        </w:rPr>
        <w:t xml:space="preserve"> Понятия: короткая дистанция, бег на скорость, бег на выносливость. Названия метательных снарядов, прыжкового инвентаря, упражнений в прыжках в длину и высоту. Техника безопасности  на занятиях.</w:t>
      </w:r>
    </w:p>
    <w:p w:rsidR="009F059D" w:rsidRPr="009F059D" w:rsidRDefault="004944FA" w:rsidP="009F059D">
      <w:pPr>
        <w:pStyle w:val="afb"/>
        <w:jc w:val="both"/>
        <w:rPr>
          <w:rFonts w:ascii="Times New Roman" w:hAnsi="Times New Roman"/>
          <w:b/>
          <w:bCs/>
          <w:sz w:val="28"/>
          <w:szCs w:val="28"/>
        </w:rPr>
      </w:pPr>
      <w:r>
        <w:rPr>
          <w:rFonts w:ascii="Times New Roman" w:hAnsi="Times New Roman"/>
          <w:b/>
          <w:sz w:val="28"/>
          <w:szCs w:val="28"/>
        </w:rPr>
        <w:t xml:space="preserve">Кроссовая подготовка    </w:t>
      </w:r>
    </w:p>
    <w:p w:rsidR="00B466F8" w:rsidRPr="00B466F8" w:rsidRDefault="00B466F8" w:rsidP="00B466F8">
      <w:pPr>
        <w:pStyle w:val="3"/>
        <w:jc w:val="left"/>
        <w:rPr>
          <w:rFonts w:cs="Times New Roman"/>
          <w:b w:val="0"/>
          <w:iCs/>
        </w:rPr>
      </w:pPr>
      <w:r w:rsidRPr="00B466F8">
        <w:rPr>
          <w:rStyle w:val="aff4"/>
        </w:rPr>
        <w:t xml:space="preserve">Содержание программы </w:t>
      </w:r>
      <w:r w:rsidRPr="00B466F8">
        <w:rPr>
          <w:rFonts w:cs="Times New Roman"/>
        </w:rPr>
        <w:t>2 класс</w:t>
      </w:r>
    </w:p>
    <w:p w:rsidR="00B466F8" w:rsidRPr="002669A3" w:rsidRDefault="00B466F8" w:rsidP="00B466F8">
      <w:pPr>
        <w:pStyle w:val="afb"/>
        <w:jc w:val="both"/>
        <w:rPr>
          <w:rFonts w:ascii="Times New Roman" w:hAnsi="Times New Roman"/>
          <w:b/>
          <w:sz w:val="28"/>
          <w:szCs w:val="28"/>
        </w:rPr>
      </w:pPr>
      <w:r w:rsidRPr="002669A3">
        <w:rPr>
          <w:rStyle w:val="c66"/>
          <w:rFonts w:ascii="Times New Roman" w:hAnsi="Times New Roman"/>
          <w:b/>
          <w:sz w:val="28"/>
          <w:szCs w:val="28"/>
        </w:rPr>
        <w:t xml:space="preserve">Знания о физической культуре </w:t>
      </w:r>
    </w:p>
    <w:p w:rsidR="00B466F8" w:rsidRPr="002669A3" w:rsidRDefault="00B466F8" w:rsidP="00B466F8">
      <w:pPr>
        <w:pStyle w:val="afb"/>
        <w:ind w:firstLine="708"/>
        <w:jc w:val="both"/>
        <w:rPr>
          <w:rFonts w:ascii="Times New Roman" w:hAnsi="Times New Roman"/>
          <w:sz w:val="28"/>
          <w:szCs w:val="28"/>
        </w:rPr>
      </w:pPr>
      <w:r w:rsidRPr="002669A3">
        <w:rPr>
          <w:rStyle w:val="c39"/>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w:t>
      </w:r>
    </w:p>
    <w:p w:rsidR="00B466F8" w:rsidRPr="002669A3" w:rsidRDefault="00B466F8" w:rsidP="00B466F8">
      <w:pPr>
        <w:pStyle w:val="afb"/>
        <w:jc w:val="both"/>
        <w:rPr>
          <w:rFonts w:ascii="Times New Roman" w:hAnsi="Times New Roman"/>
          <w:sz w:val="28"/>
          <w:szCs w:val="28"/>
        </w:rPr>
      </w:pPr>
      <w:r w:rsidRPr="002669A3">
        <w:rPr>
          <w:rStyle w:val="c66"/>
          <w:rFonts w:ascii="Times New Roman" w:hAnsi="Times New Roman"/>
          <w:b/>
          <w:sz w:val="28"/>
          <w:szCs w:val="28"/>
        </w:rPr>
        <w:t>Способы физкультурной деятельности</w:t>
      </w:r>
      <w:r w:rsidRPr="002669A3">
        <w:rPr>
          <w:rStyle w:val="c66"/>
          <w:rFonts w:ascii="Times New Roman" w:hAnsi="Times New Roman"/>
          <w:sz w:val="28"/>
          <w:szCs w:val="28"/>
        </w:rPr>
        <w:t xml:space="preserve"> </w:t>
      </w:r>
    </w:p>
    <w:p w:rsidR="00B466F8" w:rsidRPr="002669A3" w:rsidRDefault="00B466F8" w:rsidP="00B466F8">
      <w:pPr>
        <w:pStyle w:val="afb"/>
        <w:ind w:firstLine="708"/>
        <w:jc w:val="both"/>
        <w:rPr>
          <w:rFonts w:ascii="Times New Roman" w:hAnsi="Times New Roman"/>
          <w:sz w:val="28"/>
          <w:szCs w:val="28"/>
        </w:rPr>
      </w:pPr>
      <w:r w:rsidRPr="002669A3">
        <w:rPr>
          <w:rStyle w:val="c4"/>
          <w:rFonts w:ascii="Times New Roman" w:hAnsi="Times New Roman"/>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B466F8" w:rsidRPr="002669A3" w:rsidRDefault="00B466F8" w:rsidP="00B466F8">
      <w:pPr>
        <w:pStyle w:val="afb"/>
        <w:jc w:val="both"/>
        <w:rPr>
          <w:rFonts w:ascii="Times New Roman" w:hAnsi="Times New Roman"/>
          <w:sz w:val="28"/>
          <w:szCs w:val="28"/>
        </w:rPr>
      </w:pPr>
      <w:r w:rsidRPr="002669A3">
        <w:rPr>
          <w:rStyle w:val="c66"/>
          <w:rFonts w:ascii="Times New Roman" w:hAnsi="Times New Roman"/>
          <w:b/>
          <w:sz w:val="28"/>
          <w:szCs w:val="28"/>
        </w:rPr>
        <w:t>Физическое совершенствование</w:t>
      </w:r>
      <w:r w:rsidRPr="002669A3">
        <w:rPr>
          <w:rStyle w:val="c66"/>
          <w:rFonts w:ascii="Times New Roman" w:hAnsi="Times New Roman"/>
          <w:sz w:val="28"/>
          <w:szCs w:val="28"/>
        </w:rPr>
        <w:t xml:space="preserve"> </w:t>
      </w:r>
    </w:p>
    <w:p w:rsidR="00B466F8" w:rsidRPr="002669A3" w:rsidRDefault="00B466F8" w:rsidP="00B466F8">
      <w:pPr>
        <w:pStyle w:val="afb"/>
        <w:jc w:val="both"/>
        <w:rPr>
          <w:rFonts w:ascii="Times New Roman" w:hAnsi="Times New Roman"/>
          <w:b/>
          <w:sz w:val="28"/>
          <w:szCs w:val="28"/>
        </w:rPr>
      </w:pPr>
      <w:r w:rsidRPr="002669A3">
        <w:rPr>
          <w:rStyle w:val="c39"/>
          <w:rFonts w:ascii="Times New Roman" w:hAnsi="Times New Roman"/>
          <w:sz w:val="28"/>
          <w:szCs w:val="28"/>
        </w:rPr>
        <w:t> </w:t>
      </w:r>
      <w:r w:rsidRPr="002669A3">
        <w:rPr>
          <w:rStyle w:val="c46"/>
          <w:rFonts w:ascii="Times New Roman" w:hAnsi="Times New Roman"/>
          <w:b/>
          <w:sz w:val="28"/>
          <w:szCs w:val="28"/>
        </w:rPr>
        <w:t>Гимнастика с основами акробатики</w:t>
      </w:r>
    </w:p>
    <w:p w:rsidR="00B466F8" w:rsidRPr="002669A3" w:rsidRDefault="00B466F8" w:rsidP="00B466F8">
      <w:pPr>
        <w:pStyle w:val="afb"/>
        <w:jc w:val="both"/>
        <w:rPr>
          <w:rFonts w:ascii="Times New Roman" w:hAnsi="Times New Roman"/>
          <w:sz w:val="28"/>
          <w:szCs w:val="28"/>
        </w:rPr>
      </w:pPr>
      <w:r w:rsidRPr="002669A3">
        <w:rPr>
          <w:rStyle w:val="c39"/>
          <w:rFonts w:ascii="Times New Roman" w:hAnsi="Times New Roman"/>
          <w:sz w:val="28"/>
          <w:szCs w:val="28"/>
        </w:rPr>
        <w:t xml:space="preserve">Организующие команды и приемы: повороты кругом с разделением по команде «Кругом! Раз-два»; перестроение по двое в шеренге и колонне; </w:t>
      </w:r>
      <w:r w:rsidRPr="002669A3">
        <w:rPr>
          <w:rStyle w:val="c39"/>
          <w:rFonts w:ascii="Times New Roman" w:hAnsi="Times New Roman"/>
          <w:sz w:val="28"/>
          <w:szCs w:val="28"/>
        </w:rPr>
        <w:lastRenderedPageBreak/>
        <w:t>передвижение в колонне с разной дистанцией и темпом, по «диагонали» и «противоходом».  Акробатические упражнения из </w:t>
      </w:r>
      <w:proofErr w:type="gramStart"/>
      <w:r w:rsidRPr="002669A3">
        <w:rPr>
          <w:rStyle w:val="c39"/>
          <w:rFonts w:ascii="Times New Roman" w:hAnsi="Times New Roman"/>
          <w:sz w:val="28"/>
          <w:szCs w:val="28"/>
        </w:rPr>
        <w:t>положения</w:t>
      </w:r>
      <w:proofErr w:type="gramEnd"/>
      <w:r w:rsidRPr="002669A3">
        <w:rPr>
          <w:rStyle w:val="c39"/>
          <w:rFonts w:ascii="Times New Roman" w:hAnsi="Times New Roman"/>
          <w:sz w:val="28"/>
          <w:szCs w:val="28"/>
        </w:rPr>
        <w:t xml:space="preserve"> лежа на спине, стойка на лопатках (согнув и выпрямив ноги); кувырок вперед в группировке; из стойки на лопатках полупереворот назад в стойку на коленях. Гимнастические упражнения прикладного характера: танцевальные упражнения, упражнения на низкой перекладине — вис на согнутых руках, </w:t>
      </w:r>
      <w:proofErr w:type="gramStart"/>
      <w:r w:rsidRPr="002669A3">
        <w:rPr>
          <w:rStyle w:val="c39"/>
          <w:rFonts w:ascii="Times New Roman" w:hAnsi="Times New Roman"/>
          <w:sz w:val="28"/>
          <w:szCs w:val="28"/>
        </w:rPr>
        <w:t>вис</w:t>
      </w:r>
      <w:proofErr w:type="gramEnd"/>
      <w:r w:rsidRPr="002669A3">
        <w:rPr>
          <w:rStyle w:val="c39"/>
          <w:rFonts w:ascii="Times New Roman" w:hAnsi="Times New Roman"/>
          <w:sz w:val="28"/>
          <w:szCs w:val="28"/>
        </w:rPr>
        <w:t xml:space="preserve"> стоя спереди, сзади, зависом одной, двумя ногами.</w:t>
      </w:r>
    </w:p>
    <w:p w:rsidR="00B466F8" w:rsidRPr="002669A3" w:rsidRDefault="00B466F8" w:rsidP="00B466F8">
      <w:pPr>
        <w:pStyle w:val="afb"/>
        <w:jc w:val="both"/>
        <w:rPr>
          <w:rFonts w:ascii="Times New Roman" w:hAnsi="Times New Roman"/>
          <w:b/>
          <w:sz w:val="28"/>
          <w:szCs w:val="28"/>
        </w:rPr>
      </w:pPr>
      <w:r w:rsidRPr="002669A3">
        <w:rPr>
          <w:rStyle w:val="c66"/>
          <w:rFonts w:ascii="Times New Roman" w:hAnsi="Times New Roman"/>
          <w:b/>
          <w:sz w:val="28"/>
          <w:szCs w:val="28"/>
        </w:rPr>
        <w:t>Легкая атлетика</w:t>
      </w:r>
    </w:p>
    <w:p w:rsidR="00B466F8" w:rsidRPr="002669A3" w:rsidRDefault="00B466F8" w:rsidP="00B466F8">
      <w:pPr>
        <w:pStyle w:val="afb"/>
        <w:jc w:val="both"/>
        <w:rPr>
          <w:rFonts w:ascii="Times New Roman" w:hAnsi="Times New Roman"/>
          <w:sz w:val="28"/>
          <w:szCs w:val="28"/>
        </w:rPr>
      </w:pPr>
      <w:r w:rsidRPr="002669A3">
        <w:rPr>
          <w:rStyle w:val="c39"/>
          <w:rFonts w:ascii="Times New Roman" w:hAnsi="Times New Roman"/>
          <w:sz w:val="28"/>
          <w:szCs w:val="28"/>
        </w:rPr>
        <w:t xml:space="preserve"> Бег: равномерный бег с последующим ускорением, челночный бег 3 х 10 м, бег с изменением частоты шагов. Броски большого мяча снизу из </w:t>
      </w:r>
      <w:proofErr w:type="gramStart"/>
      <w:r w:rsidRPr="002669A3">
        <w:rPr>
          <w:rStyle w:val="c39"/>
          <w:rFonts w:ascii="Times New Roman" w:hAnsi="Times New Roman"/>
          <w:sz w:val="28"/>
          <w:szCs w:val="28"/>
        </w:rPr>
        <w:t>положения</w:t>
      </w:r>
      <w:proofErr w:type="gramEnd"/>
      <w:r w:rsidRPr="002669A3">
        <w:rPr>
          <w:rStyle w:val="c39"/>
          <w:rFonts w:ascii="Times New Roman" w:hAnsi="Times New Roman"/>
          <w:sz w:val="28"/>
          <w:szCs w:val="28"/>
        </w:rPr>
        <w:t xml:space="preserve"> стоя и сидя из-за головы. Метание малого мяча на дальность из-за головы. Прыжки: на месте и с поворотом на 90° и 100°, по разметкам, через препятствия; в высоту с прямого разбега; со скакалкой.</w:t>
      </w:r>
    </w:p>
    <w:p w:rsidR="00B466F8" w:rsidRPr="002669A3" w:rsidRDefault="00B466F8" w:rsidP="00B466F8">
      <w:pPr>
        <w:pStyle w:val="afb"/>
        <w:jc w:val="both"/>
        <w:rPr>
          <w:rFonts w:ascii="Times New Roman" w:hAnsi="Times New Roman"/>
          <w:b/>
          <w:sz w:val="28"/>
          <w:szCs w:val="28"/>
        </w:rPr>
      </w:pPr>
      <w:r w:rsidRPr="002669A3">
        <w:rPr>
          <w:rStyle w:val="c66"/>
          <w:rFonts w:ascii="Times New Roman" w:hAnsi="Times New Roman"/>
          <w:b/>
          <w:sz w:val="28"/>
          <w:szCs w:val="28"/>
        </w:rPr>
        <w:t>Подвижные игры</w:t>
      </w:r>
    </w:p>
    <w:p w:rsidR="00B466F8" w:rsidRPr="002669A3" w:rsidRDefault="00B466F8" w:rsidP="00B466F8">
      <w:pPr>
        <w:pStyle w:val="afb"/>
        <w:jc w:val="both"/>
        <w:rPr>
          <w:rFonts w:ascii="Times New Roman" w:hAnsi="Times New Roman"/>
          <w:sz w:val="28"/>
          <w:szCs w:val="28"/>
        </w:rPr>
      </w:pPr>
      <w:r w:rsidRPr="002669A3">
        <w:rPr>
          <w:rStyle w:val="c39"/>
          <w:rFonts w:ascii="Times New Roman" w:hAnsi="Times New Roman"/>
          <w:b/>
          <w:sz w:val="28"/>
          <w:szCs w:val="28"/>
        </w:rPr>
        <w:t>На материале гимнастики с основами акробатики</w:t>
      </w:r>
      <w:r w:rsidRPr="002669A3">
        <w:rPr>
          <w:rStyle w:val="c39"/>
          <w:rFonts w:ascii="Times New Roman" w:hAnsi="Times New Roman"/>
          <w:sz w:val="28"/>
          <w:szCs w:val="28"/>
        </w:rPr>
        <w:t>: игровые задания с использованием строевых упражнений, упражнений на внимание, силу, ловкость и координацию.</w:t>
      </w:r>
    </w:p>
    <w:p w:rsidR="00B466F8" w:rsidRPr="002669A3" w:rsidRDefault="00B466F8" w:rsidP="00B466F8">
      <w:pPr>
        <w:pStyle w:val="afb"/>
        <w:jc w:val="both"/>
        <w:rPr>
          <w:rFonts w:ascii="Times New Roman" w:hAnsi="Times New Roman"/>
          <w:sz w:val="28"/>
          <w:szCs w:val="28"/>
        </w:rPr>
      </w:pPr>
      <w:r w:rsidRPr="002669A3">
        <w:rPr>
          <w:rStyle w:val="c39"/>
          <w:rFonts w:ascii="Times New Roman" w:hAnsi="Times New Roman"/>
          <w:b/>
          <w:sz w:val="28"/>
          <w:szCs w:val="28"/>
        </w:rPr>
        <w:t>На материале лёгкой атлетики</w:t>
      </w:r>
      <w:r w:rsidRPr="002669A3">
        <w:rPr>
          <w:rStyle w:val="c39"/>
          <w:rFonts w:ascii="Times New Roman" w:hAnsi="Times New Roman"/>
          <w:sz w:val="28"/>
          <w:szCs w:val="28"/>
        </w:rPr>
        <w:t>: прыжки, бег, метания и броски; упражнения на координацию, выносливость и быстроту.</w:t>
      </w:r>
    </w:p>
    <w:p w:rsidR="00B466F8" w:rsidRPr="002669A3" w:rsidRDefault="00B466F8" w:rsidP="00B466F8">
      <w:pPr>
        <w:pStyle w:val="afb"/>
        <w:jc w:val="both"/>
        <w:rPr>
          <w:rFonts w:ascii="Times New Roman" w:hAnsi="Times New Roman"/>
          <w:b/>
          <w:sz w:val="28"/>
          <w:szCs w:val="28"/>
        </w:rPr>
      </w:pPr>
      <w:r w:rsidRPr="002669A3">
        <w:rPr>
          <w:rStyle w:val="c39"/>
          <w:rFonts w:ascii="Times New Roman" w:hAnsi="Times New Roman"/>
          <w:b/>
          <w:sz w:val="28"/>
          <w:szCs w:val="28"/>
        </w:rPr>
        <w:t>На материале спортивных игр:</w:t>
      </w:r>
    </w:p>
    <w:p w:rsidR="00B466F8" w:rsidRPr="002669A3" w:rsidRDefault="00B466F8" w:rsidP="00B466F8">
      <w:pPr>
        <w:pStyle w:val="afb"/>
        <w:jc w:val="both"/>
        <w:rPr>
          <w:rFonts w:ascii="Times New Roman" w:hAnsi="Times New Roman"/>
          <w:sz w:val="28"/>
          <w:szCs w:val="28"/>
        </w:rPr>
      </w:pPr>
      <w:r w:rsidRPr="002669A3">
        <w:rPr>
          <w:rStyle w:val="c39"/>
          <w:rFonts w:ascii="Times New Roman" w:hAnsi="Times New Roman"/>
          <w:b/>
          <w:sz w:val="28"/>
          <w:szCs w:val="28"/>
        </w:rPr>
        <w:t>Футбол:</w:t>
      </w:r>
      <w:r w:rsidRPr="002669A3">
        <w:rPr>
          <w:rStyle w:val="c39"/>
          <w:rFonts w:ascii="Times New Roman" w:hAnsi="Times New Roman"/>
          <w:sz w:val="28"/>
          <w:szCs w:val="28"/>
        </w:rPr>
        <w:t xml:space="preserve"> удар по неподвижному и катящемуся мячу; остановка мяча; ведение мяча; подвижные игры на материале футбола.</w:t>
      </w:r>
    </w:p>
    <w:p w:rsidR="00B466F8" w:rsidRPr="002669A3" w:rsidRDefault="00B466F8" w:rsidP="00B466F8">
      <w:pPr>
        <w:pStyle w:val="afb"/>
        <w:jc w:val="both"/>
        <w:rPr>
          <w:rFonts w:ascii="Times New Roman" w:hAnsi="Times New Roman"/>
          <w:sz w:val="28"/>
          <w:szCs w:val="28"/>
        </w:rPr>
      </w:pPr>
      <w:r w:rsidRPr="002669A3">
        <w:rPr>
          <w:rStyle w:val="c39"/>
          <w:rFonts w:ascii="Times New Roman" w:hAnsi="Times New Roman"/>
          <w:sz w:val="28"/>
          <w:szCs w:val="28"/>
        </w:rPr>
        <w:t>Баскетбол: специальные передвижения без мяча; ведение мяча;</w:t>
      </w:r>
    </w:p>
    <w:p w:rsidR="00B466F8" w:rsidRPr="002669A3" w:rsidRDefault="00B466F8" w:rsidP="00B466F8">
      <w:pPr>
        <w:pStyle w:val="afb"/>
        <w:jc w:val="both"/>
        <w:rPr>
          <w:rFonts w:ascii="Times New Roman" w:hAnsi="Times New Roman"/>
          <w:sz w:val="28"/>
          <w:szCs w:val="28"/>
        </w:rPr>
      </w:pPr>
      <w:r w:rsidRPr="002669A3">
        <w:rPr>
          <w:rStyle w:val="c39"/>
          <w:rFonts w:ascii="Times New Roman" w:hAnsi="Times New Roman"/>
          <w:sz w:val="28"/>
          <w:szCs w:val="28"/>
        </w:rPr>
        <w:t>броски мяча в корзину; подвижные игры на материале  баскетбола.</w:t>
      </w:r>
    </w:p>
    <w:p w:rsidR="00B466F8" w:rsidRPr="002669A3" w:rsidRDefault="00B466F8" w:rsidP="00B466F8">
      <w:pPr>
        <w:pStyle w:val="afb"/>
        <w:jc w:val="both"/>
        <w:rPr>
          <w:rFonts w:ascii="Times New Roman" w:hAnsi="Times New Roman"/>
          <w:sz w:val="28"/>
          <w:szCs w:val="28"/>
        </w:rPr>
      </w:pPr>
      <w:r w:rsidRPr="002669A3">
        <w:rPr>
          <w:rStyle w:val="c66"/>
          <w:rFonts w:ascii="Times New Roman" w:hAnsi="Times New Roman"/>
          <w:b/>
          <w:sz w:val="28"/>
          <w:szCs w:val="28"/>
        </w:rPr>
        <w:t>Баскетбол</w:t>
      </w:r>
      <w:r w:rsidRPr="002669A3">
        <w:rPr>
          <w:rStyle w:val="c66"/>
          <w:rFonts w:ascii="Times New Roman" w:hAnsi="Times New Roman"/>
          <w:sz w:val="28"/>
          <w:szCs w:val="28"/>
        </w:rPr>
        <w:t> </w:t>
      </w:r>
    </w:p>
    <w:p w:rsidR="00B466F8" w:rsidRPr="002669A3" w:rsidRDefault="00B466F8" w:rsidP="00B466F8">
      <w:pPr>
        <w:pStyle w:val="afb"/>
        <w:jc w:val="both"/>
        <w:rPr>
          <w:rFonts w:ascii="Times New Roman" w:hAnsi="Times New Roman"/>
          <w:sz w:val="28"/>
          <w:szCs w:val="28"/>
        </w:rPr>
      </w:pPr>
      <w:proofErr w:type="gramStart"/>
      <w:r w:rsidRPr="002669A3">
        <w:rPr>
          <w:rStyle w:val="c4"/>
          <w:rFonts w:ascii="Times New Roman" w:hAnsi="Times New Roman"/>
          <w:sz w:val="28"/>
          <w:szCs w:val="28"/>
        </w:rPr>
        <w:t>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2669A3">
        <w:rPr>
          <w:rStyle w:val="c4"/>
          <w:rFonts w:ascii="Times New Roman" w:hAnsi="Times New Roman"/>
          <w:sz w:val="28"/>
          <w:szCs w:val="28"/>
        </w:rPr>
        <w:t xml:space="preserve"> «Мяч среднему», «Мяч соседу», «Бросок мяча в колонне».</w:t>
      </w:r>
    </w:p>
    <w:p w:rsidR="00B466F8" w:rsidRPr="002669A3" w:rsidRDefault="00B466F8" w:rsidP="00B466F8">
      <w:pPr>
        <w:pStyle w:val="afb"/>
        <w:jc w:val="both"/>
        <w:rPr>
          <w:rFonts w:ascii="Times New Roman" w:hAnsi="Times New Roman"/>
          <w:sz w:val="28"/>
          <w:szCs w:val="28"/>
        </w:rPr>
      </w:pPr>
      <w:r w:rsidRPr="002669A3">
        <w:rPr>
          <w:rStyle w:val="c66"/>
          <w:rFonts w:ascii="Times New Roman" w:hAnsi="Times New Roman"/>
          <w:b/>
          <w:sz w:val="28"/>
          <w:szCs w:val="28"/>
        </w:rPr>
        <w:t>Волейбол</w:t>
      </w:r>
      <w:r w:rsidRPr="002669A3">
        <w:rPr>
          <w:rStyle w:val="c66"/>
          <w:rFonts w:ascii="Times New Roman" w:hAnsi="Times New Roman"/>
          <w:sz w:val="28"/>
          <w:szCs w:val="28"/>
        </w:rPr>
        <w:t xml:space="preserve"> </w:t>
      </w:r>
    </w:p>
    <w:p w:rsidR="00B466F8" w:rsidRPr="004B74D6" w:rsidRDefault="00B466F8" w:rsidP="00B466F8">
      <w:pPr>
        <w:pStyle w:val="afb"/>
        <w:jc w:val="both"/>
        <w:rPr>
          <w:rFonts w:ascii="Times New Roman" w:hAnsi="Times New Roman"/>
          <w:sz w:val="28"/>
          <w:szCs w:val="28"/>
        </w:rPr>
      </w:pPr>
      <w:r w:rsidRPr="002669A3">
        <w:rPr>
          <w:rStyle w:val="c4"/>
          <w:rFonts w:ascii="Times New Roman" w:hAnsi="Times New Roman"/>
          <w:sz w:val="28"/>
          <w:szCs w:val="28"/>
        </w:rPr>
        <w:t>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EA16D9" w:rsidRPr="00B466F8" w:rsidTr="007B0F2F">
        <w:tc>
          <w:tcPr>
            <w:tcW w:w="9923" w:type="dxa"/>
            <w:gridSpan w:val="2"/>
          </w:tcPr>
          <w:p w:rsidR="00EA16D9" w:rsidRPr="00B466F8" w:rsidRDefault="00EA16D9" w:rsidP="007B0F2F">
            <w:pPr>
              <w:pStyle w:val="afb"/>
              <w:rPr>
                <w:rFonts w:ascii="Times New Roman" w:hAnsi="Times New Roman"/>
                <w:b/>
                <w:sz w:val="24"/>
                <w:szCs w:val="24"/>
              </w:rPr>
            </w:pPr>
            <w:r w:rsidRPr="00B466F8">
              <w:rPr>
                <w:rFonts w:ascii="Times New Roman" w:hAnsi="Times New Roman"/>
                <w:b/>
                <w:sz w:val="24"/>
                <w:szCs w:val="24"/>
              </w:rPr>
              <w:t>Программный материал по подвижным играм</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Основная направленность</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1</w:t>
            </w:r>
            <w:r>
              <w:rPr>
                <w:rFonts w:ascii="Times New Roman" w:hAnsi="Times New Roman"/>
                <w:sz w:val="24"/>
                <w:szCs w:val="24"/>
              </w:rPr>
              <w:t xml:space="preserve">, 2 </w:t>
            </w:r>
            <w:r w:rsidRPr="00B466F8">
              <w:rPr>
                <w:rFonts w:ascii="Times New Roman" w:hAnsi="Times New Roman"/>
                <w:sz w:val="24"/>
                <w:szCs w:val="24"/>
              </w:rPr>
              <w:t xml:space="preserve"> класс</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закрепление и совершенствование навыков бега, развитие скоростных способностей. Способности к ориентированию в пространстве.</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К своим флажкам»</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Пятнашки»</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Два мороза»</w:t>
            </w:r>
          </w:p>
          <w:p w:rsidR="00EA16D9" w:rsidRPr="00B466F8" w:rsidRDefault="00EA16D9" w:rsidP="007B0F2F">
            <w:pPr>
              <w:pStyle w:val="afb"/>
              <w:rPr>
                <w:rFonts w:ascii="Times New Roman" w:hAnsi="Times New Roman"/>
                <w:sz w:val="24"/>
                <w:szCs w:val="24"/>
              </w:rPr>
            </w:pP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закрепление и совершенствование навыков в прыжках, развитие скоростно-силовых способностей, ориентирование в пространстве.</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Прыгающие воробушки»</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Зайцы в огороде»</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Лисы и куры»</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xml:space="preserve">На закрепление и совершенствование метаний на </w:t>
            </w:r>
            <w:proofErr w:type="gramStart"/>
            <w:r w:rsidRPr="00B466F8">
              <w:rPr>
                <w:rFonts w:ascii="Times New Roman" w:hAnsi="Times New Roman"/>
                <w:sz w:val="24"/>
                <w:szCs w:val="24"/>
              </w:rPr>
              <w:t>дальность</w:t>
            </w:r>
            <w:proofErr w:type="gramEnd"/>
            <w:r w:rsidRPr="00B466F8">
              <w:rPr>
                <w:rFonts w:ascii="Times New Roman" w:hAnsi="Times New Roman"/>
                <w:sz w:val="24"/>
                <w:szCs w:val="24"/>
              </w:rPr>
              <w:t xml:space="preserve"> и точность, развитие способностей к дифференцированию параметров движений, </w:t>
            </w:r>
            <w:r w:rsidRPr="00B466F8">
              <w:rPr>
                <w:rFonts w:ascii="Times New Roman" w:hAnsi="Times New Roman"/>
                <w:sz w:val="24"/>
                <w:szCs w:val="24"/>
              </w:rPr>
              <w:lastRenderedPageBreak/>
              <w:t>скоростно-силовых способностей.</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lastRenderedPageBreak/>
              <w:t>« Кто дальше бросит»</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Точный расчет»</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Метко в цель»</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lastRenderedPageBreak/>
              <w:t>На овладение элементарными умениями в ловле, бросках, передачах и ведении мяча.</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Ловля, передачи, броски и ведение мяча индивидуально, в парах, стоя на месте и в шаге.</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закрепление и совершенствование держания, передачи, броска и ведения мяча и на развитие способностей к дифференцированию параметров движений, реакции, ориентированию в пространстве.</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Играй, играй, мяч не теряй»</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Мяч водящему»</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У кого меньше мячей»</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Школа мяча»</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Мяч в корзину»</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Попади в обруч»</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комплексное развитие координационных и кондиционных способностей, овладение элементарными технико-тактическими взаимодействиями.</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Борьба за мяч»</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Перестрелка»</w:t>
            </w:r>
          </w:p>
          <w:p w:rsidR="00EA16D9" w:rsidRPr="00B466F8" w:rsidRDefault="00EA16D9" w:rsidP="007B0F2F">
            <w:pPr>
              <w:pStyle w:val="afb"/>
              <w:rPr>
                <w:rFonts w:ascii="Times New Roman" w:hAnsi="Times New Roman"/>
                <w:sz w:val="24"/>
                <w:szCs w:val="24"/>
              </w:rPr>
            </w:pP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знание о физической культуре</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Названия и правила игр, инвентарь, оборудование, организация, правила поведения и безопасности.</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Самостоятельные занятия.</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Броски, ловля и передача мяча. Удары и остановки мяча ногами, ведение мяча на месте, в ходьбе и беге.</w:t>
            </w:r>
          </w:p>
        </w:tc>
      </w:tr>
      <w:tr w:rsidR="00EA16D9" w:rsidRPr="00B466F8" w:rsidTr="007B0F2F">
        <w:tc>
          <w:tcPr>
            <w:tcW w:w="9923" w:type="dxa"/>
            <w:gridSpan w:val="2"/>
          </w:tcPr>
          <w:p w:rsidR="00EA16D9" w:rsidRPr="00B466F8" w:rsidRDefault="00EA16D9" w:rsidP="007B0F2F">
            <w:pPr>
              <w:pStyle w:val="afb"/>
              <w:rPr>
                <w:rFonts w:ascii="Times New Roman" w:hAnsi="Times New Roman"/>
                <w:b/>
                <w:sz w:val="24"/>
                <w:szCs w:val="24"/>
              </w:rPr>
            </w:pPr>
            <w:r w:rsidRPr="00B466F8">
              <w:rPr>
                <w:rFonts w:ascii="Times New Roman" w:hAnsi="Times New Roman"/>
                <w:b/>
                <w:sz w:val="24"/>
                <w:szCs w:val="24"/>
              </w:rPr>
              <w:t>Программный материал по гимнастике с элементами акробатики</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освоение общеразвивающих упражнений с предметами, развитие координационных, силовых способностей и гибкости</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Общеразвивающие упражнения с большими и малыми мячами, гимнастической палкой, набивным мячом (1кг), обручем, флажками.</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освоение акробатических упражнений и развитие координационных способностей.</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Группировка; перекаты в группировке, лежа на животе и из упора стоя на коленях.</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освоение висов и упоров, развитие силовых и координационных способностей.</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Упражнения в висе стоя и лежа; упражнения в упоре лежа и стоя на коленях и в упоре на коне, гимнастической скамейке.</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освоение навыков лазанья и перелезания, развитие координационных и силовых способностей, правильную осанку.</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xml:space="preserve">Лазанье по гимнастической стенке и канату; по наклонной скамейке в упоре присев и стоя на коленях; </w:t>
            </w:r>
            <w:proofErr w:type="gramStart"/>
            <w:r w:rsidRPr="00B466F8">
              <w:rPr>
                <w:rFonts w:ascii="Times New Roman" w:hAnsi="Times New Roman"/>
                <w:sz w:val="24"/>
                <w:szCs w:val="24"/>
              </w:rPr>
              <w:t>подтягивание</w:t>
            </w:r>
            <w:proofErr w:type="gramEnd"/>
            <w:r w:rsidRPr="00B466F8">
              <w:rPr>
                <w:rFonts w:ascii="Times New Roman" w:hAnsi="Times New Roman"/>
                <w:sz w:val="24"/>
                <w:szCs w:val="24"/>
              </w:rPr>
              <w:t xml:space="preserve"> лежа на животе по горизонтальной скамейке; перелезание через горку матов и гимнастическую скамейку.</w:t>
            </w:r>
          </w:p>
          <w:p w:rsidR="00EA16D9" w:rsidRPr="00B466F8" w:rsidRDefault="00EA16D9" w:rsidP="007B0F2F">
            <w:pPr>
              <w:pStyle w:val="afb"/>
              <w:rPr>
                <w:rFonts w:ascii="Times New Roman" w:hAnsi="Times New Roman"/>
                <w:sz w:val="24"/>
                <w:szCs w:val="24"/>
              </w:rPr>
            </w:pP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освоение навыков в опорных прыжках, развитие координационных, скоростно-силовых способностей.</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Перелезание через гимнастического коня.</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освоение навыков равновесия.</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xml:space="preserve">Стойка на носках, на одной ноге </w:t>
            </w:r>
            <w:proofErr w:type="gramStart"/>
            <w:r w:rsidRPr="00B466F8">
              <w:rPr>
                <w:rFonts w:ascii="Times New Roman" w:hAnsi="Times New Roman"/>
                <w:sz w:val="24"/>
                <w:szCs w:val="24"/>
              </w:rPr>
              <w:t xml:space="preserve">( </w:t>
            </w:r>
            <w:proofErr w:type="gramEnd"/>
            <w:r w:rsidRPr="00B466F8">
              <w:rPr>
                <w:rFonts w:ascii="Times New Roman" w:hAnsi="Times New Roman"/>
                <w:sz w:val="24"/>
                <w:szCs w:val="24"/>
              </w:rPr>
              <w:t>на полу и гимнастической скамейке; перешагивание через мячи; повороты на 90˚; ходьба по рейке гимнастической скамейки.</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освоение танцевальных упражнений и развитие координационных способностей.</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Шаг с прискоком; приставные шаги; шаг галопа в сторону.</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освоение строевых упражнений.</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xml:space="preserve">Основная стойка; построение в колонну по одному и в шеренгу, в круг; </w:t>
            </w:r>
            <w:r w:rsidRPr="00B466F8">
              <w:rPr>
                <w:rFonts w:ascii="Times New Roman" w:hAnsi="Times New Roman"/>
                <w:sz w:val="24"/>
                <w:szCs w:val="24"/>
              </w:rPr>
              <w:lastRenderedPageBreak/>
              <w:t>перестроение по звеньям, по заранее установленным местам; размыкание на вытянутые в сторону руки; повороты направо, налево; команды « Шагом марш!», « Класс, стой!»</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lastRenderedPageBreak/>
              <w:t>На освоение общеразвивающих упражнений без предметов, развитие координационных способностей, силы и гибкости, а также правильной осанки.</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Основные положения и движения рук, ног, туловища, выполняемые на месте и в движении. Сочетание движений ног, туловища с одноименными и разноименными движениями рук. Комбинации (комплексы) общеразвивающих упражнений различной координационной сложности.</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знания о физической культуре.</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 личная гигиена, режим дня, закаливание.</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proofErr w:type="gramStart"/>
            <w:r w:rsidRPr="00B466F8">
              <w:rPr>
                <w:rFonts w:ascii="Times New Roman" w:hAnsi="Times New Roman"/>
                <w:sz w:val="24"/>
                <w:szCs w:val="24"/>
              </w:rPr>
              <w:t>Самостоятельный</w:t>
            </w:r>
            <w:proofErr w:type="gramEnd"/>
            <w:r w:rsidRPr="00B466F8">
              <w:rPr>
                <w:rFonts w:ascii="Times New Roman" w:hAnsi="Times New Roman"/>
                <w:sz w:val="24"/>
                <w:szCs w:val="24"/>
              </w:rPr>
              <w:t xml:space="preserve"> занятия.</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Выполнение освоенных общеразвивающих упражнений с предметами и без предметов, упражнений на снарядах, акробатических упражнений на равновесие, танцевальных упражнений.</w:t>
            </w:r>
          </w:p>
        </w:tc>
      </w:tr>
      <w:tr w:rsidR="00EA16D9" w:rsidRPr="00B466F8" w:rsidTr="007B0F2F">
        <w:tc>
          <w:tcPr>
            <w:tcW w:w="9923" w:type="dxa"/>
            <w:gridSpan w:val="2"/>
          </w:tcPr>
          <w:p w:rsidR="00EA16D9" w:rsidRPr="00B466F8" w:rsidRDefault="00EA16D9" w:rsidP="007B0F2F">
            <w:pPr>
              <w:pStyle w:val="afb"/>
              <w:rPr>
                <w:rFonts w:ascii="Times New Roman" w:hAnsi="Times New Roman"/>
                <w:b/>
                <w:sz w:val="24"/>
                <w:szCs w:val="24"/>
              </w:rPr>
            </w:pPr>
            <w:r w:rsidRPr="00B466F8">
              <w:rPr>
                <w:rFonts w:ascii="Times New Roman" w:hAnsi="Times New Roman"/>
                <w:b/>
                <w:sz w:val="24"/>
                <w:szCs w:val="24"/>
              </w:rPr>
              <w:t>Программный материал по легкоатлетическим упражнениям</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освоение навыков ходьбы и развитие координационных способностей.</w:t>
            </w:r>
          </w:p>
        </w:tc>
        <w:tc>
          <w:tcPr>
            <w:tcW w:w="4536" w:type="dxa"/>
          </w:tcPr>
          <w:p w:rsidR="00EA16D9" w:rsidRPr="00B466F8" w:rsidRDefault="00EA16D9" w:rsidP="007B0F2F">
            <w:pPr>
              <w:pStyle w:val="afb"/>
              <w:rPr>
                <w:rFonts w:ascii="Times New Roman" w:hAnsi="Times New Roman"/>
                <w:sz w:val="24"/>
                <w:szCs w:val="24"/>
              </w:rPr>
            </w:pPr>
            <w:proofErr w:type="gramStart"/>
            <w:r w:rsidRPr="00B466F8">
              <w:rPr>
                <w:rFonts w:ascii="Times New Roman" w:hAnsi="Times New Roman"/>
                <w:sz w:val="24"/>
                <w:szCs w:val="24"/>
              </w:rPr>
              <w:t>Обычная</w:t>
            </w:r>
            <w:proofErr w:type="gramEnd"/>
            <w:r w:rsidRPr="00B466F8">
              <w:rPr>
                <w:rFonts w:ascii="Times New Roman" w:hAnsi="Times New Roman"/>
                <w:sz w:val="24"/>
                <w:szCs w:val="24"/>
              </w:rPr>
              <w:t>, на носках, на пятках, в полуприседе, с различным положением рук, под счет учителя, коротким, средним и длинным шагом. Сочетание различных видов ходьбы: с коллективным подсчетом, с высоким подниманием бедра, в приседе, с преодолением 2-3 препятствий по разметкам.</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освоение навыков бега, развитие скоростных и координационных способностей.</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Обычный бег, с изменением направления движения по указанию учителя, коротким, средним и длинным шагом; в чередовании с ходьбой до 150м; с преодолением препятствий (мячи, палки и т.д.); по размеченным участкам дорожки, челночный бег 3х 5, 3х10; эстафеты с бегом на скорость.</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совершенствование навыков бега и развитие выносливости.</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Равномерный, медленный до 3 мин. Кросс по слабопересеченной местности до 1км.</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совершенствование бега, развитие координационных и скоростных способностей.</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Эстафеты « Смена сторон», « Вызов номеров», « Круговая эстафета». Бег с ускорением от 10 до 15м. Соревнования (до60м).</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xml:space="preserve">На освоение навыков прыжков, развитие скоростно-силовых и координационных </w:t>
            </w:r>
            <w:r w:rsidRPr="00B466F8">
              <w:rPr>
                <w:rFonts w:ascii="Times New Roman" w:hAnsi="Times New Roman"/>
                <w:sz w:val="24"/>
                <w:szCs w:val="24"/>
              </w:rPr>
              <w:lastRenderedPageBreak/>
              <w:t>способностей.</w:t>
            </w:r>
          </w:p>
        </w:tc>
        <w:tc>
          <w:tcPr>
            <w:tcW w:w="4536" w:type="dxa"/>
          </w:tcPr>
          <w:p w:rsidR="00EA16D9" w:rsidRPr="00B466F8" w:rsidRDefault="00EA16D9" w:rsidP="007B0F2F">
            <w:pPr>
              <w:pStyle w:val="afb"/>
              <w:rPr>
                <w:rFonts w:ascii="Times New Roman" w:hAnsi="Times New Roman"/>
                <w:sz w:val="24"/>
                <w:szCs w:val="24"/>
              </w:rPr>
            </w:pPr>
            <w:proofErr w:type="gramStart"/>
            <w:r w:rsidRPr="00B466F8">
              <w:rPr>
                <w:rFonts w:ascii="Times New Roman" w:hAnsi="Times New Roman"/>
                <w:sz w:val="24"/>
                <w:szCs w:val="24"/>
              </w:rPr>
              <w:lastRenderedPageBreak/>
              <w:t xml:space="preserve">На одной и на двух ногах на месте, с поворотом на 90˚; с продвижением </w:t>
            </w:r>
            <w:r w:rsidRPr="00B466F8">
              <w:rPr>
                <w:rFonts w:ascii="Times New Roman" w:hAnsi="Times New Roman"/>
                <w:sz w:val="24"/>
                <w:szCs w:val="24"/>
              </w:rPr>
              <w:lastRenderedPageBreak/>
              <w:t>вперед на одной и на двух ногах; в длину с места, с высоты до 30см; с разбега с приземлением на обе ноги, с разбега и отталкиванием одной ногой через плоские препятствия; через набивные мячи, веревочку (высота 30-40см) с 3-4 шагов;</w:t>
            </w:r>
            <w:proofErr w:type="gramEnd"/>
            <w:r w:rsidRPr="00B466F8">
              <w:rPr>
                <w:rFonts w:ascii="Times New Roman" w:hAnsi="Times New Roman"/>
                <w:sz w:val="24"/>
                <w:szCs w:val="24"/>
              </w:rPr>
              <w:t xml:space="preserve"> через длинную неподвижную и качающуюся скакалку, многоразовые </w:t>
            </w:r>
            <w:proofErr w:type="gramStart"/>
            <w:r w:rsidRPr="00B466F8">
              <w:rPr>
                <w:rFonts w:ascii="Times New Roman" w:hAnsi="Times New Roman"/>
                <w:sz w:val="24"/>
                <w:szCs w:val="24"/>
              </w:rPr>
              <w:t xml:space="preserve">( </w:t>
            </w:r>
            <w:proofErr w:type="gramEnd"/>
            <w:r w:rsidRPr="00B466F8">
              <w:rPr>
                <w:rFonts w:ascii="Times New Roman" w:hAnsi="Times New Roman"/>
                <w:sz w:val="24"/>
                <w:szCs w:val="24"/>
              </w:rPr>
              <w:t>от 3 до 6 прыжков) на правой и левой ноге.</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lastRenderedPageBreak/>
              <w:t>На закрепление навыков прыжков, развитие скоростно-силовых и координационных способностей.</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Игры с прыжками с использованием скакалки.</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овладение навыками метания, развитие скоростно-силовых и координационных способностей.</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xml:space="preserve">Метание малого мяча с места на дальность, из </w:t>
            </w:r>
            <w:proofErr w:type="gramStart"/>
            <w:r w:rsidRPr="00B466F8">
              <w:rPr>
                <w:rFonts w:ascii="Times New Roman" w:hAnsi="Times New Roman"/>
                <w:sz w:val="24"/>
                <w:szCs w:val="24"/>
              </w:rPr>
              <w:t>положения</w:t>
            </w:r>
            <w:proofErr w:type="gramEnd"/>
            <w:r w:rsidRPr="00B466F8">
              <w:rPr>
                <w:rFonts w:ascii="Times New Roman" w:hAnsi="Times New Roman"/>
                <w:sz w:val="24"/>
                <w:szCs w:val="24"/>
              </w:rPr>
              <w:t xml:space="preserve"> стоя грудью в направлении метания; на заданное расстояние в горизонтальную и вертикальную цель (2х2 м) с расстоянием 3-4м.</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xml:space="preserve">Бросок набивного мяча (0,5кг) двумя руками от груди вперед-вверх, из </w:t>
            </w:r>
            <w:proofErr w:type="gramStart"/>
            <w:r w:rsidRPr="00B466F8">
              <w:rPr>
                <w:rFonts w:ascii="Times New Roman" w:hAnsi="Times New Roman"/>
                <w:sz w:val="24"/>
                <w:szCs w:val="24"/>
              </w:rPr>
              <w:t>положения</w:t>
            </w:r>
            <w:proofErr w:type="gramEnd"/>
            <w:r w:rsidRPr="00B466F8">
              <w:rPr>
                <w:rFonts w:ascii="Times New Roman" w:hAnsi="Times New Roman"/>
                <w:sz w:val="24"/>
                <w:szCs w:val="24"/>
              </w:rPr>
              <w:t xml:space="preserve"> стоя ноги на ширине плеч, грудью в направлении метания; на дальность.</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На знания о физической культуре.</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Понятия: короткая дистанция, бег на скорость, бег на выносливость; названия метательных снарядов, прыжкового инвентаря, упражнений в прыжках в длину и в высоту.</w:t>
            </w:r>
          </w:p>
        </w:tc>
      </w:tr>
      <w:tr w:rsidR="00EA16D9" w:rsidRPr="00B466F8" w:rsidTr="007B0F2F">
        <w:tc>
          <w:tcPr>
            <w:tcW w:w="5387"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Самостоятельные занятия.</w:t>
            </w:r>
          </w:p>
        </w:tc>
        <w:tc>
          <w:tcPr>
            <w:tcW w:w="4536" w:type="dxa"/>
          </w:tcPr>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Равномерный бег до 6 мин. Соревнования на короткие дистанции (до30м). Прыжковые упражнения на одной и двух ногах. Прыжки через небольшие естественные вертикальные (высотой 40см) и горизонтальные (до 100см) препятствия. Броски больших и малых мячей, других легких предметов на дальность и в цель</w:t>
            </w:r>
          </w:p>
          <w:p w:rsidR="00EA16D9" w:rsidRPr="00B466F8" w:rsidRDefault="00EA16D9" w:rsidP="007B0F2F">
            <w:pPr>
              <w:pStyle w:val="afb"/>
              <w:rPr>
                <w:rFonts w:ascii="Times New Roman" w:hAnsi="Times New Roman"/>
                <w:sz w:val="24"/>
                <w:szCs w:val="24"/>
              </w:rPr>
            </w:pPr>
            <w:r w:rsidRPr="00B466F8">
              <w:rPr>
                <w:rFonts w:ascii="Times New Roman" w:hAnsi="Times New Roman"/>
                <w:sz w:val="24"/>
                <w:szCs w:val="24"/>
              </w:rPr>
              <w:t xml:space="preserve"> ( правой и левой рукой).</w:t>
            </w:r>
          </w:p>
        </w:tc>
      </w:tr>
    </w:tbl>
    <w:p w:rsidR="004944FA" w:rsidRDefault="004944FA" w:rsidP="00387AFC">
      <w:pPr>
        <w:pStyle w:val="afb"/>
        <w:jc w:val="both"/>
        <w:rPr>
          <w:rFonts w:ascii="Times New Roman" w:hAnsi="Times New Roman"/>
          <w:b/>
          <w:sz w:val="28"/>
          <w:szCs w:val="28"/>
        </w:rPr>
      </w:pPr>
    </w:p>
    <w:p w:rsidR="00387AFC" w:rsidRPr="006E7AD4" w:rsidRDefault="00387AFC" w:rsidP="00387AFC">
      <w:pPr>
        <w:pStyle w:val="afb"/>
        <w:jc w:val="both"/>
        <w:rPr>
          <w:rFonts w:ascii="Times New Roman" w:hAnsi="Times New Roman"/>
          <w:b/>
          <w:sz w:val="28"/>
          <w:szCs w:val="28"/>
        </w:rPr>
      </w:pPr>
      <w:r w:rsidRPr="006E7AD4">
        <w:rPr>
          <w:rFonts w:ascii="Times New Roman" w:hAnsi="Times New Roman"/>
          <w:b/>
          <w:sz w:val="28"/>
          <w:szCs w:val="28"/>
        </w:rPr>
        <w:t>Учебно-методическое обеспечение:</w:t>
      </w:r>
    </w:p>
    <w:p w:rsidR="00387AFC" w:rsidRPr="001C4A42" w:rsidRDefault="00387AFC" w:rsidP="00387AFC">
      <w:pPr>
        <w:pStyle w:val="afb"/>
        <w:jc w:val="both"/>
        <w:rPr>
          <w:rFonts w:ascii="Times New Roman" w:hAnsi="Times New Roman"/>
          <w:sz w:val="28"/>
          <w:szCs w:val="28"/>
        </w:rPr>
      </w:pPr>
      <w:r>
        <w:rPr>
          <w:rFonts w:ascii="Times New Roman" w:hAnsi="Times New Roman"/>
          <w:sz w:val="28"/>
          <w:szCs w:val="28"/>
        </w:rPr>
        <w:t xml:space="preserve">1.  Программа по физической культуре 1 – 4 класс В. И. Лях, </w:t>
      </w:r>
      <w:r w:rsidRPr="0093441A">
        <w:rPr>
          <w:rFonts w:ascii="Times New Roman" w:hAnsi="Times New Roman"/>
          <w:sz w:val="28"/>
          <w:szCs w:val="28"/>
        </w:rPr>
        <w:t xml:space="preserve"> Просвещение, </w:t>
      </w:r>
      <w:r>
        <w:rPr>
          <w:rFonts w:ascii="Times New Roman" w:hAnsi="Times New Roman"/>
          <w:sz w:val="28"/>
          <w:szCs w:val="28"/>
        </w:rPr>
        <w:t>2014г</w:t>
      </w:r>
    </w:p>
    <w:p w:rsidR="00387AFC" w:rsidRPr="00A71FDC" w:rsidRDefault="00387AFC" w:rsidP="00387AFC">
      <w:pPr>
        <w:pStyle w:val="afb"/>
        <w:jc w:val="both"/>
        <w:rPr>
          <w:rFonts w:ascii="Times New Roman" w:hAnsi="Times New Roman"/>
          <w:sz w:val="28"/>
          <w:szCs w:val="28"/>
        </w:rPr>
      </w:pPr>
      <w:r>
        <w:rPr>
          <w:rFonts w:ascii="Times New Roman" w:hAnsi="Times New Roman"/>
          <w:sz w:val="28"/>
          <w:szCs w:val="28"/>
        </w:rPr>
        <w:t>2. Учебник «</w:t>
      </w:r>
      <w:r w:rsidR="00316D85">
        <w:rPr>
          <w:rFonts w:ascii="Times New Roman" w:hAnsi="Times New Roman"/>
          <w:sz w:val="28"/>
          <w:szCs w:val="28"/>
        </w:rPr>
        <w:t>Физическая культура</w:t>
      </w:r>
      <w:r>
        <w:rPr>
          <w:rFonts w:ascii="Times New Roman" w:hAnsi="Times New Roman"/>
          <w:sz w:val="28"/>
          <w:szCs w:val="28"/>
        </w:rPr>
        <w:t>»</w:t>
      </w:r>
      <w:r w:rsidRPr="0093441A">
        <w:rPr>
          <w:rFonts w:ascii="Times New Roman" w:hAnsi="Times New Roman"/>
          <w:sz w:val="28"/>
          <w:szCs w:val="28"/>
        </w:rPr>
        <w:t xml:space="preserve"> 1–4 кл. Лях, В. И. – М.: Просвещение,</w:t>
      </w:r>
      <w:r w:rsidR="00EA16D9">
        <w:rPr>
          <w:rFonts w:ascii="Times New Roman" w:hAnsi="Times New Roman"/>
          <w:sz w:val="28"/>
          <w:szCs w:val="28"/>
        </w:rPr>
        <w:t xml:space="preserve"> 2015</w:t>
      </w:r>
      <w:r w:rsidR="00316D85">
        <w:rPr>
          <w:rFonts w:ascii="Times New Roman" w:hAnsi="Times New Roman"/>
          <w:sz w:val="28"/>
          <w:szCs w:val="28"/>
        </w:rPr>
        <w:t xml:space="preserve"> /рекомендовано Министерством образования и науки РФ/</w:t>
      </w:r>
    </w:p>
    <w:p w:rsidR="00362D54" w:rsidRDefault="00362D54" w:rsidP="00362D54">
      <w:pPr>
        <w:pStyle w:val="afb"/>
        <w:rPr>
          <w:rFonts w:ascii="Times New Roman" w:hAnsi="Times New Roman"/>
          <w:b/>
          <w:sz w:val="28"/>
          <w:szCs w:val="28"/>
        </w:rPr>
      </w:pPr>
    </w:p>
    <w:p w:rsidR="00E11975" w:rsidRDefault="00E11975" w:rsidP="00362D54">
      <w:pPr>
        <w:pStyle w:val="afb"/>
        <w:jc w:val="center"/>
        <w:rPr>
          <w:rFonts w:ascii="Times New Roman" w:hAnsi="Times New Roman"/>
          <w:b/>
          <w:sz w:val="28"/>
          <w:szCs w:val="28"/>
        </w:rPr>
      </w:pPr>
    </w:p>
    <w:p w:rsidR="00E11975" w:rsidRDefault="00E11975" w:rsidP="00362D54">
      <w:pPr>
        <w:pStyle w:val="afb"/>
        <w:jc w:val="center"/>
        <w:rPr>
          <w:rFonts w:ascii="Times New Roman" w:hAnsi="Times New Roman"/>
          <w:b/>
          <w:sz w:val="28"/>
          <w:szCs w:val="28"/>
        </w:rPr>
      </w:pPr>
    </w:p>
    <w:p w:rsidR="00E11975" w:rsidRDefault="00E11975" w:rsidP="00362D54">
      <w:pPr>
        <w:pStyle w:val="afb"/>
        <w:jc w:val="center"/>
        <w:rPr>
          <w:rFonts w:ascii="Times New Roman" w:hAnsi="Times New Roman"/>
          <w:b/>
          <w:sz w:val="28"/>
          <w:szCs w:val="28"/>
        </w:rPr>
      </w:pPr>
    </w:p>
    <w:p w:rsidR="00E11975" w:rsidRDefault="00E11975" w:rsidP="00362D54">
      <w:pPr>
        <w:pStyle w:val="afb"/>
        <w:jc w:val="center"/>
        <w:rPr>
          <w:rFonts w:ascii="Times New Roman" w:hAnsi="Times New Roman"/>
          <w:b/>
          <w:sz w:val="28"/>
          <w:szCs w:val="28"/>
        </w:rPr>
      </w:pPr>
    </w:p>
    <w:p w:rsidR="00362D54" w:rsidRDefault="00362D54" w:rsidP="00362D54">
      <w:pPr>
        <w:pStyle w:val="afb"/>
        <w:jc w:val="center"/>
        <w:rPr>
          <w:rFonts w:ascii="Times New Roman" w:hAnsi="Times New Roman"/>
          <w:b/>
          <w:sz w:val="28"/>
          <w:szCs w:val="28"/>
        </w:rPr>
      </w:pPr>
      <w:r>
        <w:rPr>
          <w:rFonts w:ascii="Times New Roman" w:hAnsi="Times New Roman"/>
          <w:b/>
          <w:sz w:val="28"/>
          <w:szCs w:val="28"/>
        </w:rPr>
        <w:lastRenderedPageBreak/>
        <w:t>Программа курса «</w:t>
      </w:r>
      <w:r w:rsidRPr="00E670AE">
        <w:rPr>
          <w:rFonts w:ascii="Times New Roman" w:hAnsi="Times New Roman"/>
          <w:b/>
          <w:sz w:val="28"/>
          <w:szCs w:val="28"/>
        </w:rPr>
        <w:t>Музыка</w:t>
      </w:r>
      <w:r>
        <w:rPr>
          <w:rFonts w:ascii="Times New Roman" w:hAnsi="Times New Roman"/>
          <w:b/>
          <w:sz w:val="28"/>
          <w:szCs w:val="28"/>
        </w:rPr>
        <w:t>»</w:t>
      </w:r>
    </w:p>
    <w:p w:rsidR="00E11975" w:rsidRPr="00E11975" w:rsidRDefault="00E11975" w:rsidP="00E11975">
      <w:pPr>
        <w:pStyle w:val="afb"/>
        <w:rPr>
          <w:rFonts w:ascii="Times New Roman" w:hAnsi="Times New Roman"/>
          <w:sz w:val="28"/>
          <w:szCs w:val="28"/>
        </w:rPr>
      </w:pPr>
      <w:r w:rsidRPr="00E11975">
        <w:rPr>
          <w:rFonts w:ascii="Times New Roman" w:hAnsi="Times New Roman"/>
          <w:sz w:val="28"/>
          <w:szCs w:val="28"/>
        </w:rPr>
        <w:t>Программа составлена на основе:</w:t>
      </w:r>
    </w:p>
    <w:p w:rsidR="00E11975" w:rsidRDefault="00E11975" w:rsidP="00E11975">
      <w:pPr>
        <w:pStyle w:val="afb"/>
        <w:jc w:val="both"/>
        <w:rPr>
          <w:rFonts w:ascii="Times New Roman" w:hAnsi="Times New Roman"/>
          <w:sz w:val="28"/>
          <w:szCs w:val="28"/>
        </w:rPr>
      </w:pPr>
      <w:r w:rsidRPr="002250F7">
        <w:rPr>
          <w:rFonts w:ascii="Times New Roman" w:hAnsi="Times New Roman"/>
          <w:sz w:val="28"/>
          <w:szCs w:val="28"/>
        </w:rPr>
        <w:t xml:space="preserve">- </w:t>
      </w:r>
      <w:r w:rsidRPr="00B73355">
        <w:rPr>
          <w:rFonts w:ascii="Times New Roman" w:hAnsi="Times New Roman"/>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sz w:val="28"/>
          <w:szCs w:val="28"/>
        </w:rPr>
        <w:t>, 2014г;</w:t>
      </w:r>
    </w:p>
    <w:p w:rsidR="00E11975" w:rsidRPr="00B73355" w:rsidRDefault="00E11975" w:rsidP="00E11975">
      <w:pPr>
        <w:pStyle w:val="afb"/>
        <w:jc w:val="both"/>
        <w:rPr>
          <w:rFonts w:ascii="Times New Roman" w:hAnsi="Times New Roman"/>
          <w:sz w:val="28"/>
          <w:szCs w:val="28"/>
        </w:rPr>
      </w:pPr>
      <w:r w:rsidRPr="00B73355">
        <w:rPr>
          <w:rFonts w:ascii="Times New Roman" w:hAnsi="Times New Roman"/>
          <w:sz w:val="28"/>
          <w:szCs w:val="28"/>
        </w:rPr>
        <w:t xml:space="preserve"> </w:t>
      </w:r>
      <w:r>
        <w:rPr>
          <w:rFonts w:ascii="Times New Roman" w:hAnsi="Times New Roman"/>
          <w:sz w:val="28"/>
          <w:szCs w:val="28"/>
        </w:rPr>
        <w:t xml:space="preserve">- </w:t>
      </w:r>
      <w:r w:rsidRPr="00B73355">
        <w:rPr>
          <w:rFonts w:ascii="Times New Roman" w:hAnsi="Times New Roman"/>
          <w:sz w:val="28"/>
          <w:szCs w:val="28"/>
        </w:rPr>
        <w:t>Концепции духовно-нравственного развития и воспитания личности гражданина России</w:t>
      </w:r>
      <w:r>
        <w:rPr>
          <w:rFonts w:ascii="Times New Roman" w:hAnsi="Times New Roman"/>
          <w:sz w:val="28"/>
          <w:szCs w:val="28"/>
        </w:rPr>
        <w:t>;</w:t>
      </w:r>
    </w:p>
    <w:p w:rsidR="00E11975" w:rsidRPr="002250F7" w:rsidRDefault="00E11975" w:rsidP="00E11975">
      <w:pPr>
        <w:pStyle w:val="afb"/>
        <w:jc w:val="both"/>
        <w:rPr>
          <w:rFonts w:ascii="Times New Roman" w:hAnsi="Times New Roman"/>
          <w:sz w:val="28"/>
          <w:szCs w:val="28"/>
        </w:rPr>
      </w:pPr>
      <w:r>
        <w:rPr>
          <w:rFonts w:ascii="Times New Roman" w:hAnsi="Times New Roman"/>
          <w:sz w:val="28"/>
          <w:szCs w:val="28"/>
        </w:rPr>
        <w:t xml:space="preserve">- </w:t>
      </w:r>
      <w:r w:rsidRPr="002250F7">
        <w:rPr>
          <w:rFonts w:ascii="Times New Roman" w:hAnsi="Times New Roman"/>
          <w:sz w:val="28"/>
          <w:szCs w:val="28"/>
        </w:rPr>
        <w:t xml:space="preserve">Федерального государственного образовательного стандарта начального общего образования второго поколения, /Министерство образования и науки Российской  Федерации. – М.: Просвещение,  2009г; </w:t>
      </w:r>
    </w:p>
    <w:p w:rsidR="00E11975" w:rsidRPr="002250F7" w:rsidRDefault="00E11975" w:rsidP="00E11975">
      <w:pPr>
        <w:pStyle w:val="afb"/>
        <w:jc w:val="both"/>
        <w:rPr>
          <w:rFonts w:ascii="Times New Roman" w:hAnsi="Times New Roman"/>
          <w:sz w:val="28"/>
          <w:szCs w:val="28"/>
        </w:rPr>
      </w:pPr>
      <w:r w:rsidRPr="002250F7">
        <w:rPr>
          <w:rFonts w:ascii="Times New Roman" w:hAnsi="Times New Roman"/>
          <w:sz w:val="28"/>
          <w:szCs w:val="28"/>
        </w:rPr>
        <w:t xml:space="preserve">- Примерной  программы по учебным предметам. Начальная школа. </w:t>
      </w:r>
    </w:p>
    <w:p w:rsidR="00E11975" w:rsidRPr="002250F7" w:rsidRDefault="00E11975" w:rsidP="00E11975">
      <w:pPr>
        <w:pStyle w:val="afb"/>
        <w:jc w:val="both"/>
        <w:rPr>
          <w:rFonts w:ascii="Times New Roman" w:hAnsi="Times New Roman"/>
          <w:sz w:val="28"/>
          <w:szCs w:val="28"/>
        </w:rPr>
      </w:pPr>
      <w:r w:rsidRPr="002250F7">
        <w:rPr>
          <w:rFonts w:ascii="Times New Roman" w:hAnsi="Times New Roman"/>
          <w:sz w:val="28"/>
          <w:szCs w:val="28"/>
        </w:rPr>
        <w:t>В 2ч. (Стандарты второго поколения)»  / Издательство Просвещение/, 2011г;</w:t>
      </w:r>
    </w:p>
    <w:p w:rsidR="00E11975" w:rsidRDefault="00E11975" w:rsidP="00E11975">
      <w:pPr>
        <w:pStyle w:val="afb"/>
        <w:rPr>
          <w:rFonts w:ascii="Times New Roman" w:hAnsi="Times New Roman"/>
          <w:sz w:val="28"/>
          <w:szCs w:val="28"/>
        </w:rPr>
      </w:pPr>
      <w:r>
        <w:rPr>
          <w:rFonts w:ascii="Times New Roman" w:hAnsi="Times New Roman"/>
          <w:b/>
          <w:sz w:val="28"/>
          <w:szCs w:val="28"/>
        </w:rPr>
        <w:t>-</w:t>
      </w:r>
      <w:r w:rsidRPr="00E11975">
        <w:rPr>
          <w:rFonts w:ascii="Times New Roman" w:hAnsi="Times New Roman"/>
          <w:sz w:val="28"/>
          <w:szCs w:val="28"/>
        </w:rPr>
        <w:t>Авторской программы</w:t>
      </w:r>
      <w:r>
        <w:rPr>
          <w:rFonts w:ascii="Times New Roman" w:hAnsi="Times New Roman"/>
          <w:sz w:val="28"/>
          <w:szCs w:val="28"/>
        </w:rPr>
        <w:t xml:space="preserve"> «Музыка» А.А.Алеев</w:t>
      </w:r>
      <w:r w:rsidRPr="006A73F0">
        <w:rPr>
          <w:rFonts w:ascii="Times New Roman" w:hAnsi="Times New Roman"/>
          <w:sz w:val="28"/>
          <w:szCs w:val="28"/>
        </w:rPr>
        <w:t xml:space="preserve">, Т.И.Науменко для </w:t>
      </w:r>
      <w:r w:rsidRPr="006A73F0">
        <w:rPr>
          <w:rFonts w:ascii="Times New Roman" w:hAnsi="Times New Roman"/>
          <w:sz w:val="28"/>
          <w:szCs w:val="28"/>
          <w:lang w:val="en-US"/>
        </w:rPr>
        <w:t>I</w:t>
      </w:r>
      <w:r w:rsidRPr="006A73F0">
        <w:rPr>
          <w:rFonts w:ascii="Times New Roman" w:hAnsi="Times New Roman"/>
          <w:sz w:val="28"/>
          <w:szCs w:val="28"/>
        </w:rPr>
        <w:t>–</w:t>
      </w:r>
      <w:r w:rsidRPr="006A73F0">
        <w:rPr>
          <w:rFonts w:ascii="Times New Roman" w:hAnsi="Times New Roman"/>
          <w:sz w:val="28"/>
          <w:szCs w:val="28"/>
          <w:lang w:val="en-US"/>
        </w:rPr>
        <w:t>IV</w:t>
      </w:r>
      <w:r w:rsidRPr="006A73F0">
        <w:rPr>
          <w:rFonts w:ascii="Times New Roman" w:hAnsi="Times New Roman"/>
          <w:sz w:val="28"/>
          <w:szCs w:val="28"/>
        </w:rPr>
        <w:t xml:space="preserve"> классов начальной школы общеобразовательных</w:t>
      </w:r>
      <w:r>
        <w:rPr>
          <w:rFonts w:ascii="Times New Roman" w:hAnsi="Times New Roman"/>
          <w:sz w:val="28"/>
          <w:szCs w:val="28"/>
        </w:rPr>
        <w:t>.</w:t>
      </w:r>
    </w:p>
    <w:p w:rsidR="00362D54" w:rsidRPr="006A73F0" w:rsidRDefault="00362D54" w:rsidP="00E11975">
      <w:pPr>
        <w:pStyle w:val="afb"/>
        <w:jc w:val="both"/>
        <w:rPr>
          <w:rFonts w:ascii="Times New Roman" w:hAnsi="Times New Roman"/>
          <w:sz w:val="28"/>
          <w:szCs w:val="28"/>
        </w:rPr>
      </w:pPr>
      <w:r w:rsidRPr="006A73F0">
        <w:rPr>
          <w:rFonts w:ascii="Times New Roman" w:hAnsi="Times New Roman"/>
          <w:sz w:val="28"/>
          <w:szCs w:val="28"/>
        </w:rPr>
        <w:t xml:space="preserve"> Педагогические технологии, реализуемые в программе, способствуют раскрытию творческого потенциала каждого учащегося, формированию его мировоззренческой, гражданской позиции, ценностных ориентаций, интеграции личности ребенка в национальную и мировую культуру.</w:t>
      </w:r>
    </w:p>
    <w:p w:rsidR="00362D54" w:rsidRPr="006A73F0" w:rsidRDefault="00362D54" w:rsidP="00362D54">
      <w:pPr>
        <w:pStyle w:val="afb"/>
        <w:jc w:val="both"/>
        <w:rPr>
          <w:rFonts w:ascii="Times New Roman" w:hAnsi="Times New Roman"/>
          <w:b/>
          <w:sz w:val="28"/>
          <w:szCs w:val="28"/>
        </w:rPr>
      </w:pPr>
      <w:r w:rsidRPr="006A73F0">
        <w:rPr>
          <w:rFonts w:ascii="Times New Roman" w:hAnsi="Times New Roman"/>
          <w:b/>
          <w:sz w:val="28"/>
          <w:szCs w:val="28"/>
        </w:rPr>
        <w:t xml:space="preserve">Задачи </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  привить любовь и уважение к музыке как предмету искусства;</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 научить воспринимать музыку как важную часть жизни каждого человека;</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 xml:space="preserve">- способствовать формированию эмоциональной отзывчивости, любви к окружающему миру; </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 привить основы художественного вкуса;</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 научить видеть взаимосвязи между музыкой и другими видами искусства;</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 xml:space="preserve">- обучить основам музыкальной грамоты; </w:t>
      </w:r>
    </w:p>
    <w:p w:rsidR="00362D54" w:rsidRPr="00E5664D" w:rsidRDefault="00362D54" w:rsidP="00362D54">
      <w:pPr>
        <w:pStyle w:val="afb"/>
        <w:jc w:val="both"/>
        <w:rPr>
          <w:rFonts w:ascii="Times New Roman" w:hAnsi="Times New Roman"/>
          <w:sz w:val="28"/>
          <w:szCs w:val="28"/>
        </w:rPr>
      </w:pPr>
      <w:r w:rsidRPr="006A73F0">
        <w:rPr>
          <w:rFonts w:ascii="Times New Roman" w:hAnsi="Times New Roman"/>
          <w:sz w:val="28"/>
          <w:szCs w:val="28"/>
        </w:rPr>
        <w:t>- сформировать потребность в общении с музыкой.</w:t>
      </w:r>
    </w:p>
    <w:p w:rsidR="00362D54" w:rsidRPr="006A73F0" w:rsidRDefault="00362D54" w:rsidP="00362D54">
      <w:pPr>
        <w:pStyle w:val="afb"/>
        <w:jc w:val="both"/>
        <w:rPr>
          <w:rFonts w:ascii="Times New Roman" w:hAnsi="Times New Roman"/>
          <w:b/>
          <w:sz w:val="28"/>
          <w:szCs w:val="28"/>
        </w:rPr>
      </w:pPr>
      <w:r w:rsidRPr="006A73F0">
        <w:rPr>
          <w:rFonts w:ascii="Times New Roman" w:hAnsi="Times New Roman"/>
          <w:b/>
          <w:sz w:val="28"/>
          <w:szCs w:val="28"/>
        </w:rPr>
        <w:t>Изучение музыки как вида искусства  направлено на достижение следующих целей:</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становление музыкальной культуры как неотъемлемой части духовной культуры;</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w:t>
      </w:r>
      <w:r w:rsidRPr="006A73F0">
        <w:rPr>
          <w:rFonts w:ascii="Times New Roman" w:hAnsi="Times New Roman"/>
          <w:sz w:val="28"/>
          <w:szCs w:val="28"/>
        </w:rPr>
        <w:softHyphen/>
        <w:t>ния;</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освоение музыки и знаний о музыке, ее интонационно-образной природе, жанровом и сти</w:t>
      </w:r>
      <w:r w:rsidRPr="006A73F0">
        <w:rPr>
          <w:rFonts w:ascii="Times New Roman" w:hAnsi="Times New Roman"/>
          <w:sz w:val="28"/>
          <w:szCs w:val="28"/>
        </w:rPr>
        <w:softHyphen/>
        <w:t>левом многообразии, особенностях музыкального языка; о музыкальном фольклоре, классиче</w:t>
      </w:r>
      <w:r w:rsidRPr="006A73F0">
        <w:rPr>
          <w:rFonts w:ascii="Times New Roman" w:hAnsi="Times New Roman"/>
          <w:sz w:val="28"/>
          <w:szCs w:val="28"/>
        </w:rPr>
        <w:softHyphen/>
        <w:t>ском наследии и современном творчестве отечественных и зарубежных композиторов; о воздей</w:t>
      </w:r>
      <w:r w:rsidRPr="006A73F0">
        <w:rPr>
          <w:rFonts w:ascii="Times New Roman" w:hAnsi="Times New Roman"/>
          <w:sz w:val="28"/>
          <w:szCs w:val="28"/>
        </w:rPr>
        <w:softHyphen/>
        <w:t>ствии музыки на человека; о ее взаимосвязи с другими видами искусства и жизнью;</w:t>
      </w:r>
    </w:p>
    <w:p w:rsidR="00362D54" w:rsidRPr="006A73F0" w:rsidRDefault="00362D54" w:rsidP="00362D54">
      <w:pPr>
        <w:pStyle w:val="afb"/>
        <w:jc w:val="both"/>
        <w:rPr>
          <w:rFonts w:ascii="Times New Roman" w:hAnsi="Times New Roman"/>
          <w:sz w:val="28"/>
          <w:szCs w:val="28"/>
        </w:rPr>
      </w:pPr>
      <w:r w:rsidRPr="006A73F0">
        <w:rPr>
          <w:rStyle w:val="18"/>
          <w:rFonts w:eastAsia="Calibri"/>
          <w:sz w:val="28"/>
          <w:szCs w:val="28"/>
        </w:rPr>
        <w:t>овладение практическими умениями и навыками в различных видах музыкально-творче</w:t>
      </w:r>
      <w:r w:rsidRPr="006A73F0">
        <w:rPr>
          <w:rStyle w:val="18"/>
          <w:rFonts w:eastAsia="Calibri"/>
          <w:sz w:val="28"/>
          <w:szCs w:val="28"/>
        </w:rPr>
        <w:softHyphen/>
        <w:t>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w:t>
      </w:r>
      <w:r w:rsidRPr="006A73F0">
        <w:rPr>
          <w:rStyle w:val="18"/>
          <w:rFonts w:eastAsia="Calibri"/>
          <w:sz w:val="28"/>
          <w:szCs w:val="28"/>
        </w:rPr>
        <w:softHyphen/>
        <w:t>тизации исполняемых произведений;</w:t>
      </w:r>
    </w:p>
    <w:p w:rsidR="00362D54" w:rsidRPr="006A73F0" w:rsidRDefault="00362D54" w:rsidP="00362D54">
      <w:pPr>
        <w:pStyle w:val="afb"/>
        <w:jc w:val="both"/>
        <w:rPr>
          <w:rStyle w:val="18"/>
          <w:rFonts w:eastAsia="Calibri"/>
          <w:sz w:val="28"/>
          <w:szCs w:val="28"/>
        </w:rPr>
      </w:pPr>
      <w:r w:rsidRPr="006A73F0">
        <w:rPr>
          <w:rStyle w:val="18"/>
          <w:rFonts w:eastAsia="Calibri"/>
          <w:sz w:val="28"/>
          <w:szCs w:val="28"/>
        </w:rPr>
        <w:lastRenderedPageBreak/>
        <w:t>воспитание эмоционально-ценностного отношения к музыке; устойчивого интереса к му</w:t>
      </w:r>
      <w:r w:rsidRPr="006A73F0">
        <w:rPr>
          <w:rStyle w:val="18"/>
          <w:rFonts w:eastAsia="Calibri"/>
          <w:sz w:val="28"/>
          <w:szCs w:val="28"/>
        </w:rPr>
        <w:softHyphen/>
        <w:t>зыке и музыкальному искусству своего народа и других народов мира; музыкального вкуса уча</w:t>
      </w:r>
      <w:r w:rsidRPr="006A73F0">
        <w:rPr>
          <w:rStyle w:val="18"/>
          <w:rFonts w:eastAsia="Calibri"/>
          <w:sz w:val="28"/>
          <w:szCs w:val="28"/>
        </w:rPr>
        <w:softHyphen/>
        <w:t>щихся; потребности в самостоятельном общении с высокохудожественной музыкой и музыкаль</w:t>
      </w:r>
      <w:r w:rsidRPr="006A73F0">
        <w:rPr>
          <w:rStyle w:val="18"/>
          <w:rFonts w:eastAsia="Calibri"/>
          <w:sz w:val="28"/>
          <w:szCs w:val="28"/>
        </w:rPr>
        <w:softHyphen/>
        <w:t>ном самообразовании; слушательской и исполнительской культуры учащихся.</w:t>
      </w:r>
    </w:p>
    <w:p w:rsidR="00362D54" w:rsidRPr="006A73F0" w:rsidRDefault="00362D54" w:rsidP="00362D54">
      <w:pPr>
        <w:pStyle w:val="afb"/>
        <w:jc w:val="both"/>
        <w:rPr>
          <w:rFonts w:ascii="Times New Roman" w:hAnsi="Times New Roman"/>
          <w:sz w:val="28"/>
          <w:szCs w:val="28"/>
        </w:rPr>
      </w:pPr>
      <w:r w:rsidRPr="006A73F0">
        <w:rPr>
          <w:rStyle w:val="18"/>
          <w:rFonts w:eastAsia="Calibri"/>
          <w:b/>
          <w:sz w:val="28"/>
          <w:szCs w:val="28"/>
        </w:rPr>
        <w:t>Содержание программы</w:t>
      </w:r>
      <w:r w:rsidRPr="006A73F0">
        <w:rPr>
          <w:rStyle w:val="18"/>
          <w:rFonts w:eastAsia="Calibri"/>
          <w:sz w:val="28"/>
          <w:szCs w:val="28"/>
        </w:rPr>
        <w:t xml:space="preserve"> базируется на нравственно-эстетическом, интонационно-образном жанрово-стилевом постижении учащимися основных пластов музыкального искусства (фольк</w:t>
      </w:r>
      <w:r w:rsidRPr="006A73F0">
        <w:rPr>
          <w:rStyle w:val="18"/>
          <w:rFonts w:eastAsia="Calibri"/>
          <w:sz w:val="28"/>
          <w:szCs w:val="28"/>
        </w:rPr>
        <w:softHyphen/>
        <w:t>лор, духовная музыка, «золотой фонд» классической музыки, сочинения современных компози</w:t>
      </w:r>
      <w:r w:rsidRPr="006A73F0">
        <w:rPr>
          <w:rStyle w:val="18"/>
          <w:rFonts w:eastAsia="Calibri"/>
          <w:sz w:val="28"/>
          <w:szCs w:val="28"/>
        </w:rPr>
        <w:softHyphen/>
        <w:t>торов) и их взаимодействия с произведениями других видов искусства.</w:t>
      </w:r>
    </w:p>
    <w:p w:rsidR="00362D54" w:rsidRPr="006A73F0" w:rsidRDefault="00362D54" w:rsidP="00362D54">
      <w:pPr>
        <w:pStyle w:val="afb"/>
        <w:jc w:val="both"/>
        <w:rPr>
          <w:rFonts w:ascii="Times New Roman" w:hAnsi="Times New Roman"/>
          <w:sz w:val="28"/>
          <w:szCs w:val="28"/>
        </w:rPr>
      </w:pPr>
      <w:r w:rsidRPr="006A73F0">
        <w:rPr>
          <w:rStyle w:val="18"/>
          <w:rFonts w:eastAsia="Calibri"/>
          <w:sz w:val="28"/>
          <w:szCs w:val="28"/>
        </w:rPr>
        <w:t>Виды музыкальной деятельности, используемые на уроке, весьма разнообразны и направле</w:t>
      </w:r>
      <w:r w:rsidRPr="006A73F0">
        <w:rPr>
          <w:rStyle w:val="18"/>
          <w:rFonts w:eastAsia="Calibri"/>
          <w:sz w:val="28"/>
          <w:szCs w:val="28"/>
        </w:rPr>
        <w:softHyphen/>
        <w:t>ны на полноценное общение учащихся с высокохудожественной музыкой. В сферу исполнитель</w:t>
      </w:r>
      <w:r w:rsidRPr="006A73F0">
        <w:rPr>
          <w:rStyle w:val="18"/>
          <w:rFonts w:eastAsia="Calibri"/>
          <w:sz w:val="28"/>
          <w:szCs w:val="28"/>
        </w:rPr>
        <w:softHyphen/>
        <w:t>ской деятельности учащихся входит: хоровое, ансамблевое и сольное пение; пластическое инто</w:t>
      </w:r>
      <w:r w:rsidRPr="006A73F0">
        <w:rPr>
          <w:rStyle w:val="18"/>
          <w:rFonts w:eastAsia="Calibri"/>
          <w:sz w:val="28"/>
          <w:szCs w:val="28"/>
        </w:rPr>
        <w:softHyphen/>
        <w:t>нирование и музыкально-</w:t>
      </w:r>
      <w:proofErr w:type="gramStart"/>
      <w:r w:rsidRPr="006A73F0">
        <w:rPr>
          <w:rStyle w:val="18"/>
          <w:rFonts w:eastAsia="Calibri"/>
          <w:sz w:val="28"/>
          <w:szCs w:val="28"/>
        </w:rPr>
        <w:t>ритмические движения</w:t>
      </w:r>
      <w:proofErr w:type="gramEnd"/>
      <w:r w:rsidRPr="006A73F0">
        <w:rPr>
          <w:rStyle w:val="18"/>
          <w:rFonts w:eastAsia="Calibri"/>
          <w:sz w:val="28"/>
          <w:szCs w:val="28"/>
        </w:rPr>
        <w:t xml:space="preserve">; различного рода импровизации (ритмические вокальные, пластические и т. д.), инсценирование (разыгрывание песен, сюжетов музыкальных </w:t>
      </w:r>
      <w:r w:rsidRPr="006A73F0">
        <w:rPr>
          <w:rFonts w:ascii="Times New Roman" w:hAnsi="Times New Roman"/>
          <w:sz w:val="28"/>
          <w:szCs w:val="28"/>
        </w:rPr>
        <w:t>пьес программного характера, фольклорных образцов музыкального искусства). Помимо испол</w:t>
      </w:r>
      <w:r w:rsidRPr="006A73F0">
        <w:rPr>
          <w:rFonts w:ascii="Times New Roman" w:hAnsi="Times New Roman"/>
          <w:sz w:val="28"/>
          <w:szCs w:val="28"/>
        </w:rPr>
        <w:softHyphen/>
        <w:t>нительской деятельности, творческое начало учащихся находит отражение в размышлениях о музыке (оригинальность и нетрадиционность высказываний, личностная оценка музыкальных произведений), в художественных импровизациях (сочинение стихов, рисунки на темы полю</w:t>
      </w:r>
      <w:r w:rsidRPr="006A73F0">
        <w:rPr>
          <w:rFonts w:ascii="Times New Roman" w:hAnsi="Times New Roman"/>
          <w:sz w:val="28"/>
          <w:szCs w:val="28"/>
        </w:rPr>
        <w:softHyphen/>
        <w:t>бившихся музыкальных произведений), самостоятельной индивидуальной и коллективной ис</w:t>
      </w:r>
      <w:r w:rsidRPr="006A73F0">
        <w:rPr>
          <w:rFonts w:ascii="Times New Roman" w:hAnsi="Times New Roman"/>
          <w:sz w:val="28"/>
          <w:szCs w:val="28"/>
        </w:rPr>
        <w:softHyphen/>
        <w:t>следовательской (проектной) деятельности и др.</w:t>
      </w:r>
    </w:p>
    <w:p w:rsidR="00362D54" w:rsidRPr="00362D54" w:rsidRDefault="00362D54" w:rsidP="00362D54">
      <w:pPr>
        <w:pStyle w:val="afb"/>
        <w:jc w:val="both"/>
        <w:rPr>
          <w:rFonts w:ascii="Times New Roman" w:hAnsi="Times New Roman"/>
          <w:sz w:val="28"/>
          <w:szCs w:val="28"/>
        </w:rPr>
      </w:pPr>
      <w:r w:rsidRPr="006A73F0">
        <w:rPr>
          <w:rFonts w:ascii="Times New Roman" w:hAnsi="Times New Roman"/>
          <w:sz w:val="28"/>
          <w:szCs w:val="28"/>
        </w:rPr>
        <w:t>В качестве форм контроля могут использоваться творческие задания, анализ музыкальных произведений, музыкальные викторины, уроки-концерты.</w:t>
      </w:r>
    </w:p>
    <w:p w:rsidR="00362D54" w:rsidRPr="006A73F0" w:rsidRDefault="00362D54" w:rsidP="00362D54">
      <w:pPr>
        <w:pStyle w:val="afb"/>
        <w:jc w:val="both"/>
        <w:rPr>
          <w:rFonts w:ascii="Times New Roman" w:hAnsi="Times New Roman"/>
          <w:sz w:val="28"/>
          <w:szCs w:val="28"/>
        </w:rPr>
      </w:pPr>
      <w:r>
        <w:rPr>
          <w:rFonts w:ascii="Times New Roman" w:hAnsi="Times New Roman"/>
          <w:b/>
          <w:sz w:val="28"/>
          <w:szCs w:val="28"/>
        </w:rPr>
        <w:t xml:space="preserve"> </w:t>
      </w:r>
      <w:r w:rsidRPr="00C86C19">
        <w:rPr>
          <w:rFonts w:ascii="Times New Roman" w:hAnsi="Times New Roman"/>
          <w:b/>
          <w:sz w:val="28"/>
          <w:szCs w:val="28"/>
        </w:rPr>
        <w:t>Место предмета в базисном учебном плане</w:t>
      </w:r>
      <w:r w:rsidRPr="006A73F0">
        <w:rPr>
          <w:rFonts w:ascii="Times New Roman" w:hAnsi="Times New Roman"/>
          <w:sz w:val="28"/>
          <w:szCs w:val="28"/>
        </w:rPr>
        <w:t>.</w:t>
      </w:r>
    </w:p>
    <w:p w:rsidR="00362D54" w:rsidRDefault="00362D54" w:rsidP="00362D54">
      <w:pPr>
        <w:pStyle w:val="afb"/>
        <w:jc w:val="both"/>
        <w:rPr>
          <w:rFonts w:ascii="Times New Roman" w:hAnsi="Times New Roman"/>
          <w:sz w:val="28"/>
          <w:szCs w:val="28"/>
        </w:rPr>
      </w:pPr>
      <w:r w:rsidRPr="006A73F0">
        <w:rPr>
          <w:rFonts w:ascii="Times New Roman" w:hAnsi="Times New Roman"/>
          <w:sz w:val="28"/>
          <w:szCs w:val="28"/>
        </w:rPr>
        <w:t xml:space="preserve">     Для обязательного изучения учебного предмета «Музыка» на этапе начального общего обра</w:t>
      </w:r>
      <w:r w:rsidRPr="006A73F0">
        <w:rPr>
          <w:rFonts w:ascii="Times New Roman" w:hAnsi="Times New Roman"/>
          <w:sz w:val="28"/>
          <w:szCs w:val="28"/>
        </w:rPr>
        <w:softHyphen/>
        <w:t>зовании федеральный базисный учебный план для общеобразовательных учреждений Российской Федерации отводит</w:t>
      </w:r>
      <w:r w:rsidRPr="006A73F0">
        <w:rPr>
          <w:rStyle w:val="aff0"/>
          <w:sz w:val="28"/>
          <w:szCs w:val="28"/>
        </w:rPr>
        <w:t xml:space="preserve"> 1 час в неделю</w:t>
      </w:r>
      <w:r w:rsidRPr="006A73F0">
        <w:rPr>
          <w:rFonts w:ascii="Times New Roman" w:hAnsi="Times New Roman"/>
          <w:sz w:val="28"/>
          <w:szCs w:val="28"/>
        </w:rPr>
        <w:t xml:space="preserve"> в общем объеме не менее 135 часов.</w:t>
      </w:r>
    </w:p>
    <w:p w:rsidR="00396FC7" w:rsidRPr="006A73F0" w:rsidRDefault="00396FC7" w:rsidP="00396FC7">
      <w:pPr>
        <w:pStyle w:val="afb"/>
        <w:jc w:val="both"/>
        <w:rPr>
          <w:b/>
          <w:sz w:val="28"/>
          <w:szCs w:val="28"/>
        </w:rPr>
      </w:pPr>
      <w:r w:rsidRPr="006A73F0">
        <w:rPr>
          <w:rFonts w:ascii="Times New Roman" w:hAnsi="Times New Roman"/>
          <w:b/>
          <w:sz w:val="28"/>
          <w:szCs w:val="28"/>
        </w:rPr>
        <w:t>Результаты изучения предмета «Музыка»</w:t>
      </w:r>
    </w:p>
    <w:p w:rsidR="00396FC7" w:rsidRPr="006A73F0" w:rsidRDefault="00396FC7" w:rsidP="00396FC7">
      <w:pPr>
        <w:pStyle w:val="afb"/>
        <w:jc w:val="both"/>
        <w:rPr>
          <w:rFonts w:ascii="Times New Roman" w:hAnsi="Times New Roman"/>
          <w:b/>
          <w:sz w:val="28"/>
          <w:szCs w:val="28"/>
        </w:rPr>
      </w:pPr>
      <w:r w:rsidRPr="006A73F0">
        <w:rPr>
          <w:b/>
          <w:sz w:val="28"/>
          <w:szCs w:val="28"/>
        </w:rPr>
        <w:t xml:space="preserve"> </w:t>
      </w:r>
      <w:r w:rsidRPr="006A73F0">
        <w:rPr>
          <w:rFonts w:ascii="Times New Roman" w:hAnsi="Times New Roman"/>
          <w:b/>
          <w:sz w:val="28"/>
          <w:szCs w:val="28"/>
        </w:rPr>
        <w:t>Личностные результаты:</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 формирование основ российской гражданской идентичности, чувства гордости за свою Родину, российский народ и его историю,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w:t>
      </w:r>
      <w:r w:rsidRPr="006A73F0">
        <w:rPr>
          <w:rFonts w:ascii="Times New Roman" w:hAnsi="Times New Roman"/>
          <w:sz w:val="28"/>
          <w:szCs w:val="28"/>
        </w:rPr>
        <w:lastRenderedPageBreak/>
        <w:t xml:space="preserve">развития, процессов взаимовлияния, общности нравственных, ценностных, эстетических установок; </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развитие навыков сотрудничества </w:t>
      </w:r>
      <w:proofErr w:type="gramStart"/>
      <w:r w:rsidRPr="006A73F0">
        <w:rPr>
          <w:rFonts w:ascii="Times New Roman" w:hAnsi="Times New Roman"/>
          <w:sz w:val="28"/>
          <w:szCs w:val="28"/>
        </w:rPr>
        <w:t>со</w:t>
      </w:r>
      <w:proofErr w:type="gramEnd"/>
      <w:r w:rsidRPr="006A73F0">
        <w:rPr>
          <w:rFonts w:ascii="Times New Roman" w:hAnsi="Times New Roman"/>
          <w:sz w:val="28"/>
          <w:szCs w:val="28"/>
        </w:rPr>
        <w:t xml:space="preserve"> взрослыми и сверстниками в разных социальных ситуациях при выполнении проектных заданий и проектных работ в процессе индивидуальной, групповой и коллективной музыкальной деятельности;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формирование установки на безопасный здоровый образ жизни посредством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396FC7" w:rsidRPr="00E5664D" w:rsidRDefault="00396FC7" w:rsidP="00396FC7">
      <w:pPr>
        <w:pStyle w:val="afb"/>
        <w:jc w:val="both"/>
        <w:rPr>
          <w:rFonts w:ascii="Times New Roman" w:hAnsi="Times New Roman"/>
          <w:sz w:val="28"/>
          <w:szCs w:val="28"/>
        </w:rPr>
      </w:pPr>
      <w:r w:rsidRPr="006A73F0">
        <w:rPr>
          <w:rFonts w:ascii="Times New Roman" w:hAnsi="Times New Roman"/>
          <w:sz w:val="28"/>
          <w:szCs w:val="28"/>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396FC7" w:rsidRPr="006A73F0" w:rsidRDefault="00396FC7" w:rsidP="00396FC7">
      <w:pPr>
        <w:pStyle w:val="afb"/>
        <w:jc w:val="both"/>
        <w:rPr>
          <w:rFonts w:ascii="Times New Roman" w:hAnsi="Times New Roman"/>
          <w:b/>
          <w:sz w:val="28"/>
          <w:szCs w:val="28"/>
        </w:rPr>
      </w:pPr>
      <w:r w:rsidRPr="006A73F0">
        <w:rPr>
          <w:rFonts w:ascii="Times New Roman" w:hAnsi="Times New Roman"/>
          <w:b/>
          <w:sz w:val="28"/>
          <w:szCs w:val="28"/>
        </w:rPr>
        <w:t>Метапредметные результаты:</w:t>
      </w:r>
    </w:p>
    <w:p w:rsidR="00396FC7" w:rsidRPr="006A73F0" w:rsidRDefault="00396FC7" w:rsidP="00396FC7">
      <w:pPr>
        <w:pStyle w:val="afb"/>
        <w:jc w:val="both"/>
        <w:rPr>
          <w:rFonts w:ascii="Times New Roman" w:hAnsi="Times New Roman"/>
          <w:b/>
          <w:i/>
          <w:sz w:val="28"/>
          <w:szCs w:val="28"/>
          <w:u w:val="single"/>
        </w:rPr>
      </w:pPr>
      <w:r w:rsidRPr="006A73F0">
        <w:rPr>
          <w:rFonts w:ascii="Times New Roman" w:hAnsi="Times New Roman"/>
          <w:b/>
          <w:i/>
          <w:sz w:val="28"/>
          <w:szCs w:val="28"/>
          <w:u w:val="single"/>
        </w:rPr>
        <w:t>Познавательные:</w:t>
      </w:r>
    </w:p>
    <w:p w:rsidR="00396FC7" w:rsidRPr="006A73F0" w:rsidRDefault="00396FC7" w:rsidP="00396FC7">
      <w:pPr>
        <w:pStyle w:val="afb"/>
        <w:jc w:val="both"/>
        <w:rPr>
          <w:rFonts w:ascii="Times New Roman" w:hAnsi="Times New Roman"/>
          <w:b/>
          <w:sz w:val="28"/>
          <w:szCs w:val="28"/>
        </w:rPr>
      </w:pPr>
      <w:r w:rsidRPr="006A73F0">
        <w:rPr>
          <w:rFonts w:ascii="Times New Roman" w:hAnsi="Times New Roman"/>
          <w:b/>
          <w:sz w:val="28"/>
          <w:szCs w:val="28"/>
        </w:rPr>
        <w:t>Учащиеся научатся:</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lastRenderedPageBreak/>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осуществлять синтез музыкального произведения как составление целого из частей, выявлять основания его целостности;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музыкального материала и поставленной учебной целью;</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396FC7" w:rsidRPr="006A73F0" w:rsidRDefault="00396FC7" w:rsidP="00396FC7">
      <w:pPr>
        <w:pStyle w:val="afb"/>
        <w:jc w:val="both"/>
        <w:rPr>
          <w:rFonts w:ascii="Times New Roman" w:hAnsi="Times New Roman"/>
          <w:b/>
          <w:sz w:val="28"/>
          <w:szCs w:val="28"/>
        </w:rPr>
      </w:pPr>
      <w:r w:rsidRPr="006A73F0">
        <w:rPr>
          <w:rFonts w:ascii="Times New Roman" w:hAnsi="Times New Roman"/>
          <w:b/>
          <w:sz w:val="28"/>
          <w:szCs w:val="28"/>
        </w:rPr>
        <w:t>Учащиеся получат возможность:</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научиться реализовывать собственные творческие замыслы, готовить свое выступление и выступать с аудио-, виде</w:t>
      </w:r>
      <w:proofErr w:type="gramStart"/>
      <w:r w:rsidRPr="006A73F0">
        <w:rPr>
          <w:rFonts w:ascii="Times New Roman" w:hAnsi="Times New Roman"/>
          <w:sz w:val="28"/>
          <w:szCs w:val="28"/>
        </w:rPr>
        <w:t>о-</w:t>
      </w:r>
      <w:proofErr w:type="gramEnd"/>
      <w:r w:rsidRPr="006A73F0">
        <w:rPr>
          <w:rFonts w:ascii="Times New Roman" w:hAnsi="Times New Roman"/>
          <w:sz w:val="28"/>
          <w:szCs w:val="28"/>
        </w:rPr>
        <w:t xml:space="preserve"> и графическим сопровождением;</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396FC7" w:rsidRPr="006A73F0" w:rsidRDefault="00396FC7" w:rsidP="00396FC7">
      <w:pPr>
        <w:pStyle w:val="afb"/>
        <w:jc w:val="both"/>
        <w:rPr>
          <w:rFonts w:ascii="Times New Roman" w:hAnsi="Times New Roman"/>
          <w:b/>
          <w:i/>
          <w:sz w:val="28"/>
          <w:szCs w:val="28"/>
          <w:u w:val="single"/>
        </w:rPr>
      </w:pPr>
      <w:r w:rsidRPr="006A73F0">
        <w:rPr>
          <w:rFonts w:ascii="Times New Roman" w:hAnsi="Times New Roman"/>
          <w:b/>
          <w:i/>
          <w:sz w:val="28"/>
          <w:szCs w:val="28"/>
          <w:u w:val="single"/>
        </w:rPr>
        <w:t>Регулятивные:</w:t>
      </w:r>
    </w:p>
    <w:p w:rsidR="00396FC7" w:rsidRPr="006A73F0" w:rsidRDefault="00396FC7" w:rsidP="00396FC7">
      <w:pPr>
        <w:pStyle w:val="afb"/>
        <w:jc w:val="both"/>
        <w:rPr>
          <w:rFonts w:ascii="Times New Roman" w:hAnsi="Times New Roman"/>
          <w:b/>
          <w:sz w:val="28"/>
          <w:szCs w:val="28"/>
        </w:rPr>
      </w:pPr>
      <w:r w:rsidRPr="006A73F0">
        <w:rPr>
          <w:rFonts w:ascii="Times New Roman" w:hAnsi="Times New Roman"/>
          <w:b/>
          <w:sz w:val="28"/>
          <w:szCs w:val="28"/>
        </w:rPr>
        <w:t>Учащиеся научатся:</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принимать и сохранять учебные цели и задачи, в соответствии с ними планировать, контролировать и оценивать собственные учебные действия;</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выделять и удерживать предмет обсуждения и критерии его оценки, а также пользоваться на практике этими критериями.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мобилизации сил и волевой саморегуляции в ходе приобретения опыта коллективного публичного выступления и при подготовке к нему.</w:t>
      </w:r>
    </w:p>
    <w:p w:rsidR="00396FC7" w:rsidRPr="006A73F0" w:rsidRDefault="00396FC7" w:rsidP="00396FC7">
      <w:pPr>
        <w:pStyle w:val="afb"/>
        <w:jc w:val="both"/>
        <w:rPr>
          <w:rFonts w:ascii="Times New Roman" w:hAnsi="Times New Roman"/>
          <w:b/>
          <w:sz w:val="28"/>
          <w:szCs w:val="28"/>
          <w:u w:val="single"/>
        </w:rPr>
      </w:pPr>
      <w:r w:rsidRPr="006A73F0">
        <w:rPr>
          <w:rFonts w:ascii="Times New Roman" w:hAnsi="Times New Roman"/>
          <w:b/>
          <w:sz w:val="28"/>
          <w:szCs w:val="28"/>
          <w:u w:val="single"/>
        </w:rPr>
        <w:t>Учащиеся получат возможность научиться:</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lastRenderedPageBreak/>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396FC7" w:rsidRPr="006A73F0" w:rsidRDefault="00396FC7" w:rsidP="00396FC7">
      <w:pPr>
        <w:pStyle w:val="afb"/>
        <w:jc w:val="both"/>
        <w:rPr>
          <w:rFonts w:ascii="Times New Roman" w:hAnsi="Times New Roman"/>
          <w:b/>
          <w:sz w:val="28"/>
          <w:szCs w:val="28"/>
        </w:rPr>
      </w:pPr>
      <w:r w:rsidRPr="006A73F0">
        <w:rPr>
          <w:rFonts w:ascii="Times New Roman" w:hAnsi="Times New Roman"/>
          <w:b/>
          <w:sz w:val="28"/>
          <w:szCs w:val="28"/>
        </w:rPr>
        <w:t>Коммуникативные:</w:t>
      </w:r>
    </w:p>
    <w:p w:rsidR="00396FC7" w:rsidRPr="006A73F0" w:rsidRDefault="00396FC7" w:rsidP="00396FC7">
      <w:pPr>
        <w:pStyle w:val="afb"/>
        <w:jc w:val="both"/>
        <w:rPr>
          <w:rFonts w:ascii="Times New Roman" w:hAnsi="Times New Roman"/>
          <w:b/>
          <w:sz w:val="28"/>
          <w:szCs w:val="28"/>
        </w:rPr>
      </w:pPr>
      <w:r w:rsidRPr="006A73F0">
        <w:rPr>
          <w:rFonts w:ascii="Times New Roman" w:hAnsi="Times New Roman"/>
          <w:b/>
          <w:sz w:val="28"/>
          <w:szCs w:val="28"/>
        </w:rPr>
        <w:t>Учащиеся научатся:</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понимать сходство и различие разговорной и музыкальной речи;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приобрести опыт общения со слушателями в условиях публичного предъявления результата творческой музыкально-исполнительской деятельности.</w:t>
      </w:r>
    </w:p>
    <w:p w:rsidR="00396FC7" w:rsidRPr="006A73F0" w:rsidRDefault="00396FC7" w:rsidP="00396FC7">
      <w:pPr>
        <w:pStyle w:val="afb"/>
        <w:jc w:val="both"/>
        <w:rPr>
          <w:rFonts w:ascii="Times New Roman" w:hAnsi="Times New Roman"/>
          <w:b/>
          <w:sz w:val="28"/>
          <w:szCs w:val="28"/>
        </w:rPr>
      </w:pPr>
      <w:r w:rsidRPr="006A73F0">
        <w:rPr>
          <w:rFonts w:ascii="Times New Roman" w:hAnsi="Times New Roman"/>
          <w:b/>
          <w:sz w:val="28"/>
          <w:szCs w:val="28"/>
        </w:rPr>
        <w:t>Учащиеся получат возможность:</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совершенствовать свои коммуникативные умения и навыки, опираясь на знание композиционных функций музыкальной речи;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создавать музыкальные произведения на поэтические тексты и публично исполнять их сольно или при поддержке одноклассников.</w:t>
      </w:r>
    </w:p>
    <w:p w:rsidR="00396FC7" w:rsidRPr="006A73F0" w:rsidRDefault="00396FC7" w:rsidP="00396FC7">
      <w:pPr>
        <w:pStyle w:val="afb"/>
        <w:jc w:val="both"/>
        <w:rPr>
          <w:rFonts w:ascii="Times New Roman" w:hAnsi="Times New Roman"/>
          <w:b/>
          <w:i/>
          <w:sz w:val="28"/>
          <w:szCs w:val="28"/>
        </w:rPr>
      </w:pPr>
      <w:r w:rsidRPr="006A73F0">
        <w:rPr>
          <w:rFonts w:ascii="Times New Roman" w:hAnsi="Times New Roman"/>
          <w:b/>
          <w:i/>
          <w:sz w:val="28"/>
          <w:szCs w:val="28"/>
        </w:rPr>
        <w:t>Предметные результаты:</w:t>
      </w:r>
    </w:p>
    <w:p w:rsidR="00396FC7" w:rsidRPr="006A73F0" w:rsidRDefault="00396FC7" w:rsidP="00396FC7">
      <w:pPr>
        <w:pStyle w:val="afb"/>
        <w:jc w:val="both"/>
        <w:rPr>
          <w:rFonts w:ascii="Times New Roman" w:hAnsi="Times New Roman"/>
          <w:b/>
          <w:sz w:val="28"/>
          <w:szCs w:val="28"/>
          <w:u w:val="single"/>
        </w:rPr>
      </w:pPr>
      <w:r w:rsidRPr="006A73F0">
        <w:rPr>
          <w:rFonts w:ascii="Times New Roman" w:hAnsi="Times New Roman"/>
          <w:b/>
          <w:sz w:val="28"/>
          <w:szCs w:val="28"/>
        </w:rPr>
        <w:t>У учащихся</w:t>
      </w:r>
      <w:r w:rsidRPr="006A73F0">
        <w:rPr>
          <w:rFonts w:ascii="Times New Roman" w:hAnsi="Times New Roman"/>
          <w:b/>
          <w:sz w:val="28"/>
          <w:szCs w:val="28"/>
          <w:u w:val="single"/>
        </w:rPr>
        <w:t xml:space="preserve"> </w:t>
      </w:r>
      <w:r w:rsidRPr="006A73F0">
        <w:rPr>
          <w:rFonts w:ascii="Times New Roman" w:hAnsi="Times New Roman"/>
          <w:b/>
          <w:sz w:val="28"/>
          <w:szCs w:val="28"/>
        </w:rPr>
        <w:t>будут сформированы:</w:t>
      </w:r>
    </w:p>
    <w:p w:rsidR="00396FC7" w:rsidRPr="006A73F0" w:rsidRDefault="00396FC7" w:rsidP="00396FC7">
      <w:pPr>
        <w:pStyle w:val="afb"/>
        <w:jc w:val="both"/>
        <w:rPr>
          <w:rFonts w:ascii="Times New Roman" w:hAnsi="Times New Roman"/>
          <w:kern w:val="2"/>
          <w:sz w:val="28"/>
          <w:szCs w:val="28"/>
        </w:rPr>
      </w:pPr>
      <w:r w:rsidRPr="006A73F0">
        <w:rPr>
          <w:rFonts w:ascii="Times New Roman" w:hAnsi="Times New Roman"/>
          <w:kern w:val="2"/>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rsidR="00396FC7" w:rsidRPr="006A73F0" w:rsidRDefault="00396FC7" w:rsidP="00396FC7">
      <w:pPr>
        <w:pStyle w:val="afb"/>
        <w:jc w:val="both"/>
        <w:rPr>
          <w:rFonts w:ascii="Times New Roman" w:hAnsi="Times New Roman"/>
          <w:kern w:val="2"/>
          <w:sz w:val="28"/>
          <w:szCs w:val="28"/>
        </w:rPr>
      </w:pPr>
      <w:r w:rsidRPr="006A73F0">
        <w:rPr>
          <w:rFonts w:ascii="Times New Roman" w:hAnsi="Times New Roman"/>
          <w:kern w:val="2"/>
          <w:sz w:val="28"/>
          <w:szCs w:val="28"/>
        </w:rPr>
        <w:t>основы музыкальной культуры, художественный вкус, интерес к музыкальному искусству и музыкальной деятельности;</w:t>
      </w:r>
    </w:p>
    <w:p w:rsidR="00396FC7" w:rsidRPr="006A73F0" w:rsidRDefault="00396FC7" w:rsidP="00396FC7">
      <w:pPr>
        <w:pStyle w:val="afb"/>
        <w:jc w:val="both"/>
        <w:rPr>
          <w:rFonts w:ascii="Times New Roman" w:hAnsi="Times New Roman"/>
          <w:kern w:val="2"/>
          <w:sz w:val="28"/>
          <w:szCs w:val="28"/>
        </w:rPr>
      </w:pPr>
      <w:r w:rsidRPr="006A73F0">
        <w:rPr>
          <w:rFonts w:ascii="Times New Roman" w:hAnsi="Times New Roman"/>
          <w:sz w:val="28"/>
          <w:szCs w:val="28"/>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396FC7" w:rsidRPr="006A73F0" w:rsidRDefault="00396FC7" w:rsidP="00396FC7">
      <w:pPr>
        <w:pStyle w:val="afb"/>
        <w:jc w:val="both"/>
        <w:rPr>
          <w:rFonts w:ascii="Times New Roman" w:hAnsi="Times New Roman"/>
          <w:b/>
          <w:kern w:val="2"/>
          <w:sz w:val="28"/>
          <w:szCs w:val="28"/>
        </w:rPr>
      </w:pPr>
      <w:r w:rsidRPr="006A73F0">
        <w:rPr>
          <w:rFonts w:ascii="Times New Roman" w:hAnsi="Times New Roman"/>
          <w:b/>
          <w:sz w:val="28"/>
          <w:szCs w:val="28"/>
        </w:rPr>
        <w:t>Учащиеся научатся:</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активно творчески воспринимать музыку различных жанров, форм, стилей; </w:t>
      </w:r>
    </w:p>
    <w:p w:rsidR="00396FC7" w:rsidRPr="006A73F0" w:rsidRDefault="00396FC7" w:rsidP="00396FC7">
      <w:pPr>
        <w:pStyle w:val="afb"/>
        <w:jc w:val="both"/>
        <w:rPr>
          <w:rFonts w:ascii="Times New Roman" w:hAnsi="Times New Roman"/>
          <w:kern w:val="2"/>
          <w:sz w:val="28"/>
          <w:szCs w:val="28"/>
        </w:rPr>
      </w:pPr>
      <w:r w:rsidRPr="006A73F0">
        <w:rPr>
          <w:rFonts w:ascii="Times New Roman" w:hAnsi="Times New Roman"/>
          <w:sz w:val="28"/>
          <w:szCs w:val="28"/>
        </w:rPr>
        <w:t>слышать музыкальную речь как выражение чувств и мыслей человека, узнавать характерные черты стилей разных композиторов;</w:t>
      </w:r>
    </w:p>
    <w:p w:rsidR="00396FC7" w:rsidRPr="006A73F0" w:rsidRDefault="00396FC7" w:rsidP="00396FC7">
      <w:pPr>
        <w:pStyle w:val="afb"/>
        <w:jc w:val="both"/>
        <w:rPr>
          <w:rFonts w:ascii="Times New Roman" w:hAnsi="Times New Roman"/>
          <w:kern w:val="2"/>
          <w:sz w:val="28"/>
          <w:szCs w:val="28"/>
        </w:rPr>
      </w:pPr>
      <w:r w:rsidRPr="006A73F0">
        <w:rPr>
          <w:rFonts w:ascii="Times New Roman" w:hAnsi="Times New Roman"/>
          <w:sz w:val="28"/>
          <w:szCs w:val="28"/>
        </w:rPr>
        <w:t xml:space="preserve">ориентироваться в разных жанрах музыкально-поэтического творчества народов России (в том числе родного края); </w:t>
      </w:r>
    </w:p>
    <w:p w:rsidR="00396FC7" w:rsidRPr="006A73F0" w:rsidRDefault="00396FC7" w:rsidP="00396FC7">
      <w:pPr>
        <w:pStyle w:val="afb"/>
        <w:jc w:val="both"/>
        <w:rPr>
          <w:rFonts w:ascii="Times New Roman" w:hAnsi="Times New Roman"/>
          <w:kern w:val="2"/>
          <w:sz w:val="28"/>
          <w:szCs w:val="28"/>
        </w:rPr>
      </w:pPr>
      <w:r w:rsidRPr="006A73F0">
        <w:rPr>
          <w:rFonts w:ascii="Times New Roman" w:hAnsi="Times New Roman"/>
          <w:sz w:val="28"/>
          <w:szCs w:val="28"/>
        </w:rPr>
        <w:lastRenderedPageBreak/>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396FC7" w:rsidRPr="006A73F0" w:rsidRDefault="00396FC7" w:rsidP="00396FC7">
      <w:pPr>
        <w:pStyle w:val="afb"/>
        <w:jc w:val="both"/>
        <w:rPr>
          <w:rFonts w:ascii="Times New Roman" w:hAnsi="Times New Roman"/>
          <w:kern w:val="2"/>
          <w:sz w:val="28"/>
          <w:szCs w:val="28"/>
        </w:rPr>
      </w:pPr>
      <w:r w:rsidRPr="006A73F0">
        <w:rPr>
          <w:rFonts w:ascii="Times New Roman" w:hAnsi="Times New Roman"/>
          <w:sz w:val="28"/>
          <w:szCs w:val="28"/>
        </w:rPr>
        <w:t>моделировать музыкальные характеристики героев, прогнозировать ход развития событий «музыкальной истории»;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использовать графическую запись для ориентации в музыкальном произведении в разных видах музыкальной деятельности;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kern w:val="2"/>
          <w:sz w:val="28"/>
          <w:szCs w:val="28"/>
        </w:rPr>
        <w:t xml:space="preserve">воплощать </w:t>
      </w:r>
      <w:r w:rsidRPr="006A73F0">
        <w:rPr>
          <w:rFonts w:ascii="Times New Roman" w:hAnsi="Times New Roman"/>
          <w:sz w:val="28"/>
          <w:szCs w:val="28"/>
        </w:rPr>
        <w:t xml:space="preserve">художественно-образное содержание музыки, </w:t>
      </w:r>
      <w:r w:rsidRPr="006A73F0">
        <w:rPr>
          <w:rFonts w:ascii="Times New Roman" w:hAnsi="Times New Roman"/>
          <w:kern w:val="2"/>
          <w:sz w:val="28"/>
          <w:szCs w:val="28"/>
        </w:rPr>
        <w:t>выражать свое отношение к</w:t>
      </w:r>
      <w:r w:rsidRPr="006A73F0">
        <w:rPr>
          <w:rFonts w:ascii="Times New Roman" w:hAnsi="Times New Roman"/>
          <w:sz w:val="28"/>
          <w:szCs w:val="28"/>
        </w:rPr>
        <w:t xml:space="preserve"> ней в пении, слове, движении, игре на простейших музыкальных инструментах</w:t>
      </w:r>
      <w:r w:rsidRPr="006A73F0">
        <w:rPr>
          <w:rFonts w:ascii="Times New Roman" w:hAnsi="Times New Roman"/>
          <w:kern w:val="2"/>
          <w:sz w:val="28"/>
          <w:szCs w:val="28"/>
        </w:rPr>
        <w:t xml:space="preserve">; </w:t>
      </w:r>
    </w:p>
    <w:p w:rsidR="00396FC7" w:rsidRPr="00E5664D" w:rsidRDefault="00396FC7" w:rsidP="00396FC7">
      <w:pPr>
        <w:pStyle w:val="afb"/>
        <w:jc w:val="both"/>
        <w:rPr>
          <w:rFonts w:ascii="Times New Roman" w:hAnsi="Times New Roman"/>
          <w:sz w:val="28"/>
          <w:szCs w:val="28"/>
        </w:rPr>
      </w:pPr>
      <w:r w:rsidRPr="006A73F0">
        <w:rPr>
          <w:rFonts w:ascii="Times New Roman" w:hAnsi="Times New Roman"/>
          <w:sz w:val="28"/>
          <w:szCs w:val="28"/>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396FC7" w:rsidRPr="006A73F0" w:rsidRDefault="00396FC7" w:rsidP="00396FC7">
      <w:pPr>
        <w:pStyle w:val="afb"/>
        <w:jc w:val="both"/>
        <w:rPr>
          <w:rFonts w:ascii="Times New Roman" w:hAnsi="Times New Roman"/>
          <w:b/>
          <w:sz w:val="28"/>
          <w:szCs w:val="28"/>
        </w:rPr>
      </w:pPr>
      <w:r w:rsidRPr="006A73F0">
        <w:rPr>
          <w:rFonts w:ascii="Times New Roman" w:hAnsi="Times New Roman"/>
          <w:b/>
          <w:sz w:val="28"/>
          <w:szCs w:val="28"/>
        </w:rPr>
        <w:t>Учащиеся получат возможность научиться:</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ориентироваться в нотном письме при исполнении простых мелодий;</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396FC7" w:rsidRPr="006A73F0" w:rsidRDefault="00396FC7" w:rsidP="00396FC7">
      <w:pPr>
        <w:pStyle w:val="afb"/>
        <w:jc w:val="both"/>
        <w:rPr>
          <w:rFonts w:ascii="Times New Roman" w:hAnsi="Times New Roman"/>
          <w:sz w:val="28"/>
          <w:szCs w:val="28"/>
        </w:rPr>
      </w:pPr>
      <w:r w:rsidRPr="006A73F0">
        <w:rPr>
          <w:rFonts w:ascii="Times New Roman" w:hAnsi="Times New Roman"/>
          <w:sz w:val="28"/>
          <w:szCs w:val="28"/>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396FC7" w:rsidRPr="006A73F0" w:rsidRDefault="00396FC7" w:rsidP="00362D54">
      <w:pPr>
        <w:pStyle w:val="afb"/>
        <w:jc w:val="both"/>
        <w:rPr>
          <w:rFonts w:ascii="Times New Roman" w:hAnsi="Times New Roman"/>
          <w:sz w:val="28"/>
          <w:szCs w:val="28"/>
        </w:rPr>
      </w:pPr>
      <w:r w:rsidRPr="006A73F0">
        <w:rPr>
          <w:rFonts w:ascii="Times New Roman" w:hAnsi="Times New Roman"/>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w:t>
      </w:r>
      <w:r>
        <w:rPr>
          <w:rFonts w:ascii="Times New Roman" w:hAnsi="Times New Roman"/>
          <w:sz w:val="28"/>
          <w:szCs w:val="28"/>
        </w:rPr>
        <w:t>оллекции (фонотека, видеотека).</w:t>
      </w:r>
    </w:p>
    <w:p w:rsidR="00362D54" w:rsidRPr="006A73F0" w:rsidRDefault="00362D54" w:rsidP="00362D54">
      <w:pPr>
        <w:pStyle w:val="afb"/>
        <w:jc w:val="both"/>
        <w:rPr>
          <w:rFonts w:ascii="Times New Roman" w:hAnsi="Times New Roman"/>
          <w:b/>
          <w:sz w:val="28"/>
          <w:szCs w:val="28"/>
        </w:rPr>
      </w:pPr>
      <w:r w:rsidRPr="006A73F0">
        <w:rPr>
          <w:rFonts w:ascii="Times New Roman" w:hAnsi="Times New Roman"/>
          <w:b/>
          <w:sz w:val="28"/>
          <w:szCs w:val="28"/>
        </w:rPr>
        <w:t>Содержание программы</w:t>
      </w:r>
    </w:p>
    <w:p w:rsidR="00362D54" w:rsidRPr="006A73F0" w:rsidRDefault="00362D54" w:rsidP="00362D54">
      <w:pPr>
        <w:pStyle w:val="afb"/>
        <w:jc w:val="both"/>
        <w:rPr>
          <w:rFonts w:ascii="Times New Roman" w:hAnsi="Times New Roman"/>
          <w:bCs/>
          <w:iCs/>
          <w:sz w:val="28"/>
          <w:szCs w:val="28"/>
        </w:rPr>
      </w:pPr>
      <w:r w:rsidRPr="006A73F0">
        <w:rPr>
          <w:rFonts w:ascii="Times New Roman" w:hAnsi="Times New Roman"/>
          <w:b/>
          <w:bCs/>
          <w:iCs/>
          <w:sz w:val="28"/>
          <w:szCs w:val="28"/>
          <w:u w:val="single"/>
        </w:rPr>
        <w:t>Реализация задач программы</w:t>
      </w:r>
      <w:r w:rsidRPr="006A73F0">
        <w:rPr>
          <w:rFonts w:ascii="Times New Roman" w:hAnsi="Times New Roman"/>
          <w:bCs/>
          <w:iCs/>
          <w:sz w:val="28"/>
          <w:szCs w:val="28"/>
        </w:rPr>
        <w:t xml:space="preserve"> осуществляется через различные виды музыкальной деятельности, главными из которых являются хоровое пение, слушание музыки и размышление о ней, игра на детских музыкальных инструментах, а также музыкально-</w:t>
      </w:r>
      <w:proofErr w:type="gramStart"/>
      <w:r w:rsidRPr="006A73F0">
        <w:rPr>
          <w:rFonts w:ascii="Times New Roman" w:hAnsi="Times New Roman"/>
          <w:bCs/>
          <w:iCs/>
          <w:sz w:val="28"/>
          <w:szCs w:val="28"/>
        </w:rPr>
        <w:t>ритмические движения</w:t>
      </w:r>
      <w:proofErr w:type="gramEnd"/>
      <w:r w:rsidRPr="006A73F0">
        <w:rPr>
          <w:rFonts w:ascii="Times New Roman" w:hAnsi="Times New Roman"/>
          <w:bCs/>
          <w:iCs/>
          <w:sz w:val="28"/>
          <w:szCs w:val="28"/>
        </w:rPr>
        <w:t>, пластическое интонирование, импровизация и музыкально-драматическая театрализация.</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b/>
          <w:sz w:val="28"/>
          <w:szCs w:val="28"/>
          <w:u w:val="single"/>
        </w:rPr>
        <w:t>Музыкальную основу программы составляют</w:t>
      </w:r>
      <w:r w:rsidRPr="006A73F0">
        <w:rPr>
          <w:rFonts w:ascii="Times New Roman" w:hAnsi="Times New Roman"/>
          <w:sz w:val="28"/>
          <w:szCs w:val="28"/>
        </w:rPr>
        <w:t xml:space="preserve"> произведения композиторов-классиков, охватывающие временной диапазон от эпохи барокко до наших дней, народная музыка России, Чувашии и стран ближнего и дальнего зарубежья, образцы духовной музыки, а также значительно обновленный репертуар композиторов-песенников, как русских, так и чувашских.</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b/>
          <w:sz w:val="28"/>
          <w:szCs w:val="28"/>
          <w:u w:val="single"/>
        </w:rPr>
        <w:t>Опорной точкой</w:t>
      </w:r>
      <w:r w:rsidRPr="006A73F0">
        <w:rPr>
          <w:rFonts w:ascii="Times New Roman" w:hAnsi="Times New Roman"/>
          <w:i/>
          <w:sz w:val="28"/>
          <w:szCs w:val="28"/>
        </w:rPr>
        <w:t xml:space="preserve">  </w:t>
      </w:r>
      <w:r w:rsidRPr="006A73F0">
        <w:rPr>
          <w:rFonts w:ascii="Times New Roman" w:hAnsi="Times New Roman"/>
          <w:sz w:val="28"/>
          <w:szCs w:val="28"/>
        </w:rPr>
        <w:t>в развитии содержания рабочей программы является название темы года обучения:</w:t>
      </w:r>
      <w:r w:rsidRPr="006A73F0">
        <w:rPr>
          <w:rFonts w:ascii="Times New Roman" w:hAnsi="Times New Roman"/>
          <w:i/>
          <w:sz w:val="28"/>
          <w:szCs w:val="28"/>
        </w:rPr>
        <w:t xml:space="preserve"> 4 «Музыкальное путешествие».</w:t>
      </w:r>
      <w:r w:rsidRPr="006A73F0">
        <w:rPr>
          <w:rFonts w:ascii="Times New Roman" w:hAnsi="Times New Roman"/>
          <w:sz w:val="28"/>
          <w:szCs w:val="28"/>
        </w:rPr>
        <w:t xml:space="preserve"> В этот год обучения акцентируется проблема, связанная с многообразием содержания музыкальных произведений (музыкально-историческая тема, музыкально-патриотическая тема, духовная музыка). Кроме того, ряд внутренних тем освещает вопросы влияния содержания на </w:t>
      </w:r>
      <w:proofErr w:type="gramStart"/>
      <w:r w:rsidRPr="006A73F0">
        <w:rPr>
          <w:rFonts w:ascii="Times New Roman" w:hAnsi="Times New Roman"/>
          <w:sz w:val="28"/>
          <w:szCs w:val="28"/>
        </w:rPr>
        <w:t>музыкальную</w:t>
      </w:r>
      <w:proofErr w:type="gramEnd"/>
      <w:r w:rsidRPr="006A73F0">
        <w:rPr>
          <w:rFonts w:ascii="Times New Roman" w:hAnsi="Times New Roman"/>
          <w:sz w:val="28"/>
          <w:szCs w:val="28"/>
        </w:rPr>
        <w:t xml:space="preserve"> интонационность, на музыкальные формы (трехчастная, вариации, рондо). </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lastRenderedPageBreak/>
        <w:t>Элементарные понятия из области теории музыки и музыкальной грамоты усваиваются детьми в процессе разнообразных видов музыкальной деятельности: восприятия музыки и размышлениях о ней, пении, пластическом интонировании и музыкально-</w:t>
      </w:r>
      <w:proofErr w:type="gramStart"/>
      <w:r w:rsidRPr="006A73F0">
        <w:rPr>
          <w:rFonts w:ascii="Times New Roman" w:hAnsi="Times New Roman"/>
          <w:sz w:val="28"/>
          <w:szCs w:val="28"/>
        </w:rPr>
        <w:t>ритмических движениях</w:t>
      </w:r>
      <w:proofErr w:type="gramEnd"/>
      <w:r w:rsidRPr="006A73F0">
        <w:rPr>
          <w:rFonts w:ascii="Times New Roman" w:hAnsi="Times New Roman"/>
          <w:sz w:val="28"/>
          <w:szCs w:val="28"/>
        </w:rPr>
        <w:t>, инструментальном музицировании, разного рода импровизаций (речевых, вокальных, ритмических, пластических, художественных), “разыгрывания” и драматизации произведений программного характера, выполнения проблемно-творческих заданий в учебнике-тетради.</w:t>
      </w:r>
    </w:p>
    <w:p w:rsidR="00362D54" w:rsidRPr="006A73F0" w:rsidRDefault="00362D54" w:rsidP="00362D54">
      <w:pPr>
        <w:pStyle w:val="afb"/>
        <w:jc w:val="both"/>
        <w:rPr>
          <w:rFonts w:ascii="Times New Roman" w:hAnsi="Times New Roman"/>
          <w:i/>
          <w:sz w:val="28"/>
          <w:szCs w:val="28"/>
        </w:rPr>
      </w:pPr>
      <w:r w:rsidRPr="006A73F0">
        <w:rPr>
          <w:rFonts w:ascii="Times New Roman" w:hAnsi="Times New Roman"/>
          <w:b/>
          <w:i/>
          <w:sz w:val="28"/>
          <w:szCs w:val="28"/>
        </w:rPr>
        <w:t xml:space="preserve"> Освоение содержания программы реализуется</w:t>
      </w:r>
      <w:r w:rsidRPr="006A73F0">
        <w:rPr>
          <w:rFonts w:ascii="Times New Roman" w:hAnsi="Times New Roman"/>
          <w:sz w:val="28"/>
          <w:szCs w:val="28"/>
        </w:rPr>
        <w:t xml:space="preserve"> с помощью использования   следующих   </w:t>
      </w:r>
      <w:r w:rsidRPr="006A73F0">
        <w:rPr>
          <w:rFonts w:ascii="Times New Roman" w:hAnsi="Times New Roman"/>
          <w:i/>
          <w:sz w:val="28"/>
          <w:szCs w:val="28"/>
        </w:rPr>
        <w:t>методов,</w:t>
      </w:r>
      <w:r w:rsidRPr="006A73F0">
        <w:rPr>
          <w:rFonts w:ascii="Times New Roman" w:hAnsi="Times New Roman"/>
          <w:sz w:val="28"/>
          <w:szCs w:val="28"/>
        </w:rPr>
        <w:t xml:space="preserve">  предложенных авторами программы: </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Метод междисциплинарных взаимодействий;</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Стилевой подход;</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Творческий метод;</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Системный подход;</w:t>
      </w:r>
    </w:p>
    <w:p w:rsidR="00362D54" w:rsidRPr="006A73F0" w:rsidRDefault="00362D54" w:rsidP="00362D54">
      <w:pPr>
        <w:pStyle w:val="afb"/>
        <w:jc w:val="both"/>
        <w:rPr>
          <w:rFonts w:ascii="Times New Roman" w:hAnsi="Times New Roman"/>
          <w:sz w:val="28"/>
          <w:szCs w:val="28"/>
        </w:rPr>
      </w:pPr>
      <w:r w:rsidRPr="006A73F0">
        <w:rPr>
          <w:rFonts w:ascii="Times New Roman" w:hAnsi="Times New Roman"/>
          <w:sz w:val="28"/>
          <w:szCs w:val="28"/>
        </w:rPr>
        <w:t>Метод восхождения от частного к общему.</w:t>
      </w:r>
    </w:p>
    <w:p w:rsidR="00362D54" w:rsidRPr="00E5664D" w:rsidRDefault="00362D54" w:rsidP="00362D54">
      <w:pPr>
        <w:pStyle w:val="afb"/>
        <w:jc w:val="both"/>
        <w:rPr>
          <w:rFonts w:ascii="Times New Roman" w:hAnsi="Times New Roman"/>
          <w:bCs/>
          <w:sz w:val="28"/>
          <w:szCs w:val="28"/>
        </w:rPr>
      </w:pPr>
      <w:r>
        <w:rPr>
          <w:i/>
          <w:sz w:val="28"/>
          <w:szCs w:val="28"/>
        </w:rPr>
        <w:t xml:space="preserve"> </w:t>
      </w:r>
      <w:r w:rsidRPr="006A73F0">
        <w:rPr>
          <w:rFonts w:ascii="Times New Roman" w:hAnsi="Times New Roman"/>
          <w:i/>
          <w:sz w:val="28"/>
          <w:szCs w:val="28"/>
        </w:rPr>
        <w:t>В качестве форм, способов и сре</w:t>
      </w:r>
      <w:proofErr w:type="gramStart"/>
      <w:r w:rsidRPr="006A73F0">
        <w:rPr>
          <w:rFonts w:ascii="Times New Roman" w:hAnsi="Times New Roman"/>
          <w:i/>
          <w:sz w:val="28"/>
          <w:szCs w:val="28"/>
        </w:rPr>
        <w:t>дств пр</w:t>
      </w:r>
      <w:proofErr w:type="gramEnd"/>
      <w:r w:rsidRPr="006A73F0">
        <w:rPr>
          <w:rFonts w:ascii="Times New Roman" w:hAnsi="Times New Roman"/>
          <w:i/>
          <w:sz w:val="28"/>
          <w:szCs w:val="28"/>
        </w:rPr>
        <w:t>оверки и оценки результатов обучения</w:t>
      </w:r>
      <w:r w:rsidRPr="006A73F0">
        <w:rPr>
          <w:rFonts w:ascii="Times New Roman" w:hAnsi="Times New Roman"/>
          <w:sz w:val="28"/>
          <w:szCs w:val="28"/>
        </w:rPr>
        <w:t xml:space="preserve">  используются творческие задания учебников и рабочих тетрадей, музыкальные викторины на определение жанров (опера, балет, симфоническая музыка), определение эмоционального содержания произведений, уроки-концерты (исполнительская деятельность), диагностика в опоре на показатели диагностических карт, разработанных автором.</w:t>
      </w:r>
      <w:r>
        <w:rPr>
          <w:rFonts w:ascii="Times New Roman" w:hAnsi="Times New Roman"/>
          <w:bCs/>
          <w:sz w:val="28"/>
          <w:szCs w:val="28"/>
        </w:rPr>
        <w:t xml:space="preserve"> </w:t>
      </w:r>
    </w:p>
    <w:p w:rsidR="00362D54" w:rsidRPr="009815BF" w:rsidRDefault="00362D54" w:rsidP="00362D54">
      <w:pPr>
        <w:pStyle w:val="afb"/>
        <w:jc w:val="both"/>
        <w:rPr>
          <w:rFonts w:ascii="Times New Roman" w:hAnsi="Times New Roman"/>
          <w:sz w:val="28"/>
          <w:szCs w:val="28"/>
        </w:rPr>
      </w:pPr>
      <w:r w:rsidRPr="009815BF">
        <w:rPr>
          <w:rFonts w:ascii="Times New Roman" w:hAnsi="Times New Roman"/>
          <w:b/>
          <w:sz w:val="28"/>
          <w:szCs w:val="28"/>
        </w:rPr>
        <w:t>Планирование по предмету «Музыка»</w:t>
      </w:r>
      <w:r w:rsidRPr="009815BF">
        <w:rPr>
          <w:rFonts w:ascii="Times New Roman" w:hAnsi="Times New Roman"/>
          <w:sz w:val="28"/>
          <w:szCs w:val="28"/>
        </w:rPr>
        <w:t xml:space="preserve"> максимально скоординировано с содержанием программ и учебников </w:t>
      </w:r>
      <w:r w:rsidRPr="009815BF">
        <w:rPr>
          <w:rFonts w:ascii="Times New Roman" w:hAnsi="Times New Roman"/>
          <w:b/>
          <w:sz w:val="28"/>
          <w:szCs w:val="28"/>
        </w:rPr>
        <w:t xml:space="preserve">для 1 класса </w:t>
      </w:r>
      <w:r w:rsidRPr="009815BF">
        <w:rPr>
          <w:rFonts w:ascii="Times New Roman" w:hAnsi="Times New Roman"/>
          <w:sz w:val="28"/>
          <w:szCs w:val="28"/>
        </w:rPr>
        <w:t>по предметам гуманитарно-эстетического цикла — в первую очередь, с такими, как «Чтение», «Изобразительное искусство», «Окружающий мир». Имеются в виду множественные интегративные связи, затрагивающие различные содержательные и методические аспекты. Это и общность в выборе содержательных тематических блоков («Природа в литературе и искусстве», «Сказочные образы», «Календарные праздники»), и использование конкретных литературных и изобразительных произведений (поэзия А. Пушкина, Н. Некрасова, Ф. Тютчева; картины И. Левитана, В. Поленова, И. Грабаря). Это, наконец, некоторые вопросы и задания, направленные на формирование умения грамотного знакомства с музыкальными произведениями, узнавание музыкального образа по иллюстрациям, инсценирование музыкальных игр-эпизодов под руководством учителя и т. д.</w:t>
      </w:r>
    </w:p>
    <w:p w:rsidR="00362D54" w:rsidRPr="009815BF" w:rsidRDefault="00362D54" w:rsidP="00362D54">
      <w:pPr>
        <w:pStyle w:val="afb"/>
        <w:jc w:val="both"/>
        <w:rPr>
          <w:rFonts w:ascii="Times New Roman" w:hAnsi="Times New Roman"/>
          <w:sz w:val="28"/>
          <w:szCs w:val="28"/>
        </w:rPr>
      </w:pPr>
      <w:r w:rsidRPr="009815BF">
        <w:rPr>
          <w:rFonts w:ascii="Times New Roman" w:hAnsi="Times New Roman"/>
          <w:sz w:val="28"/>
          <w:szCs w:val="28"/>
        </w:rPr>
        <w:t xml:space="preserve">    Наиболее значимая аналитическая функция содействует развитию умения наблюдать и сравнивать художественные явления, размышлять на основе их соотношения и сопоставления (Темы «Я хочу увидеть музыку, я хочу услышать музыку...», «Краски осени», «Мелодии дня»).</w:t>
      </w:r>
    </w:p>
    <w:p w:rsidR="00362D54" w:rsidRPr="009815BF" w:rsidRDefault="00362D54" w:rsidP="00362D54">
      <w:pPr>
        <w:pStyle w:val="afb"/>
        <w:jc w:val="both"/>
        <w:rPr>
          <w:rFonts w:ascii="Times New Roman" w:hAnsi="Times New Roman"/>
          <w:sz w:val="28"/>
          <w:szCs w:val="28"/>
        </w:rPr>
      </w:pPr>
      <w:r w:rsidRPr="009815BF">
        <w:rPr>
          <w:rFonts w:ascii="Times New Roman" w:hAnsi="Times New Roman"/>
          <w:sz w:val="28"/>
          <w:szCs w:val="28"/>
        </w:rPr>
        <w:t xml:space="preserve">    Музыкальный материал, отраженный в плане, разнообразен по содержанию. Он состоит из произведений композиторов-классиков, народных песен, композиторских песен, музыкальных упражнений с использованием элементов пластического интонирования. Академический материал, состоящий преимущественно из произведений отечественных </w:t>
      </w:r>
      <w:r w:rsidRPr="009815BF">
        <w:rPr>
          <w:rFonts w:ascii="Times New Roman" w:hAnsi="Times New Roman"/>
          <w:sz w:val="28"/>
          <w:szCs w:val="28"/>
        </w:rPr>
        <w:lastRenderedPageBreak/>
        <w:t>композиторов, предназначен для слушания. В основном это краткие фрагменты, звучание которых не превышает одной, полутора минут. Как правило, музыкальные фрагменты представляют собой яркие в образном плане темы произведений с отчетливо выраженным интонационно-мелодическим началом.</w:t>
      </w:r>
    </w:p>
    <w:p w:rsidR="00362D54" w:rsidRPr="009815BF" w:rsidRDefault="00362D54" w:rsidP="00362D54">
      <w:pPr>
        <w:pStyle w:val="afb"/>
        <w:jc w:val="both"/>
        <w:rPr>
          <w:rFonts w:ascii="Times New Roman" w:hAnsi="Times New Roman"/>
          <w:sz w:val="28"/>
          <w:szCs w:val="28"/>
        </w:rPr>
      </w:pPr>
      <w:r w:rsidRPr="009815BF">
        <w:rPr>
          <w:rFonts w:ascii="Times New Roman" w:hAnsi="Times New Roman"/>
          <w:sz w:val="28"/>
          <w:szCs w:val="28"/>
        </w:rPr>
        <w:t xml:space="preserve">    Особое место среди произведений, предназначенных для слушания, занимает музыка П. И. Чайковского. Это обусловлено рядом объективных причин, среди которых в первую очередь доступность и близость музыки Чайковского детскому восприятию, ярко выраженная эмоциональность и образность, интонационная выразительность.</w:t>
      </w:r>
    </w:p>
    <w:p w:rsidR="00362D54" w:rsidRPr="009815BF" w:rsidRDefault="00362D54" w:rsidP="00362D54">
      <w:pPr>
        <w:pStyle w:val="afb"/>
        <w:jc w:val="both"/>
        <w:rPr>
          <w:rFonts w:ascii="Times New Roman" w:hAnsi="Times New Roman"/>
          <w:sz w:val="28"/>
          <w:szCs w:val="28"/>
        </w:rPr>
      </w:pPr>
      <w:r w:rsidRPr="009815BF">
        <w:rPr>
          <w:rFonts w:ascii="Times New Roman" w:hAnsi="Times New Roman"/>
          <w:sz w:val="28"/>
          <w:szCs w:val="28"/>
        </w:rPr>
        <w:t xml:space="preserve">    Песенный материал, предназначенный как для разучивания, так и для прослушивания, максимально приближен к содержанию тем учебника (тема природы, сказочные темы, школьные события, календарные праздники, детские игры, танцы). Содержание песен дает детям ощущение радости бытия (что само по себе очень важно на начальном этапе обучения) и тем самым успешно вовлекает в процесс музыкальной деятельности.</w:t>
      </w:r>
    </w:p>
    <w:p w:rsidR="00362D54" w:rsidRPr="009815BF" w:rsidRDefault="00362D54" w:rsidP="00362D54">
      <w:pPr>
        <w:pStyle w:val="afb"/>
        <w:jc w:val="both"/>
        <w:rPr>
          <w:rFonts w:ascii="Times New Roman" w:hAnsi="Times New Roman"/>
          <w:sz w:val="28"/>
          <w:szCs w:val="28"/>
        </w:rPr>
      </w:pPr>
      <w:r w:rsidRPr="009815BF">
        <w:rPr>
          <w:rFonts w:ascii="Times New Roman" w:hAnsi="Times New Roman"/>
          <w:sz w:val="28"/>
          <w:szCs w:val="28"/>
        </w:rPr>
        <w:t xml:space="preserve">    Разнообразие песенного материала предоставляет возможность добиться многостороннего эмоционального отклика на музыку, позволяет развивать мелодический и ритмический слух, укреплять детские голоса, вырабатывать навыки рационального звукообразования, дыхания, дикции, деления на фразы, распевания, протяжного пения (кантилены).</w:t>
      </w:r>
    </w:p>
    <w:p w:rsidR="00362D54" w:rsidRPr="009815BF" w:rsidRDefault="00362D54" w:rsidP="00362D54">
      <w:pPr>
        <w:pStyle w:val="afb"/>
        <w:jc w:val="both"/>
        <w:rPr>
          <w:rFonts w:ascii="Times New Roman" w:hAnsi="Times New Roman"/>
          <w:sz w:val="28"/>
          <w:szCs w:val="28"/>
        </w:rPr>
      </w:pPr>
      <w:r w:rsidRPr="009815BF">
        <w:rPr>
          <w:rFonts w:ascii="Times New Roman" w:hAnsi="Times New Roman"/>
          <w:sz w:val="28"/>
          <w:szCs w:val="28"/>
        </w:rPr>
        <w:t xml:space="preserve">    При отборе песен учитывались особенности голосового развития детей шести-семи лет. Это ограниченность голосового диапазона школьников на начальном этапе обучения, тенденция к смещению этого диапазона вниз; укрепление и выравнивание звучания голоса в диапазоне ре (до) 1 октавы — до (ре) II октавы.</w:t>
      </w:r>
    </w:p>
    <w:p w:rsidR="00362D54" w:rsidRDefault="00362D54" w:rsidP="00362D54">
      <w:pPr>
        <w:pStyle w:val="afb"/>
        <w:jc w:val="both"/>
        <w:rPr>
          <w:rFonts w:ascii="Times New Roman" w:hAnsi="Times New Roman"/>
          <w:sz w:val="28"/>
          <w:szCs w:val="28"/>
        </w:rPr>
      </w:pPr>
      <w:r w:rsidRPr="009815BF">
        <w:rPr>
          <w:rFonts w:ascii="Times New Roman" w:hAnsi="Times New Roman"/>
          <w:sz w:val="28"/>
          <w:szCs w:val="28"/>
        </w:rPr>
        <w:t xml:space="preserve">    Запланированные задания по пластическому интонированию, направлены на развитие звуковысотного слуха учащихся, на постижение фактурной организации музыкального произведения как способа воплощения музыкального образа. </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b/>
          <w:sz w:val="28"/>
          <w:szCs w:val="28"/>
        </w:rPr>
        <w:t>Планирование для 2 класса</w:t>
      </w:r>
      <w:r w:rsidRPr="009815BF">
        <w:rPr>
          <w:rFonts w:ascii="Times New Roman" w:hAnsi="Times New Roman"/>
          <w:sz w:val="28"/>
          <w:szCs w:val="28"/>
        </w:rPr>
        <w:t xml:space="preserve"> характеризует органичная взаимосвязь с тематическим планированием для 1 класса — взаимосвязь методологическая, содержательная, тематическая, методическая.</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Метод междисциплинарных взаимодействий пронизывает весь тематизм 2 класса. Междисциплинарность обнаруживает себя в координации содержания, тематизма и методических принципов с курсами «Литературное чтение», «Русский язык», «Изобразительное искусство», «Окружающий мир». Так же как и в 1 классе, сохраняются междисциплинарные тематические блоки — «Природа в литературе и искусстве», «Сказки и былины», «Любимые праздники».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Содержание уроков музыки включает многочисленные фрагменты из литературно-поэтических произведений, изучаемых во 2 классе в рамках предмета «Литературное чтение» (русские народные сказки, сказки Ш. </w:t>
      </w:r>
      <w:r w:rsidRPr="009815BF">
        <w:rPr>
          <w:rFonts w:ascii="Times New Roman" w:hAnsi="Times New Roman"/>
          <w:sz w:val="28"/>
          <w:szCs w:val="28"/>
        </w:rPr>
        <w:lastRenderedPageBreak/>
        <w:t>Перро, рассказы В. Драгунского; поэзия А. Пушкина, А. Плещеева, Е. Баратынского, С. Дрожжина, А. Барто).</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Иллюстративный изобразительный материал во многом связан с материалом программ по изобразительному искусству (картины И. Билибина, И. Левитана, В. Васнецова, Н. Рериха; произведения народных мастеров).</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Стилистика и лексика текстов учебника скоординирована с классическим учебником по русскому языку для учащихся 2 класса. </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Широко используется методический прием, направленный на воспитание культуры речи у школьников. </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В разделе учебника «Вопросы и задания» неоднократно приводятся слова для справок, которые помогут ребенку подобрать точные слова-определения, отражающие настроение музыки, образные характеристики персонажей. Кроме того, подчеркивается общность таких важных междисциплинарных понятий для русского языка и музыки, как «ударение» и «акцент».</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w:t>
      </w:r>
      <w:proofErr w:type="gramStart"/>
      <w:r w:rsidRPr="009815BF">
        <w:rPr>
          <w:rFonts w:ascii="Times New Roman" w:hAnsi="Times New Roman"/>
          <w:sz w:val="28"/>
          <w:szCs w:val="28"/>
        </w:rPr>
        <w:t>Начиная со 2 класса углубляется содержание специальных междисциплинарных тем, таких как «Осень: поэт — художник - композитор», «Зима: поэт художник — композитор», «Весна: поэт — художник — композитор».</w:t>
      </w:r>
      <w:proofErr w:type="gramEnd"/>
      <w:r w:rsidRPr="009815BF">
        <w:rPr>
          <w:rFonts w:ascii="Times New Roman" w:hAnsi="Times New Roman"/>
          <w:sz w:val="28"/>
          <w:szCs w:val="28"/>
        </w:rPr>
        <w:t xml:space="preserve"> В этих темах подчеркивается общее и индивидуальное различных произведений искусства; выявляется их содержательное взаимовлияние внутри единой темы (осень, зима, весна).</w:t>
      </w:r>
    </w:p>
    <w:p w:rsidR="007245B1"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Развитие стилевого подхода направлено на постепенное формирование у школьников чувства стиля.</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w:t>
      </w:r>
      <w:proofErr w:type="gramStart"/>
      <w:r w:rsidRPr="009815BF">
        <w:rPr>
          <w:rFonts w:ascii="Times New Roman" w:hAnsi="Times New Roman"/>
          <w:sz w:val="28"/>
          <w:szCs w:val="28"/>
        </w:rPr>
        <w:t>Музыкальный стиль как воплощение характерных особенностей творчества выдающихся композиторов — Н. А. Римского-Корсакова, В. А. Моцарта, И. С. Баха (темы «Композитор-сказочник Н. А. Римский-Корсаков», «Вечный солнечный свет в музыке - имя тебе Моцарт!», «Величественный орган»); стиль наиважнейших элементов музыкального произведения гармонии, тембров (темы «Звуки-краски», «Тембры-краски») в доступной форме преподносятся в учебнике и рабочей тетради.</w:t>
      </w:r>
      <w:proofErr w:type="gramEnd"/>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Содержание 2 класса (его главная тема «Музыкальная прогулка») развивает и углубляет содержание основных тематических блоков, представленных в программе начальной школы. Это следующие блоки: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Природа в музыке.</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Сказочные и былинные образы в музыке.</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Наши любимые праздники.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Музыка — живопись — поэзия.</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Великие композиторы, великие произведения.</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Жанры музыки.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Музыкальные представления.</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Музыкальные инструменты, виды оркестров.</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Основы музыкальной грамоты.</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Развитие тем по сравнению с 1 классом идет по пути </w:t>
      </w:r>
      <w:proofErr w:type="gramStart"/>
      <w:r w:rsidRPr="009815BF">
        <w:rPr>
          <w:rFonts w:ascii="Times New Roman" w:hAnsi="Times New Roman"/>
          <w:sz w:val="28"/>
          <w:szCs w:val="28"/>
        </w:rPr>
        <w:t>более всестороннего</w:t>
      </w:r>
      <w:proofErr w:type="gramEnd"/>
      <w:r w:rsidRPr="009815BF">
        <w:rPr>
          <w:rFonts w:ascii="Times New Roman" w:hAnsi="Times New Roman"/>
          <w:sz w:val="28"/>
          <w:szCs w:val="28"/>
        </w:rPr>
        <w:t xml:space="preserve"> охвата тематического материала, а также нового освещения в преподнесении </w:t>
      </w:r>
      <w:r w:rsidRPr="009815BF">
        <w:rPr>
          <w:rFonts w:ascii="Times New Roman" w:hAnsi="Times New Roman"/>
          <w:sz w:val="28"/>
          <w:szCs w:val="28"/>
        </w:rPr>
        <w:lastRenderedPageBreak/>
        <w:t xml:space="preserve">старых тем. Так, тема «Музыкальные представления» в 1 классе раскрывалась через практическое освоение понятий «музыкальный спектакль», «опера», «артист» («давайте сочиним оперу», или Музыкальная история про Чиполлино и его друзей»). Во 2 классе ребята осваивают темы «В оперном театре», «Балло» означает «танцую», «Рождественский балет П. И. Чайковского «Щелкунчик», «Музыкальные театры мира». Подобным образом развиваются и другие </w:t>
      </w:r>
      <w:proofErr w:type="gramStart"/>
      <w:r w:rsidRPr="009815BF">
        <w:rPr>
          <w:rFonts w:ascii="Times New Roman" w:hAnsi="Times New Roman"/>
          <w:sz w:val="28"/>
          <w:szCs w:val="28"/>
        </w:rPr>
        <w:t>блок-темы</w:t>
      </w:r>
      <w:proofErr w:type="gramEnd"/>
      <w:r w:rsidRPr="009815BF">
        <w:rPr>
          <w:rFonts w:ascii="Times New Roman" w:hAnsi="Times New Roman"/>
          <w:sz w:val="28"/>
          <w:szCs w:val="28"/>
        </w:rPr>
        <w:t>.</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Темы «Для чего нужен музыкальный размер?» и «Марш Черномора» не только знакомят школьников с главными музыкальными размерами, но и направляют их внимание на усвоение важнейшей закономерности — взаимообусловленности жанра музыкального произведения и его метрического воплощения (русские народные танцы – 2/4,  вальсы – 3/4, марши – 4/4).</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Тематическое содержание курса «Музыка. 2 класс» предстает, с одной стороны, как самостоятельный, завершенный этап, с другой — как промежуточное звено в рамках целостной концепции музыкально-эстетического воспитания школьников. Ряд тем курса, как и некоторые музыкальные произведения, в последующих классах будут представлены на обогащенном смысловом уровне (принцип развития по спирали).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Календарно-тематическое планирование ориентировано на основные требования Министерства образования и науки РФ. Среди них:</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ориентация на базовые компоненты содержания образования предмета «Музыка»;</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научная корректность содержания;</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учет возрастных особенностей при отборе и изложении учебного материала;</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оптимальность объема содержания;</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реализация принципов дидактики - систематичности, доступности, наглядности;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опора содержания на ранее полученные знания и навыки;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ясность, точность и лаконичность изложения учебного материала;</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содержательная, эстетическая и психологическая значимость иллюстративного материала;</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обоснованность отбора учебного материала с учетом взаимосвязей с элементами содержания других предметов.</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Учебник включает:</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а) основной текстовой материал (тексты-предложения, абзацы текстов; ключевые слова);</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б) иллюстративный материал (изобразительный и литературно-поэтический);</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в) нотные примеры;</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г) вопросы и задания к теме.</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Фрагменты из литературно-поэтических произведений в ряде случаев не только иллюстрируют основную мысль, но и помогают путем сравнения </w:t>
      </w:r>
      <w:r w:rsidRPr="009815BF">
        <w:rPr>
          <w:rFonts w:ascii="Times New Roman" w:hAnsi="Times New Roman"/>
          <w:sz w:val="28"/>
          <w:szCs w:val="28"/>
        </w:rPr>
        <w:lastRenderedPageBreak/>
        <w:t xml:space="preserve">установить общность и различие художественных образов (настроений), представленных в различных произведениях искусства. </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Учитывая невысокие читательские навыки учащихся 2 класса, в ряде случаев словесное содержание переходит в содержание изобразительное. Такой способ преподнесения материала используется преимущественно в темах, связанных с изучением теории музыки и музыкальной грамоты, т. е. темах, требующих от детей не столько твердого понятийно-терминологического закрепления, сколько верного понимания сути явлений. Это темы: «Весело — грустно» — контраст изобразительных образов усиливает восприятие образов музыкальных; «Ноты долгие и короткие» (музыкальные длительности) — в рисунках художника отчетливо показано соотношение различных длительностей через масштаб изображения; наконец, тема «диезы, бемоли, бекары» в сюжетной композиции художника раскрывается смысл музыкальной альтерации.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Краткие нотные примеры, представленные в некоторых темах учебника, выполняют важную смысловую функцию. Иногда нотная запись показывает соответствие музыкального образа и его графического изображения (тема «Композитор-сказочник Н. А. Римский-Корсаков» — запись фрагмента «второго чуда» из «Сказки о царе Салтане» наглядно «рисует» бурление вод морских).</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В других случаях нотные примеры имеют обучающее значение (тема «Для чего нужен музыкальный размер?» — нотная запись «Вальса собачек» объясняет значение нотного размера, его воплощение в музыкальном произведении).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Вопросы и задания учебника носят проблемный характер. Они направлены на активизацию мышления учащихся, постепенное формирование культуры речи. Среди наиболее распространенных типов вопросов и заданий </w:t>
      </w:r>
      <w:proofErr w:type="gramStart"/>
      <w:r w:rsidRPr="009815BF">
        <w:rPr>
          <w:rFonts w:ascii="Times New Roman" w:hAnsi="Times New Roman"/>
          <w:sz w:val="28"/>
          <w:szCs w:val="28"/>
        </w:rPr>
        <w:t>следующие</w:t>
      </w:r>
      <w:proofErr w:type="gramEnd"/>
      <w:r w:rsidRPr="009815BF">
        <w:rPr>
          <w:rFonts w:ascii="Times New Roman" w:hAnsi="Times New Roman"/>
          <w:sz w:val="28"/>
          <w:szCs w:val="28"/>
        </w:rPr>
        <w:t>:</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1) вопросы на наблюдение и размышление;</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2) вопросы на сравнение;</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З) вопросы на обобщение;</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4) вопросы на развитие творческого воображения;</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5) вопросы, формирующие культуру речи. </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Рабочая тетрадь содержит тексты песен исполняемых на уроке. В рабочей тетради также даны вопросы и задания, направленные на усвоение и развитие теоретических и практических навыков учащихся. Это задания, связанные с развитием вокально-певческих навыков, упражнения по пластическому интонированию, творческие задания по созданию ритмических и мелодически импровизаций, собственных «музыкальных» рисунков (раскрашиванию рисунков художника), задания по театрализации.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Подобная подача теоретических сведений реализует принцип «к теории через практику», т. е. познание теоретического материала предваряется его практическим освоением в различных видах деятельности.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w:t>
      </w:r>
      <w:proofErr w:type="gramStart"/>
      <w:r w:rsidRPr="009815BF">
        <w:rPr>
          <w:rFonts w:ascii="Times New Roman" w:hAnsi="Times New Roman"/>
          <w:sz w:val="28"/>
          <w:szCs w:val="28"/>
        </w:rPr>
        <w:t>Наконец, в рабочей тетради приведены</w:t>
      </w:r>
      <w:proofErr w:type="gramEnd"/>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lastRenderedPageBreak/>
        <w:t>три проверочных задания, диагностирующих усвоение пройденного материала. Эти задания даются в III и I</w:t>
      </w:r>
      <w:r w:rsidRPr="009815BF">
        <w:rPr>
          <w:rFonts w:ascii="Times New Roman" w:hAnsi="Times New Roman"/>
          <w:sz w:val="28"/>
          <w:szCs w:val="28"/>
          <w:lang w:val="en-US"/>
        </w:rPr>
        <w:t>V</w:t>
      </w:r>
      <w:r w:rsidRPr="009815BF">
        <w:rPr>
          <w:rFonts w:ascii="Times New Roman" w:hAnsi="Times New Roman"/>
          <w:sz w:val="28"/>
          <w:szCs w:val="28"/>
        </w:rPr>
        <w:t xml:space="preserve"> четверти: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а) тема «Праздник бабушек и мам». Задание: рядом с названиями музыкальных произведений вписать фамилии их создателей;</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б) тема «Тембры-краски». Задание: записать названия музыкальных инструментов, прозвучавших в аудиозаписи;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в) заключительная тема «Музыкальные театры мира». Задание: под рисунками, изображающими сцены из оперных и балетных спектаклей, подписать слова «Опера» или Балет».</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Данные проверочные задания отражают соответствующие пункты требований к уровню подготовки учащихся по итогам 2 класса.</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Основные формы деятельности на уроке:</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слушание музыки и ответы на вопросы, связанные со слушанием;</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хоровое пение;</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игра на детских музыкальных инструментах;</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музыкально-ритмические движения;</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импровизация;</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пластическое интонирование;</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театрализация.</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Среди перечисленных форм деятельности преимущество отдается хоровому пению и слушанию музыки.</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Для прослушивания предлагаются сочинения (или фрагменты) композиторов-классиков, а также песенные произведения. Их отличает яркая образность, очевидная интонационная выразительность и изобразительность. Кроме того, для слушания предлагается несколько образцов эстрадной музыки, известной школьникам. </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Разнообразен репертуар для хорового пения. Это народные и классические произведения, песни современных авторов. Отбор песенного репертуара проводится с учетом вокальных, тесситурных возможностей учащихся 2 класса.</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При отборе песен в вокальном репертуаре отражаются важнейшие воспитательные проблемы. Эти проблемы направлены на формирование у школьников духовно-нравственных качеств личности — чувства доброты и сострадания к </w:t>
      </w:r>
      <w:proofErr w:type="gramStart"/>
      <w:r w:rsidRPr="009815BF">
        <w:rPr>
          <w:rFonts w:ascii="Times New Roman" w:hAnsi="Times New Roman"/>
          <w:sz w:val="28"/>
          <w:szCs w:val="28"/>
        </w:rPr>
        <w:t>ближним</w:t>
      </w:r>
      <w:proofErr w:type="gramEnd"/>
      <w:r w:rsidRPr="009815BF">
        <w:rPr>
          <w:rFonts w:ascii="Times New Roman" w:hAnsi="Times New Roman"/>
          <w:sz w:val="28"/>
          <w:szCs w:val="28"/>
        </w:rPr>
        <w:t>, к окружающему миру, умения дружить.</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Песенные произведения, включают элементы импровизации и театрализацию, и позволяют активизировать эмоциональную отзывчивость, художественно-творческие возможности ребят. Как указывается в программе по музыке, именно индивидуальность и неповторимость, оригинальность в опоре на личную инициативу, особенности мышления и фантазии школьников должны являться критериями оценки их деятельности. </w:t>
      </w:r>
    </w:p>
    <w:p w:rsidR="007245B1" w:rsidRPr="009815BF" w:rsidRDefault="007245B1" w:rsidP="007245B1">
      <w:pPr>
        <w:pStyle w:val="afb"/>
        <w:jc w:val="both"/>
        <w:rPr>
          <w:rFonts w:ascii="Times New Roman" w:hAnsi="Times New Roman"/>
          <w:sz w:val="28"/>
          <w:szCs w:val="28"/>
        </w:rPr>
      </w:pPr>
      <w:r w:rsidRPr="009815BF">
        <w:rPr>
          <w:rFonts w:ascii="Times New Roman" w:hAnsi="Times New Roman"/>
          <w:sz w:val="28"/>
          <w:szCs w:val="28"/>
        </w:rPr>
        <w:t xml:space="preserve">    В планирование включены викторины, позволяющие оценить знания учащихся по итогам четверти (урок № 9, 14, 25, 34).</w:t>
      </w:r>
    </w:p>
    <w:p w:rsidR="00396FC7" w:rsidRPr="009815BF" w:rsidRDefault="007245B1" w:rsidP="00362D54">
      <w:pPr>
        <w:pStyle w:val="afb"/>
        <w:jc w:val="both"/>
        <w:rPr>
          <w:rFonts w:ascii="Times New Roman" w:hAnsi="Times New Roman"/>
          <w:sz w:val="28"/>
          <w:szCs w:val="28"/>
        </w:rPr>
      </w:pPr>
      <w:r w:rsidRPr="009815BF">
        <w:rPr>
          <w:rFonts w:ascii="Times New Roman" w:hAnsi="Times New Roman"/>
          <w:sz w:val="28"/>
          <w:szCs w:val="28"/>
        </w:rPr>
        <w:lastRenderedPageBreak/>
        <w:t xml:space="preserve">    В тематический план были внесены изменения: поменялся музыкальный материал в разделе «Хоровое пение», поменялся материал в контексте регионального компонента, указан материал заданий на дом.</w:t>
      </w:r>
    </w:p>
    <w:p w:rsidR="00145EEF" w:rsidRPr="009815BF" w:rsidRDefault="00145EEF" w:rsidP="00145EEF">
      <w:pPr>
        <w:autoSpaceDE w:val="0"/>
        <w:autoSpaceDN w:val="0"/>
        <w:adjustRightInd w:val="0"/>
        <w:spacing w:after="0" w:line="240" w:lineRule="auto"/>
        <w:jc w:val="both"/>
        <w:rPr>
          <w:rFonts w:ascii="Times New Roman" w:hAnsi="Times New Roman"/>
          <w:b/>
          <w:bCs/>
          <w:sz w:val="28"/>
          <w:szCs w:val="28"/>
          <w:lang w:eastAsia="ru-RU"/>
        </w:rPr>
      </w:pPr>
      <w:r w:rsidRPr="009815BF">
        <w:rPr>
          <w:rFonts w:ascii="Times New Roman" w:hAnsi="Times New Roman"/>
          <w:b/>
          <w:bCs/>
          <w:sz w:val="28"/>
          <w:szCs w:val="28"/>
          <w:lang w:eastAsia="ru-RU"/>
        </w:rPr>
        <w:t>Учебно-методическое обеспечение</w:t>
      </w:r>
    </w:p>
    <w:p w:rsidR="00145EEF" w:rsidRPr="00D50191" w:rsidRDefault="00145EEF" w:rsidP="00505231">
      <w:pPr>
        <w:pStyle w:val="afb"/>
        <w:numPr>
          <w:ilvl w:val="0"/>
          <w:numId w:val="23"/>
        </w:numPr>
        <w:rPr>
          <w:rFonts w:ascii="Times New Roman" w:hAnsi="Times New Roman"/>
          <w:sz w:val="28"/>
          <w:szCs w:val="28"/>
        </w:rPr>
      </w:pPr>
      <w:r w:rsidRPr="00D50191">
        <w:rPr>
          <w:rFonts w:ascii="Times New Roman" w:hAnsi="Times New Roman"/>
          <w:sz w:val="28"/>
          <w:szCs w:val="28"/>
        </w:rPr>
        <w:t>Программа «Музыка» А.А.Ал</w:t>
      </w:r>
      <w:r w:rsidR="00D50191" w:rsidRPr="00D50191">
        <w:rPr>
          <w:rFonts w:ascii="Times New Roman" w:hAnsi="Times New Roman"/>
          <w:sz w:val="28"/>
          <w:szCs w:val="28"/>
        </w:rPr>
        <w:t>еев</w:t>
      </w:r>
      <w:r w:rsidRPr="00D50191">
        <w:rPr>
          <w:rFonts w:ascii="Times New Roman" w:hAnsi="Times New Roman"/>
          <w:sz w:val="28"/>
          <w:szCs w:val="28"/>
        </w:rPr>
        <w:t xml:space="preserve">, Т.И.Науменко для </w:t>
      </w:r>
      <w:r w:rsidRPr="00D50191">
        <w:rPr>
          <w:rFonts w:ascii="Times New Roman" w:hAnsi="Times New Roman"/>
          <w:sz w:val="28"/>
          <w:szCs w:val="28"/>
          <w:lang w:val="en-US"/>
        </w:rPr>
        <w:t>I</w:t>
      </w:r>
      <w:r w:rsidRPr="00D50191">
        <w:rPr>
          <w:rFonts w:ascii="Times New Roman" w:hAnsi="Times New Roman"/>
          <w:sz w:val="28"/>
          <w:szCs w:val="28"/>
        </w:rPr>
        <w:t>–</w:t>
      </w:r>
      <w:r w:rsidRPr="00D50191">
        <w:rPr>
          <w:rFonts w:ascii="Times New Roman" w:hAnsi="Times New Roman"/>
          <w:sz w:val="28"/>
          <w:szCs w:val="28"/>
          <w:lang w:val="en-US"/>
        </w:rPr>
        <w:t>IV</w:t>
      </w:r>
      <w:r w:rsidRPr="00D50191">
        <w:rPr>
          <w:rFonts w:ascii="Times New Roman" w:hAnsi="Times New Roman"/>
          <w:sz w:val="28"/>
          <w:szCs w:val="28"/>
        </w:rPr>
        <w:t xml:space="preserve"> классов начальной школы общеобразовательных учреждений</w:t>
      </w:r>
    </w:p>
    <w:p w:rsidR="009F059D" w:rsidRPr="00D50191" w:rsidRDefault="00145EEF" w:rsidP="00505231">
      <w:pPr>
        <w:pStyle w:val="afb"/>
        <w:numPr>
          <w:ilvl w:val="0"/>
          <w:numId w:val="23"/>
        </w:numPr>
        <w:rPr>
          <w:rFonts w:ascii="Times New Roman" w:hAnsi="Times New Roman"/>
          <w:sz w:val="28"/>
          <w:szCs w:val="28"/>
        </w:rPr>
      </w:pPr>
      <w:r w:rsidRPr="00D50191">
        <w:rPr>
          <w:rFonts w:ascii="Times New Roman" w:hAnsi="Times New Roman"/>
          <w:sz w:val="28"/>
          <w:szCs w:val="28"/>
        </w:rPr>
        <w:t>Учебник «</w:t>
      </w:r>
      <w:r w:rsidR="00D50191" w:rsidRPr="00D50191">
        <w:rPr>
          <w:rFonts w:ascii="Times New Roman" w:hAnsi="Times New Roman"/>
          <w:sz w:val="28"/>
          <w:szCs w:val="28"/>
        </w:rPr>
        <w:t xml:space="preserve"> Музыка» для 1 класса А.А.Алеев</w:t>
      </w:r>
      <w:r w:rsidRPr="00D50191">
        <w:rPr>
          <w:rFonts w:ascii="Times New Roman" w:hAnsi="Times New Roman"/>
          <w:sz w:val="28"/>
          <w:szCs w:val="28"/>
        </w:rPr>
        <w:t>, Т.Н.Кичак</w:t>
      </w:r>
    </w:p>
    <w:p w:rsidR="00D50191" w:rsidRPr="00D50191" w:rsidRDefault="00D50191" w:rsidP="00505231">
      <w:pPr>
        <w:pStyle w:val="afb"/>
        <w:numPr>
          <w:ilvl w:val="0"/>
          <w:numId w:val="23"/>
        </w:numPr>
        <w:rPr>
          <w:rFonts w:ascii="Times New Roman" w:hAnsi="Times New Roman"/>
          <w:sz w:val="28"/>
          <w:szCs w:val="28"/>
        </w:rPr>
      </w:pPr>
      <w:r w:rsidRPr="00D50191">
        <w:rPr>
          <w:rFonts w:ascii="Times New Roman" w:hAnsi="Times New Roman"/>
          <w:sz w:val="28"/>
          <w:szCs w:val="28"/>
        </w:rPr>
        <w:t>Учебник « Музыка» для 2 класса А.А.Алеев, Т.Н.Кичак</w:t>
      </w:r>
    </w:p>
    <w:p w:rsidR="00D50191" w:rsidRPr="006F62B8" w:rsidRDefault="00D50191" w:rsidP="00D50191">
      <w:pPr>
        <w:autoSpaceDE w:val="0"/>
        <w:autoSpaceDN w:val="0"/>
        <w:adjustRightInd w:val="0"/>
        <w:ind w:left="720"/>
        <w:jc w:val="both"/>
      </w:pPr>
    </w:p>
    <w:p w:rsidR="006F62B8" w:rsidRDefault="006F62B8" w:rsidP="006F62B8">
      <w:pPr>
        <w:autoSpaceDE w:val="0"/>
        <w:autoSpaceDN w:val="0"/>
        <w:adjustRightInd w:val="0"/>
        <w:ind w:left="720"/>
        <w:jc w:val="both"/>
        <w:rPr>
          <w:rFonts w:ascii="Times New Roman" w:hAnsi="Times New Roman"/>
          <w:b/>
          <w:sz w:val="28"/>
          <w:szCs w:val="28"/>
        </w:rPr>
      </w:pPr>
      <w:r w:rsidRPr="006F62B8">
        <w:rPr>
          <w:rFonts w:ascii="Times New Roman" w:hAnsi="Times New Roman"/>
          <w:b/>
          <w:sz w:val="28"/>
          <w:szCs w:val="28"/>
        </w:rPr>
        <w:t>Программа учебного предмета « Изобразительное искусство»</w:t>
      </w:r>
    </w:p>
    <w:p w:rsidR="00E11975" w:rsidRPr="00D844EA" w:rsidRDefault="00E11975" w:rsidP="00E11975">
      <w:pPr>
        <w:pStyle w:val="afb"/>
        <w:rPr>
          <w:rFonts w:ascii="Times New Roman" w:hAnsi="Times New Roman"/>
          <w:b/>
          <w:sz w:val="28"/>
          <w:szCs w:val="28"/>
        </w:rPr>
      </w:pPr>
      <w:r w:rsidRPr="00152C97">
        <w:rPr>
          <w:rFonts w:ascii="Times New Roman" w:hAnsi="Times New Roman"/>
          <w:sz w:val="28"/>
          <w:szCs w:val="28"/>
        </w:rPr>
        <w:t xml:space="preserve">Программа разработана на основе: </w:t>
      </w:r>
    </w:p>
    <w:p w:rsidR="00E11975" w:rsidRDefault="00E11975" w:rsidP="00E11975">
      <w:pPr>
        <w:pStyle w:val="afb"/>
        <w:jc w:val="both"/>
        <w:rPr>
          <w:rFonts w:ascii="Times New Roman" w:hAnsi="Times New Roman"/>
          <w:sz w:val="28"/>
          <w:szCs w:val="28"/>
        </w:rPr>
      </w:pPr>
      <w:r>
        <w:rPr>
          <w:rFonts w:ascii="Times New Roman" w:hAnsi="Times New Roman"/>
          <w:sz w:val="28"/>
          <w:szCs w:val="28"/>
        </w:rPr>
        <w:t xml:space="preserve">- </w:t>
      </w:r>
      <w:r w:rsidRPr="00B73355">
        <w:rPr>
          <w:rFonts w:ascii="Times New Roman" w:hAnsi="Times New Roman"/>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sz w:val="28"/>
          <w:szCs w:val="28"/>
        </w:rPr>
        <w:t xml:space="preserve">,2014г; </w:t>
      </w:r>
    </w:p>
    <w:p w:rsidR="00E11975" w:rsidRPr="002250F7" w:rsidRDefault="00E11975" w:rsidP="00E11975">
      <w:pPr>
        <w:pStyle w:val="afb"/>
        <w:jc w:val="both"/>
        <w:rPr>
          <w:rFonts w:ascii="Times New Roman" w:hAnsi="Times New Roman"/>
          <w:sz w:val="28"/>
          <w:szCs w:val="28"/>
        </w:rPr>
      </w:pPr>
      <w:r>
        <w:rPr>
          <w:rFonts w:ascii="Times New Roman" w:hAnsi="Times New Roman"/>
          <w:sz w:val="28"/>
          <w:szCs w:val="28"/>
        </w:rPr>
        <w:t xml:space="preserve">- </w:t>
      </w:r>
      <w:r w:rsidRPr="002250F7">
        <w:rPr>
          <w:rFonts w:ascii="Times New Roman" w:hAnsi="Times New Roman"/>
          <w:sz w:val="28"/>
          <w:szCs w:val="28"/>
        </w:rPr>
        <w:t xml:space="preserve">Федерального государственного образовательного стандарта начального общего образования второго поколения, /Министерство образования и науки Российской  Федерации. – М.: Просвещение,  2009г; </w:t>
      </w:r>
    </w:p>
    <w:p w:rsidR="00E11975" w:rsidRPr="002250F7" w:rsidRDefault="00E11975" w:rsidP="00E11975">
      <w:pPr>
        <w:pStyle w:val="afb"/>
        <w:jc w:val="both"/>
        <w:rPr>
          <w:rFonts w:ascii="Times New Roman" w:hAnsi="Times New Roman"/>
          <w:sz w:val="28"/>
          <w:szCs w:val="28"/>
        </w:rPr>
      </w:pPr>
      <w:r w:rsidRPr="002250F7">
        <w:rPr>
          <w:rFonts w:ascii="Times New Roman" w:hAnsi="Times New Roman"/>
          <w:sz w:val="28"/>
          <w:szCs w:val="28"/>
        </w:rPr>
        <w:t xml:space="preserve">- Примерной  программы по учебным предметам. Начальная школа. </w:t>
      </w:r>
    </w:p>
    <w:p w:rsidR="00E11975" w:rsidRDefault="00E11975" w:rsidP="00E11975">
      <w:pPr>
        <w:pStyle w:val="afb"/>
        <w:jc w:val="both"/>
        <w:rPr>
          <w:rFonts w:ascii="Times New Roman" w:hAnsi="Times New Roman"/>
          <w:sz w:val="28"/>
          <w:szCs w:val="28"/>
        </w:rPr>
      </w:pPr>
      <w:r w:rsidRPr="002250F7">
        <w:rPr>
          <w:rFonts w:ascii="Times New Roman" w:hAnsi="Times New Roman"/>
          <w:sz w:val="28"/>
          <w:szCs w:val="28"/>
        </w:rPr>
        <w:t>В 2ч. (Стандарты второго поколения)»  / Издательство Просвещение/, 2011г;</w:t>
      </w:r>
    </w:p>
    <w:p w:rsidR="00E11975" w:rsidRPr="00E11975" w:rsidRDefault="00E11975" w:rsidP="00E11975">
      <w:pPr>
        <w:pStyle w:val="afb"/>
        <w:jc w:val="both"/>
        <w:rPr>
          <w:rFonts w:ascii="Times New Roman" w:hAnsi="Times New Roman"/>
          <w:sz w:val="28"/>
          <w:szCs w:val="28"/>
        </w:rPr>
      </w:pPr>
      <w:r>
        <w:rPr>
          <w:rFonts w:ascii="Times New Roman" w:hAnsi="Times New Roman"/>
          <w:sz w:val="28"/>
          <w:szCs w:val="28"/>
        </w:rPr>
        <w:t xml:space="preserve">- </w:t>
      </w:r>
      <w:r w:rsidRPr="00066811">
        <w:rPr>
          <w:rStyle w:val="FontStyle19"/>
          <w:sz w:val="28"/>
          <w:szCs w:val="28"/>
        </w:rPr>
        <w:t>авторской   программы  «Изобразительное искусство» Б.М. Неменского, В.Г. Горяева, Г.Е. Гуровой и др</w:t>
      </w:r>
      <w:r>
        <w:rPr>
          <w:rStyle w:val="FontStyle19"/>
          <w:sz w:val="28"/>
          <w:szCs w:val="28"/>
        </w:rPr>
        <w:t>.</w:t>
      </w:r>
    </w:p>
    <w:p w:rsidR="00CC0293" w:rsidRPr="00066811" w:rsidRDefault="00CC0293" w:rsidP="00CC0293">
      <w:pPr>
        <w:pStyle w:val="afb"/>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sidRPr="00066811">
        <w:rPr>
          <w:rFonts w:ascii="Times New Roman" w:hAnsi="Times New Roman"/>
          <w:b/>
          <w:sz w:val="28"/>
          <w:szCs w:val="28"/>
        </w:rPr>
        <w:t>Основные цели программы:</w:t>
      </w:r>
    </w:p>
    <w:p w:rsidR="00CC0293" w:rsidRPr="00066811" w:rsidRDefault="00CC0293" w:rsidP="00CC0293">
      <w:pPr>
        <w:pStyle w:val="afb"/>
        <w:jc w:val="both"/>
        <w:rPr>
          <w:rFonts w:ascii="Times New Roman" w:hAnsi="Times New Roman"/>
          <w:sz w:val="28"/>
          <w:szCs w:val="28"/>
        </w:rPr>
      </w:pPr>
      <w:r>
        <w:rPr>
          <w:rFonts w:ascii="Times New Roman" w:hAnsi="Times New Roman"/>
          <w:sz w:val="28"/>
          <w:szCs w:val="28"/>
        </w:rPr>
        <w:t xml:space="preserve">- </w:t>
      </w:r>
      <w:r w:rsidRPr="00066811">
        <w:rPr>
          <w:rFonts w:ascii="Times New Roman" w:hAnsi="Times New Roman"/>
          <w:sz w:val="28"/>
          <w:szCs w:val="28"/>
        </w:rPr>
        <w:t xml:space="preserve">обеспечить обязательный минимум содержания федерального компонента начального общего образования по предметам «Изобразительное искусство» </w:t>
      </w:r>
    </w:p>
    <w:p w:rsidR="00CC0293" w:rsidRPr="00066811" w:rsidRDefault="00CC0293" w:rsidP="00CC0293">
      <w:pPr>
        <w:pStyle w:val="afb"/>
        <w:jc w:val="both"/>
        <w:rPr>
          <w:rFonts w:ascii="Times New Roman" w:hAnsi="Times New Roman"/>
          <w:sz w:val="28"/>
          <w:szCs w:val="28"/>
        </w:rPr>
      </w:pPr>
      <w:r w:rsidRPr="00066811">
        <w:rPr>
          <w:rFonts w:ascii="Times New Roman" w:hAnsi="Times New Roman"/>
          <w:sz w:val="28"/>
          <w:szCs w:val="28"/>
        </w:rPr>
        <w:t>содействовать развитию эмоционально-ценностного восприятия произведений профессионального и народного искусств, окружающего мира;</w:t>
      </w:r>
    </w:p>
    <w:p w:rsidR="00CC0293" w:rsidRPr="00066811" w:rsidRDefault="00CC0293" w:rsidP="00CC0293">
      <w:pPr>
        <w:pStyle w:val="afb"/>
        <w:jc w:val="both"/>
        <w:rPr>
          <w:rFonts w:ascii="Times New Roman" w:hAnsi="Times New Roman"/>
          <w:sz w:val="28"/>
          <w:szCs w:val="28"/>
        </w:rPr>
      </w:pPr>
      <w:r>
        <w:rPr>
          <w:rFonts w:ascii="Times New Roman" w:hAnsi="Times New Roman"/>
          <w:sz w:val="28"/>
          <w:szCs w:val="28"/>
        </w:rPr>
        <w:t xml:space="preserve">- </w:t>
      </w:r>
      <w:r w:rsidRPr="00066811">
        <w:rPr>
          <w:rFonts w:ascii="Times New Roman" w:hAnsi="Times New Roman"/>
          <w:sz w:val="28"/>
          <w:szCs w:val="28"/>
        </w:rPr>
        <w:t xml:space="preserve">способствовать освоению первичных знаний о разнообразии и специфике видов и жанров профессионального и народного искусства (графика, живопись, </w:t>
      </w:r>
      <w:proofErr w:type="gramStart"/>
      <w:r w:rsidRPr="00066811">
        <w:rPr>
          <w:rFonts w:ascii="Times New Roman" w:hAnsi="Times New Roman"/>
          <w:sz w:val="28"/>
          <w:szCs w:val="28"/>
        </w:rPr>
        <w:t>декоративно-прикладное</w:t>
      </w:r>
      <w:proofErr w:type="gramEnd"/>
      <w:r w:rsidRPr="00066811">
        <w:rPr>
          <w:rFonts w:ascii="Times New Roman" w:hAnsi="Times New Roman"/>
          <w:sz w:val="28"/>
          <w:szCs w:val="28"/>
        </w:rPr>
        <w:t>, архитектура, дизайн);</w:t>
      </w:r>
    </w:p>
    <w:p w:rsidR="00CC0293" w:rsidRPr="00066811" w:rsidRDefault="00CC0293" w:rsidP="00CC0293">
      <w:pPr>
        <w:pStyle w:val="afb"/>
        <w:jc w:val="both"/>
        <w:rPr>
          <w:rFonts w:ascii="Times New Roman" w:hAnsi="Times New Roman"/>
          <w:sz w:val="28"/>
          <w:szCs w:val="28"/>
        </w:rPr>
      </w:pPr>
      <w:proofErr w:type="gramStart"/>
      <w:r>
        <w:rPr>
          <w:rFonts w:ascii="Times New Roman" w:hAnsi="Times New Roman"/>
          <w:sz w:val="28"/>
          <w:szCs w:val="28"/>
        </w:rPr>
        <w:t xml:space="preserve">- </w:t>
      </w:r>
      <w:r w:rsidRPr="00066811">
        <w:rPr>
          <w:rFonts w:ascii="Times New Roman" w:hAnsi="Times New Roman"/>
          <w:sz w:val="28"/>
          <w:szCs w:val="28"/>
        </w:rPr>
        <w:t>содействовать   воспитанию    личности    на    основ высших гуманитарных ценностей средствами изобрази тельного искусства и народных традиций; воспитанию нравственных и эстетических чувств: любви к родной природе, своему народу, Родине; уважения к людям и результатам их труда, традициям,  героическому прошлому, многонациональной культуре;</w:t>
      </w:r>
      <w:proofErr w:type="gramEnd"/>
    </w:p>
    <w:p w:rsidR="00CC0293" w:rsidRPr="00066811" w:rsidRDefault="00CC0293" w:rsidP="00CC0293">
      <w:pPr>
        <w:pStyle w:val="afb"/>
        <w:jc w:val="both"/>
        <w:rPr>
          <w:rFonts w:ascii="Times New Roman" w:hAnsi="Times New Roman"/>
          <w:sz w:val="28"/>
          <w:szCs w:val="28"/>
        </w:rPr>
      </w:pPr>
      <w:r>
        <w:rPr>
          <w:rFonts w:ascii="Times New Roman" w:hAnsi="Times New Roman"/>
          <w:sz w:val="28"/>
          <w:szCs w:val="28"/>
        </w:rPr>
        <w:t xml:space="preserve">- </w:t>
      </w:r>
      <w:r w:rsidRPr="00066811">
        <w:rPr>
          <w:rFonts w:ascii="Times New Roman" w:hAnsi="Times New Roman"/>
          <w:sz w:val="28"/>
          <w:szCs w:val="28"/>
        </w:rPr>
        <w:t>обеспечивать овладение элементарными умениям навыками, способами художественно-трудовой деятельности с различными материалами;</w:t>
      </w:r>
    </w:p>
    <w:p w:rsidR="00CC0293" w:rsidRPr="00066811" w:rsidRDefault="00CC0293" w:rsidP="00CC0293">
      <w:pPr>
        <w:pStyle w:val="afb"/>
        <w:jc w:val="both"/>
        <w:rPr>
          <w:rFonts w:ascii="Times New Roman" w:hAnsi="Times New Roman"/>
          <w:sz w:val="28"/>
          <w:szCs w:val="28"/>
        </w:rPr>
      </w:pPr>
      <w:r>
        <w:rPr>
          <w:rFonts w:ascii="Times New Roman" w:hAnsi="Times New Roman"/>
          <w:sz w:val="28"/>
          <w:szCs w:val="28"/>
        </w:rPr>
        <w:t xml:space="preserve">- </w:t>
      </w:r>
      <w:r w:rsidRPr="00066811">
        <w:rPr>
          <w:rFonts w:ascii="Times New Roman" w:hAnsi="Times New Roman"/>
          <w:sz w:val="28"/>
          <w:szCs w:val="28"/>
        </w:rPr>
        <w:t>способствовать формированию образного  мышления, пространственного воображения, художественных, проектных,   конструкторских   способностей   на  основе творческого опыта в области пластических искусств народных художественных промыслов.</w:t>
      </w:r>
    </w:p>
    <w:p w:rsidR="00CC0293" w:rsidRPr="00066811" w:rsidRDefault="00CC0293" w:rsidP="00CC0293">
      <w:pPr>
        <w:pStyle w:val="afb"/>
        <w:jc w:val="both"/>
        <w:rPr>
          <w:rFonts w:ascii="Times New Roman" w:hAnsi="Times New Roman"/>
          <w:b/>
          <w:sz w:val="28"/>
          <w:szCs w:val="28"/>
        </w:rPr>
      </w:pPr>
      <w:r w:rsidRPr="00066811">
        <w:rPr>
          <w:rFonts w:ascii="Times New Roman" w:hAnsi="Times New Roman"/>
          <w:b/>
          <w:sz w:val="28"/>
          <w:szCs w:val="28"/>
        </w:rPr>
        <w:t xml:space="preserve">Изучение изобразительного искусства на ступени начального общего образования направлено на достижение следующих задач: </w:t>
      </w:r>
    </w:p>
    <w:p w:rsidR="00CC0293" w:rsidRPr="00066811" w:rsidRDefault="00CC0293" w:rsidP="00CC0293">
      <w:pPr>
        <w:pStyle w:val="afb"/>
        <w:jc w:val="both"/>
        <w:rPr>
          <w:rFonts w:ascii="Times New Roman" w:hAnsi="Times New Roman"/>
          <w:sz w:val="28"/>
          <w:szCs w:val="28"/>
        </w:rPr>
      </w:pPr>
      <w:r>
        <w:rPr>
          <w:rFonts w:ascii="Times New Roman" w:hAnsi="Times New Roman"/>
          <w:sz w:val="28"/>
          <w:szCs w:val="28"/>
        </w:rPr>
        <w:lastRenderedPageBreak/>
        <w:t xml:space="preserve">- </w:t>
      </w:r>
      <w:r w:rsidRPr="00066811">
        <w:rPr>
          <w:rFonts w:ascii="Times New Roman" w:hAnsi="Times New Roman"/>
          <w:sz w:val="28"/>
          <w:szCs w:val="28"/>
        </w:rPr>
        <w:t xml:space="preserve">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 </w:t>
      </w:r>
    </w:p>
    <w:p w:rsidR="00CC0293" w:rsidRPr="00066811" w:rsidRDefault="00CC0293" w:rsidP="00CC0293">
      <w:pPr>
        <w:pStyle w:val="afb"/>
        <w:jc w:val="both"/>
        <w:rPr>
          <w:rFonts w:ascii="Times New Roman" w:hAnsi="Times New Roman"/>
          <w:sz w:val="28"/>
          <w:szCs w:val="28"/>
        </w:rPr>
      </w:pPr>
      <w:r>
        <w:rPr>
          <w:rFonts w:ascii="Times New Roman" w:hAnsi="Times New Roman"/>
          <w:sz w:val="28"/>
          <w:szCs w:val="28"/>
        </w:rPr>
        <w:t xml:space="preserve">- </w:t>
      </w:r>
      <w:r w:rsidRPr="00066811">
        <w:rPr>
          <w:rFonts w:ascii="Times New Roman" w:hAnsi="Times New Roman"/>
          <w:sz w:val="28"/>
          <w:szCs w:val="28"/>
        </w:rPr>
        <w:t xml:space="preserve">способствовать освоению школьниками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 </w:t>
      </w:r>
    </w:p>
    <w:p w:rsidR="00CC0293" w:rsidRPr="00066811" w:rsidRDefault="00CC0293" w:rsidP="00CC0293">
      <w:pPr>
        <w:pStyle w:val="afb"/>
        <w:jc w:val="both"/>
        <w:rPr>
          <w:rFonts w:ascii="Times New Roman" w:hAnsi="Times New Roman"/>
          <w:sz w:val="28"/>
          <w:szCs w:val="28"/>
        </w:rPr>
      </w:pPr>
      <w:r>
        <w:rPr>
          <w:rFonts w:ascii="Times New Roman" w:hAnsi="Times New Roman"/>
          <w:sz w:val="28"/>
          <w:szCs w:val="28"/>
        </w:rPr>
        <w:t xml:space="preserve">- </w:t>
      </w:r>
      <w:r w:rsidRPr="00066811">
        <w:rPr>
          <w:rFonts w:ascii="Times New Roman" w:hAnsi="Times New Roman"/>
          <w:sz w:val="28"/>
          <w:szCs w:val="28"/>
        </w:rPr>
        <w:t xml:space="preserve">способствовать овладению учащимися умениями, навыками, способами художественной деятельности; </w:t>
      </w:r>
    </w:p>
    <w:p w:rsidR="00CC0293" w:rsidRPr="00066811" w:rsidRDefault="00CC0293" w:rsidP="00CC0293">
      <w:pPr>
        <w:pStyle w:val="afb"/>
        <w:jc w:val="both"/>
        <w:rPr>
          <w:rFonts w:ascii="Times New Roman" w:hAnsi="Times New Roman"/>
          <w:sz w:val="28"/>
          <w:szCs w:val="28"/>
        </w:rPr>
      </w:pPr>
      <w:r>
        <w:rPr>
          <w:rFonts w:ascii="Times New Roman" w:hAnsi="Times New Roman"/>
          <w:sz w:val="28"/>
          <w:szCs w:val="28"/>
        </w:rPr>
        <w:t xml:space="preserve">- </w:t>
      </w:r>
      <w:r w:rsidRPr="00066811">
        <w:rPr>
          <w:rFonts w:ascii="Times New Roman" w:hAnsi="Times New Roman"/>
          <w:sz w:val="28"/>
          <w:szCs w:val="28"/>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b/>
          <w:sz w:val="28"/>
          <w:szCs w:val="28"/>
        </w:rPr>
        <w:t>Планируемые результаты изучения  п</w:t>
      </w:r>
      <w:r>
        <w:rPr>
          <w:rFonts w:ascii="Times New Roman" w:hAnsi="Times New Roman"/>
          <w:b/>
          <w:sz w:val="28"/>
          <w:szCs w:val="28"/>
        </w:rPr>
        <w:t>рограммы по  курсу "Изобразительное искусство</w:t>
      </w:r>
      <w:r w:rsidRPr="00DA0386">
        <w:rPr>
          <w:rFonts w:ascii="Times New Roman" w:hAnsi="Times New Roman"/>
          <w:b/>
          <w:sz w:val="28"/>
          <w:szCs w:val="28"/>
        </w:rPr>
        <w:t xml:space="preserve">" </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xml:space="preserve">         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xml:space="preserve">         В результате изучения курса «Изобразительное искусство» в начальной школе должны быть достигнуты определенные результаты. </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b/>
          <w:sz w:val="28"/>
          <w:szCs w:val="28"/>
        </w:rPr>
        <w:t xml:space="preserve">        Личностные результаты</w:t>
      </w:r>
      <w:r w:rsidRPr="00DA0386">
        <w:rPr>
          <w:rFonts w:ascii="Times New Roman" w:hAnsi="Times New Roman"/>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чувство гордости за культуру и искусство Родины, своего народа;</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уважительное отношение к культуре и искусству других народов нашей страны и мира в целом;</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lastRenderedPageBreak/>
        <w:t>- понимание особой роли культуры и  искусства в жизни общества и каждого отдельного человека;</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сформированность эстетических чувств, художественно-творческого мышления, наблюдательности и фантазии;</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овладение навыками коллективной деятельности в процессе совместной творческой работы в команде одноклассников под руководством учителя;</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умение сотрудничать</w:t>
      </w:r>
      <w:r>
        <w:rPr>
          <w:rFonts w:ascii="Times New Roman" w:hAnsi="Times New Roman"/>
          <w:sz w:val="28"/>
          <w:szCs w:val="28"/>
        </w:rPr>
        <w:t xml:space="preserve"> </w:t>
      </w:r>
      <w:r w:rsidRPr="00DA0386">
        <w:rPr>
          <w:rFonts w:ascii="Times New Roman" w:hAnsi="Times New Roman"/>
          <w:sz w:val="28"/>
          <w:szCs w:val="28"/>
        </w:rPr>
        <w:t>с товарищами в процессе совместной деятельности, соотносить свою часть работы с общим замыслом;</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xml:space="preserve">-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ab/>
      </w:r>
      <w:r w:rsidRPr="00DA0386">
        <w:rPr>
          <w:rFonts w:ascii="Times New Roman" w:hAnsi="Times New Roman"/>
          <w:b/>
          <w:sz w:val="28"/>
          <w:szCs w:val="28"/>
        </w:rPr>
        <w:t>Метапредметные результаты</w:t>
      </w:r>
      <w:r w:rsidRPr="00DA0386">
        <w:rPr>
          <w:rFonts w:ascii="Times New Roman" w:hAnsi="Times New Roman"/>
          <w:sz w:val="28"/>
          <w:szCs w:val="28"/>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овладение умением творческого видения с позиций художника, т.е. умением сравнивать, анализировать, выделять главное, обобщать;</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овладение умением вести диалог, распределять функции и роли в процессе выполнения коллективной творческой работы;</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w:t>
      </w:r>
      <w:r>
        <w:rPr>
          <w:rFonts w:ascii="Times New Roman" w:hAnsi="Times New Roman"/>
          <w:sz w:val="28"/>
          <w:szCs w:val="28"/>
        </w:rPr>
        <w:t xml:space="preserve">использование средств информационных </w:t>
      </w:r>
      <w:r w:rsidRPr="00DA0386">
        <w:rPr>
          <w:rFonts w:ascii="Times New Roman" w:hAnsi="Times New Roman"/>
          <w:sz w:val="28"/>
          <w:szCs w:val="28"/>
        </w:rPr>
        <w:t>технологий для решения различных учебно-творческих задач в процессе поиска дополнительного изобр</w:t>
      </w:r>
      <w:r>
        <w:rPr>
          <w:rFonts w:ascii="Times New Roman" w:hAnsi="Times New Roman"/>
          <w:sz w:val="28"/>
          <w:szCs w:val="28"/>
        </w:rPr>
        <w:t xml:space="preserve">азительного  материала, выполнение творческих </w:t>
      </w:r>
      <w:r w:rsidRPr="00DA0386">
        <w:rPr>
          <w:rFonts w:ascii="Times New Roman" w:hAnsi="Times New Roman"/>
          <w:sz w:val="28"/>
          <w:szCs w:val="28"/>
        </w:rPr>
        <w:t xml:space="preserve"> проектов отдельных упражнений по живописи, графике, моделированию и т.д.;</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умение планировать и грамотно осуществлять учебные действия в соответствии с поставленной задачей, находить варианты решения разли</w:t>
      </w:r>
      <w:r>
        <w:rPr>
          <w:rFonts w:ascii="Times New Roman" w:hAnsi="Times New Roman"/>
          <w:sz w:val="28"/>
          <w:szCs w:val="28"/>
        </w:rPr>
        <w:t>чных художественно</w:t>
      </w:r>
      <w:r w:rsidRPr="00DA0386">
        <w:rPr>
          <w:rFonts w:ascii="Times New Roman" w:hAnsi="Times New Roman"/>
          <w:sz w:val="28"/>
          <w:szCs w:val="28"/>
        </w:rPr>
        <w:t>-творческих задач;</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умение рационально строить самостоятельную творческую деятельность, умение организовать место занятий;</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осознанное стремление к освоению новых знаний и умений, к достижению более высоких и оригинальных творческих результатов.</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b/>
          <w:sz w:val="28"/>
          <w:szCs w:val="28"/>
        </w:rPr>
        <w:t xml:space="preserve">        Предметные результаты</w:t>
      </w:r>
      <w:r w:rsidRPr="00DA0386">
        <w:rPr>
          <w:rFonts w:ascii="Times New Roman" w:hAnsi="Times New Roman"/>
          <w:sz w:val="28"/>
          <w:szCs w:val="28"/>
        </w:rPr>
        <w:t xml:space="preserve"> хар</w:t>
      </w:r>
      <w:r>
        <w:rPr>
          <w:rFonts w:ascii="Times New Roman" w:hAnsi="Times New Roman"/>
          <w:sz w:val="28"/>
          <w:szCs w:val="28"/>
        </w:rPr>
        <w:t xml:space="preserve">актеризуют опыт учащихся в художественно - </w:t>
      </w:r>
      <w:r w:rsidRPr="00DA0386">
        <w:rPr>
          <w:rFonts w:ascii="Times New Roman" w:hAnsi="Times New Roman"/>
          <w:sz w:val="28"/>
          <w:szCs w:val="28"/>
        </w:rPr>
        <w:t xml:space="preserve">творческой деятельности, который приобретается и закрепляется в процессе освоения учебного предмета: </w:t>
      </w:r>
    </w:p>
    <w:p w:rsidR="00CC0293" w:rsidRPr="00DA0386" w:rsidRDefault="00CC0293" w:rsidP="00CC0293">
      <w:pPr>
        <w:pStyle w:val="afb"/>
        <w:jc w:val="both"/>
        <w:rPr>
          <w:rFonts w:ascii="Times New Roman" w:hAnsi="Times New Roman"/>
          <w:sz w:val="28"/>
          <w:szCs w:val="28"/>
        </w:rPr>
      </w:pPr>
      <w:proofErr w:type="gramStart"/>
      <w:r w:rsidRPr="00DA0386">
        <w:rPr>
          <w:rFonts w:ascii="Times New Roman" w:hAnsi="Times New Roman"/>
          <w:sz w:val="28"/>
          <w:szCs w:val="28"/>
        </w:rPr>
        <w:t>-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знание основных видов и жанров пространственно-визуальных искусств;</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понимание образной природы искусства;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эстетическая оценка явлений природы, событий окружающего мира;</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применение художественных умений, знаний и представлений в процессе выполнения художественно-творческих работ;</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lastRenderedPageBreak/>
        <w:t>- способность узнавать, воспринимать, описывать и эмоционально оценивать несколько великих произведений русского и мирового искусства;</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умение обсуждать и анализировать произведения искусства, выражая суждения о содержании, сюжетах и выразительных средствах;</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усвоение названий ведущих худ</w:t>
      </w:r>
      <w:proofErr w:type="gramStart"/>
      <w:r w:rsidRPr="00DA0386">
        <w:rPr>
          <w:rFonts w:ascii="Times New Roman" w:hAnsi="Times New Roman"/>
          <w:sz w:val="28"/>
          <w:szCs w:val="28"/>
        </w:rPr>
        <w:t>.</w:t>
      </w:r>
      <w:proofErr w:type="gramEnd"/>
      <w:r w:rsidRPr="00DA0386">
        <w:rPr>
          <w:rFonts w:ascii="Times New Roman" w:hAnsi="Times New Roman"/>
          <w:sz w:val="28"/>
          <w:szCs w:val="28"/>
        </w:rPr>
        <w:t xml:space="preserve"> </w:t>
      </w:r>
      <w:proofErr w:type="gramStart"/>
      <w:r w:rsidRPr="00DA0386">
        <w:rPr>
          <w:rFonts w:ascii="Times New Roman" w:hAnsi="Times New Roman"/>
          <w:sz w:val="28"/>
          <w:szCs w:val="28"/>
        </w:rPr>
        <w:t>м</w:t>
      </w:r>
      <w:proofErr w:type="gramEnd"/>
      <w:r w:rsidRPr="00DA0386">
        <w:rPr>
          <w:rFonts w:ascii="Times New Roman" w:hAnsi="Times New Roman"/>
          <w:sz w:val="28"/>
          <w:szCs w:val="28"/>
        </w:rPr>
        <w:t xml:space="preserve">узеев России и худ. музеев своего региона;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умение видеть проявления визуально-пространственных искусств в окружающей жизни: в доме, на улице, в театре, на празднике;</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способность использовать в художественно-творческой деятельности различные художественные материалы и художественные техники;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способность передавать в художественно-творческой деятельности характер, эмоциональные состояния и свое отно</w:t>
      </w:r>
      <w:r w:rsidRPr="00DA0386">
        <w:rPr>
          <w:rFonts w:ascii="Times New Roman" w:hAnsi="Times New Roman"/>
          <w:sz w:val="28"/>
          <w:szCs w:val="28"/>
        </w:rPr>
        <w:softHyphen/>
        <w:t>шение к природе, человеку, обществу;</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умение компоновать на плоскости листа и в объеме задуманный художественный образ;</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освоение умений применять в художественно—творческой  деятельности основ цветоведения, основ графической грамоты;</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овладение  навыками  моделирования из бумаги, лепки из пластилина, навыками изображения средствами аппликации и коллажа;</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умение характеризовать и эстетически оценивать разнообразие и красоту природы различных регионов нашей страны;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умение рассуждать</w:t>
      </w:r>
      <w:r>
        <w:rPr>
          <w:rFonts w:ascii="Times New Roman" w:hAnsi="Times New Roman"/>
          <w:sz w:val="28"/>
          <w:szCs w:val="28"/>
        </w:rPr>
        <w:t xml:space="preserve"> </w:t>
      </w:r>
      <w:r w:rsidRPr="00DA0386">
        <w:rPr>
          <w:rFonts w:ascii="Times New Roman" w:hAnsi="Times New Roman"/>
          <w:sz w:val="28"/>
          <w:szCs w:val="28"/>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способность эстетически, эмоционально воспринимать красоту городов, сохранивших исторический облик, — свидетелей нашей истории;</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умение  объяснять</w:t>
      </w:r>
      <w:r>
        <w:rPr>
          <w:rFonts w:ascii="Times New Roman" w:hAnsi="Times New Roman"/>
          <w:sz w:val="28"/>
          <w:szCs w:val="28"/>
        </w:rPr>
        <w:t xml:space="preserve"> </w:t>
      </w:r>
      <w:r w:rsidRPr="00DA0386">
        <w:rPr>
          <w:rFonts w:ascii="Times New Roman" w:hAnsi="Times New Roman"/>
          <w:sz w:val="28"/>
          <w:szCs w:val="28"/>
        </w:rPr>
        <w:t>значение памятников и архитектурной среды древнего зодчества для современного общества;</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xml:space="preserve">- выражение в изобразительной деятельности своего отношения к архитектурным и историческим ансамблям древнерусских городов; </w:t>
      </w:r>
    </w:p>
    <w:p w:rsidR="00CC0293" w:rsidRPr="00DA0386" w:rsidRDefault="00CC0293" w:rsidP="00CC0293">
      <w:pPr>
        <w:pStyle w:val="afb"/>
        <w:jc w:val="both"/>
        <w:rPr>
          <w:rFonts w:ascii="Times New Roman" w:hAnsi="Times New Roman"/>
          <w:caps/>
          <w:sz w:val="28"/>
          <w:szCs w:val="28"/>
        </w:rPr>
      </w:pPr>
      <w:r w:rsidRPr="00DA0386">
        <w:rPr>
          <w:rFonts w:ascii="Times New Roman" w:hAnsi="Times New Roman"/>
          <w:sz w:val="28"/>
          <w:szCs w:val="28"/>
        </w:rPr>
        <w:t>- умение приводить примеры</w:t>
      </w:r>
      <w:r>
        <w:rPr>
          <w:rFonts w:ascii="Times New Roman" w:hAnsi="Times New Roman"/>
          <w:sz w:val="28"/>
          <w:szCs w:val="28"/>
        </w:rPr>
        <w:t xml:space="preserve"> </w:t>
      </w:r>
      <w:r w:rsidRPr="00DA0386">
        <w:rPr>
          <w:rFonts w:ascii="Times New Roman" w:hAnsi="Times New Roman"/>
          <w:sz w:val="28"/>
          <w:szCs w:val="28"/>
        </w:rPr>
        <w:t>произведений искусства, выражающих красоту мудрости и богатой духовной жизни, красоту внутреннего  мира человека.</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В результате изучения курса «Изобра</w:t>
      </w:r>
      <w:r>
        <w:rPr>
          <w:rFonts w:ascii="Times New Roman" w:hAnsi="Times New Roman"/>
          <w:sz w:val="28"/>
          <w:szCs w:val="28"/>
        </w:rPr>
        <w:t>зительное искусство»  выпускник</w:t>
      </w:r>
      <w:r w:rsidRPr="00DA0386">
        <w:rPr>
          <w:rFonts w:ascii="Times New Roman" w:hAnsi="Times New Roman"/>
          <w:sz w:val="28"/>
          <w:szCs w:val="28"/>
        </w:rPr>
        <w:t xml:space="preserve"> должен  знать/понимать: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освоить основы первичных представлений о трех видах художественной деятельности: изображении на плоскости и в объеме; украшения или декоративная художественная деятельность с использованием различных художественных материалов: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lastRenderedPageBreak/>
        <w:t xml:space="preserve">          - приобрести первичные навыки худ</w:t>
      </w:r>
      <w:proofErr w:type="gramStart"/>
      <w:r w:rsidRPr="00DA0386">
        <w:rPr>
          <w:rFonts w:ascii="Times New Roman" w:hAnsi="Times New Roman"/>
          <w:sz w:val="28"/>
          <w:szCs w:val="28"/>
        </w:rPr>
        <w:t>.</w:t>
      </w:r>
      <w:proofErr w:type="gramEnd"/>
      <w:r w:rsidRPr="00DA0386">
        <w:rPr>
          <w:rFonts w:ascii="Times New Roman" w:hAnsi="Times New Roman"/>
          <w:sz w:val="28"/>
          <w:szCs w:val="28"/>
        </w:rPr>
        <w:t xml:space="preserve"> </w:t>
      </w:r>
      <w:proofErr w:type="gramStart"/>
      <w:r w:rsidRPr="00DA0386">
        <w:rPr>
          <w:rFonts w:ascii="Times New Roman" w:hAnsi="Times New Roman"/>
          <w:sz w:val="28"/>
          <w:szCs w:val="28"/>
        </w:rPr>
        <w:t>р</w:t>
      </w:r>
      <w:proofErr w:type="gramEnd"/>
      <w:r w:rsidRPr="00DA0386">
        <w:rPr>
          <w:rFonts w:ascii="Times New Roman" w:hAnsi="Times New Roman"/>
          <w:sz w:val="28"/>
          <w:szCs w:val="28"/>
        </w:rPr>
        <w:t>аботы в следующих видах искусства: живописи, графики, скульптуре, основах дизай</w:t>
      </w:r>
      <w:r>
        <w:rPr>
          <w:rFonts w:ascii="Times New Roman" w:hAnsi="Times New Roman"/>
          <w:sz w:val="28"/>
          <w:szCs w:val="28"/>
        </w:rPr>
        <w:t>на, дек. – прикладных</w:t>
      </w:r>
      <w:r w:rsidRPr="00DA0386">
        <w:rPr>
          <w:rFonts w:ascii="Times New Roman" w:hAnsi="Times New Roman"/>
          <w:sz w:val="28"/>
          <w:szCs w:val="28"/>
        </w:rPr>
        <w:t xml:space="preserve"> видах искусства;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приобрести первичные навыки художественного восприятия различных видов и жанров изобразительного искусства;</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развить по возможности свои наблюдательные и поз</w:t>
      </w:r>
      <w:r>
        <w:rPr>
          <w:rFonts w:ascii="Times New Roman" w:hAnsi="Times New Roman"/>
          <w:sz w:val="28"/>
          <w:szCs w:val="28"/>
        </w:rPr>
        <w:t>нава</w:t>
      </w:r>
      <w:r>
        <w:rPr>
          <w:rFonts w:ascii="Times New Roman" w:hAnsi="Times New Roman"/>
          <w:sz w:val="28"/>
          <w:szCs w:val="28"/>
        </w:rPr>
        <w:softHyphen/>
        <w:t xml:space="preserve">тельные способности, эмоциональную </w:t>
      </w:r>
      <w:r w:rsidRPr="00DA0386">
        <w:rPr>
          <w:rFonts w:ascii="Times New Roman" w:hAnsi="Times New Roman"/>
          <w:sz w:val="28"/>
          <w:szCs w:val="28"/>
        </w:rPr>
        <w:t>отзывчивость на эстетиче</w:t>
      </w:r>
      <w:r w:rsidRPr="00DA0386">
        <w:rPr>
          <w:rFonts w:ascii="Times New Roman" w:hAnsi="Times New Roman"/>
          <w:sz w:val="28"/>
          <w:szCs w:val="28"/>
        </w:rPr>
        <w:softHyphen/>
        <w:t>ские явления в природе и деятельности человека;</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w:t>
      </w:r>
      <w:proofErr w:type="gramStart"/>
      <w:r w:rsidRPr="00DA0386">
        <w:rPr>
          <w:rFonts w:ascii="Times New Roman" w:hAnsi="Times New Roman"/>
          <w:sz w:val="28"/>
          <w:szCs w:val="28"/>
        </w:rPr>
        <w:t>-  развить фантазию, воображение, проявляющиеся в кон</w:t>
      </w:r>
      <w:r w:rsidRPr="00DA0386">
        <w:rPr>
          <w:rFonts w:ascii="Times New Roman" w:hAnsi="Times New Roman"/>
          <w:sz w:val="28"/>
          <w:szCs w:val="28"/>
        </w:rPr>
        <w:softHyphen/>
        <w:t>кретных формах творческой художественной деятельности;</w:t>
      </w:r>
      <w:proofErr w:type="gramEnd"/>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освоить выразительные возможности художественных ма</w:t>
      </w:r>
      <w:r w:rsidRPr="00DA0386">
        <w:rPr>
          <w:rFonts w:ascii="Times New Roman" w:hAnsi="Times New Roman"/>
          <w:sz w:val="28"/>
          <w:szCs w:val="28"/>
        </w:rPr>
        <w:softHyphen/>
        <w:t>териалов: гуашь, акварель, пастель и мелки, уголь, карандаш, пластилин, бумага для конструирования;</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приобрести навыки художественного восприятия различ</w:t>
      </w:r>
      <w:r w:rsidRPr="00DA0386">
        <w:rPr>
          <w:rFonts w:ascii="Times New Roman" w:hAnsi="Times New Roman"/>
          <w:sz w:val="28"/>
          <w:szCs w:val="28"/>
        </w:rPr>
        <w:softHyphen/>
        <w:t>ных видов искусства, начальное понимание особенностей образ</w:t>
      </w:r>
      <w:r w:rsidRPr="00DA0386">
        <w:rPr>
          <w:rFonts w:ascii="Times New Roman" w:hAnsi="Times New Roman"/>
          <w:sz w:val="28"/>
          <w:szCs w:val="28"/>
        </w:rPr>
        <w:softHyphen/>
        <w:t>ного языка разных видов искусства и их социальной роли, т. е. значение в жизни человека и общества;</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научиться анализировать произведения искусства, обрес</w:t>
      </w:r>
      <w:r w:rsidRPr="00DA0386">
        <w:rPr>
          <w:rFonts w:ascii="Times New Roman" w:hAnsi="Times New Roman"/>
          <w:sz w:val="28"/>
          <w:szCs w:val="28"/>
        </w:rPr>
        <w:softHyphen/>
        <w:t xml:space="preserve">ти знание конкретных произведений выдающихся художников в различных видах искусства; научиться </w:t>
      </w:r>
      <w:proofErr w:type="gramStart"/>
      <w:r w:rsidRPr="00DA0386">
        <w:rPr>
          <w:rFonts w:ascii="Times New Roman" w:hAnsi="Times New Roman"/>
          <w:sz w:val="28"/>
          <w:szCs w:val="28"/>
        </w:rPr>
        <w:t>активно</w:t>
      </w:r>
      <w:proofErr w:type="gramEnd"/>
      <w:r w:rsidRPr="00DA0386">
        <w:rPr>
          <w:rFonts w:ascii="Times New Roman" w:hAnsi="Times New Roman"/>
          <w:sz w:val="28"/>
          <w:szCs w:val="28"/>
        </w:rPr>
        <w:t xml:space="preserve"> использовать ху</w:t>
      </w:r>
      <w:r w:rsidRPr="00DA0386">
        <w:rPr>
          <w:rFonts w:ascii="Times New Roman" w:hAnsi="Times New Roman"/>
          <w:sz w:val="28"/>
          <w:szCs w:val="28"/>
        </w:rPr>
        <w:softHyphen/>
        <w:t>дожественные термины и понятия;</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овладеть опытом самостоятельной творческой деятельно</w:t>
      </w:r>
      <w:r w:rsidRPr="00DA0386">
        <w:rPr>
          <w:rFonts w:ascii="Times New Roman" w:hAnsi="Times New Roman"/>
          <w:sz w:val="28"/>
          <w:szCs w:val="28"/>
        </w:rPr>
        <w:softHyphen/>
        <w:t>сти, а также приобрести навыки коллективного творчества, уме</w:t>
      </w:r>
      <w:r w:rsidRPr="00DA0386">
        <w:rPr>
          <w:rFonts w:ascii="Times New Roman" w:hAnsi="Times New Roman"/>
          <w:sz w:val="28"/>
          <w:szCs w:val="28"/>
        </w:rPr>
        <w:softHyphen/>
        <w:t>ние взаимодействовать в процессе совместной художественной деятельности;</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приобрести первичные навыки изображения предметного мира, изображения растений и животных, начальные навыки изображения пространства на плоскости и пространственных по</w:t>
      </w:r>
      <w:r w:rsidRPr="00DA0386">
        <w:rPr>
          <w:rFonts w:ascii="Times New Roman" w:hAnsi="Times New Roman"/>
          <w:sz w:val="28"/>
          <w:szCs w:val="28"/>
        </w:rPr>
        <w:softHyphen/>
        <w:t>строений, первичные представления об изображении человека на плоскости и в объеме;</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приобрести навыки общения через выражение художест</w:t>
      </w:r>
      <w:r w:rsidRPr="00DA0386">
        <w:rPr>
          <w:rFonts w:ascii="Times New Roman" w:hAnsi="Times New Roman"/>
          <w:sz w:val="28"/>
          <w:szCs w:val="28"/>
        </w:rPr>
        <w:softHyphen/>
        <w:t>венного смысла, выражение эмоционального состояния, своего отношения в творческой художественной деятельности и при вос</w:t>
      </w:r>
      <w:r w:rsidRPr="00DA0386">
        <w:rPr>
          <w:rFonts w:ascii="Times New Roman" w:hAnsi="Times New Roman"/>
          <w:sz w:val="28"/>
          <w:szCs w:val="28"/>
        </w:rPr>
        <w:softHyphen/>
        <w:t>приятии произведений искусства и творчества своих товарищей;</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приобрести знания о роли художника в различных сферах жизнедеятельности человека, в организации форм общения лю</w:t>
      </w:r>
      <w:r w:rsidRPr="00DA0386">
        <w:rPr>
          <w:rFonts w:ascii="Times New Roman" w:hAnsi="Times New Roman"/>
          <w:sz w:val="28"/>
          <w:szCs w:val="28"/>
        </w:rPr>
        <w:softHyphen/>
        <w:t>дей, в создании среды жизни и предметного мира;</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сформировать представления о деятельности художника в синтетических и зрелищных видах искусства (в театре и кино).                          </w:t>
      </w:r>
      <w:r>
        <w:rPr>
          <w:rFonts w:ascii="Times New Roman" w:hAnsi="Times New Roman"/>
          <w:sz w:val="28"/>
          <w:szCs w:val="28"/>
        </w:rPr>
        <w:t xml:space="preserve">                               </w:t>
      </w:r>
    </w:p>
    <w:p w:rsidR="00CC0293" w:rsidRPr="008139DA" w:rsidRDefault="00CC0293" w:rsidP="00CC0293">
      <w:pPr>
        <w:pStyle w:val="afb"/>
        <w:jc w:val="both"/>
        <w:rPr>
          <w:rFonts w:ascii="Times New Roman" w:hAnsi="Times New Roman"/>
          <w:b/>
          <w:sz w:val="28"/>
          <w:szCs w:val="28"/>
        </w:rPr>
      </w:pPr>
      <w:r w:rsidRPr="008139DA">
        <w:rPr>
          <w:rFonts w:ascii="Times New Roman" w:hAnsi="Times New Roman"/>
          <w:b/>
          <w:sz w:val="28"/>
          <w:szCs w:val="28"/>
        </w:rPr>
        <w:t xml:space="preserve">уметь: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правильно сидеть за столом, правильно держать лист бумаги, карандаш, кисточку;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свободно работать карандашом, проводить линии различной толщины;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правильно располагать лист бумаги в зависимости от характера изображения;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анализировать произведения искусства;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активно использовать различные термины и понятия; </w:t>
      </w:r>
    </w:p>
    <w:p w:rsidR="00CC0293" w:rsidRPr="00DA0386" w:rsidRDefault="00CC0293" w:rsidP="00CC0293">
      <w:pPr>
        <w:pStyle w:val="afb"/>
        <w:jc w:val="both"/>
        <w:rPr>
          <w:rFonts w:ascii="Times New Roman" w:hAnsi="Times New Roman"/>
          <w:sz w:val="28"/>
          <w:szCs w:val="28"/>
        </w:rPr>
      </w:pPr>
      <w:r>
        <w:rPr>
          <w:rFonts w:ascii="Times New Roman" w:hAnsi="Times New Roman"/>
          <w:sz w:val="28"/>
          <w:szCs w:val="28"/>
        </w:rPr>
        <w:lastRenderedPageBreak/>
        <w:t xml:space="preserve">     </w:t>
      </w:r>
      <w:r w:rsidRPr="00DA0386">
        <w:rPr>
          <w:rFonts w:ascii="Times New Roman" w:hAnsi="Times New Roman"/>
          <w:sz w:val="28"/>
          <w:szCs w:val="28"/>
        </w:rPr>
        <w:t xml:space="preserve">-   выполнять узоры из декоративно переработанных фигур животного и растительного мира, геометрических форм; </w:t>
      </w:r>
    </w:p>
    <w:p w:rsidR="00CC0293" w:rsidRPr="00DA0386" w:rsidRDefault="00CC0293" w:rsidP="00CC0293">
      <w:pPr>
        <w:pStyle w:val="afb"/>
        <w:jc w:val="both"/>
        <w:rPr>
          <w:rFonts w:ascii="Times New Roman" w:hAnsi="Times New Roman"/>
          <w:sz w:val="28"/>
          <w:szCs w:val="28"/>
        </w:rPr>
      </w:pPr>
      <w:r w:rsidRPr="00DA0386">
        <w:rPr>
          <w:rFonts w:ascii="Times New Roman" w:hAnsi="Times New Roman"/>
          <w:sz w:val="28"/>
          <w:szCs w:val="28"/>
        </w:rPr>
        <w:t xml:space="preserve">     -   рисовать кистью, смешивая цвета, отличая теплые от холодных. </w:t>
      </w:r>
    </w:p>
    <w:p w:rsidR="00CC0293" w:rsidRPr="00772D0D" w:rsidRDefault="00CC0293" w:rsidP="00CC0293">
      <w:pPr>
        <w:pStyle w:val="afb"/>
        <w:jc w:val="both"/>
        <w:rPr>
          <w:rStyle w:val="dash0410005f0431005f0437005f0430005f0446005f0020005f0441005f043f005f0438005f0441005f043a005f0430005f005fchar1char1"/>
          <w:sz w:val="28"/>
          <w:szCs w:val="28"/>
        </w:rPr>
      </w:pPr>
      <w:r>
        <w:rPr>
          <w:rFonts w:ascii="Times New Roman" w:hAnsi="Times New Roman"/>
          <w:sz w:val="28"/>
          <w:szCs w:val="28"/>
        </w:rPr>
        <w:t xml:space="preserve">    </w:t>
      </w:r>
      <w:r w:rsidRPr="00DA0386">
        <w:rPr>
          <w:rFonts w:ascii="Times New Roman" w:hAnsi="Times New Roman"/>
          <w:sz w:val="28"/>
          <w:szCs w:val="28"/>
        </w:rPr>
        <w:t xml:space="preserve"> -   использовать приобретенные знания и умения в практической деятельности и повседневной жизни.</w:t>
      </w:r>
    </w:p>
    <w:p w:rsidR="00CC0293" w:rsidRDefault="00CC0293" w:rsidP="00CC0293">
      <w:pPr>
        <w:pStyle w:val="afb"/>
        <w:jc w:val="both"/>
        <w:rPr>
          <w:rFonts w:ascii="Times New Roman" w:hAnsi="Times New Roman"/>
          <w:b/>
          <w:sz w:val="28"/>
          <w:szCs w:val="28"/>
        </w:rPr>
      </w:pPr>
      <w:r w:rsidRPr="00BA3831">
        <w:rPr>
          <w:rFonts w:ascii="Times New Roman" w:hAnsi="Times New Roman"/>
          <w:b/>
          <w:sz w:val="28"/>
          <w:szCs w:val="28"/>
        </w:rPr>
        <w:t>Содержание учебного курса, предмета</w:t>
      </w:r>
    </w:p>
    <w:p w:rsidR="00CC0293" w:rsidRPr="00BA3831" w:rsidRDefault="00CC0293" w:rsidP="00CC0293">
      <w:pPr>
        <w:pStyle w:val="afb"/>
        <w:jc w:val="both"/>
        <w:rPr>
          <w:rFonts w:ascii="Times New Roman" w:hAnsi="Times New Roman"/>
          <w:b/>
          <w:sz w:val="28"/>
          <w:szCs w:val="28"/>
        </w:rPr>
      </w:pPr>
      <w:r>
        <w:rPr>
          <w:rFonts w:ascii="Times New Roman" w:hAnsi="Times New Roman"/>
          <w:b/>
          <w:sz w:val="28"/>
          <w:szCs w:val="28"/>
        </w:rPr>
        <w:t>1 класс</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 xml:space="preserve">Тема 1 класса – «Ты изображаешь, украшаешь и строишь». Дети знакомятся с присутствием разных видов художественной деятельности в повседневной жизни, с работой художника, учатся с разных художественных позиций наблюдать реальность, рисовать, украшать и конструировать, осваивая выразительные свойства различных художественных материалов. </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Здесь закладывается фундамент в познание огромного, сложного мира пластических искусств. В задачу первого года обучения входит осознание того, что Мастера работают разными материалами, а также первичное освоение этих материалов.</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Но Мастера предстают перед детьми не все сразу. Сначала показывается Мастер Изображения, затем Мастер Украшения, потом Мастер Постройки. В конце они показывают детям, что друг без друга жить не могут и всегда работают вместе.</w:t>
      </w:r>
    </w:p>
    <w:p w:rsidR="00CC0293" w:rsidRPr="00BA3831" w:rsidRDefault="00CC0293" w:rsidP="00CC0293">
      <w:pPr>
        <w:pStyle w:val="afb"/>
        <w:jc w:val="both"/>
        <w:rPr>
          <w:rFonts w:ascii="Times New Roman" w:hAnsi="Times New Roman"/>
          <w:b/>
          <w:sz w:val="28"/>
          <w:szCs w:val="28"/>
        </w:rPr>
      </w:pPr>
      <w:r w:rsidRPr="00BA3831">
        <w:rPr>
          <w:rFonts w:ascii="Times New Roman" w:hAnsi="Times New Roman"/>
          <w:b/>
          <w:sz w:val="28"/>
          <w:szCs w:val="28"/>
        </w:rPr>
        <w:t>Ты изображ</w:t>
      </w:r>
      <w:r>
        <w:rPr>
          <w:rFonts w:ascii="Times New Roman" w:hAnsi="Times New Roman"/>
          <w:b/>
          <w:sz w:val="28"/>
          <w:szCs w:val="28"/>
        </w:rPr>
        <w:t xml:space="preserve">аешь, украшаешь и строишь </w:t>
      </w:r>
    </w:p>
    <w:p w:rsidR="00CC0293" w:rsidRPr="00BA3831" w:rsidRDefault="00CC0293" w:rsidP="00CC0293">
      <w:pPr>
        <w:pStyle w:val="afb"/>
        <w:jc w:val="both"/>
        <w:rPr>
          <w:rFonts w:ascii="Times New Roman" w:hAnsi="Times New Roman"/>
          <w:b/>
          <w:sz w:val="28"/>
          <w:szCs w:val="28"/>
        </w:rPr>
      </w:pPr>
      <w:r>
        <w:rPr>
          <w:rFonts w:ascii="Times New Roman" w:hAnsi="Times New Roman"/>
          <w:b/>
          <w:sz w:val="28"/>
          <w:szCs w:val="28"/>
        </w:rPr>
        <w:t xml:space="preserve">Ты учишься изображать </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CC0293" w:rsidRPr="00BA3831" w:rsidRDefault="00CC0293" w:rsidP="00CC0293">
      <w:pPr>
        <w:pStyle w:val="afb"/>
        <w:jc w:val="both"/>
        <w:rPr>
          <w:rFonts w:ascii="Times New Roman" w:hAnsi="Times New Roman"/>
          <w:sz w:val="28"/>
          <w:szCs w:val="28"/>
        </w:rPr>
      </w:pPr>
      <w:r>
        <w:rPr>
          <w:rFonts w:ascii="Times New Roman" w:hAnsi="Times New Roman"/>
          <w:sz w:val="28"/>
          <w:szCs w:val="28"/>
        </w:rPr>
        <w:t xml:space="preserve"> </w:t>
      </w:r>
      <w:r w:rsidRPr="00BA3831">
        <w:rPr>
          <w:rFonts w:ascii="Times New Roman" w:hAnsi="Times New Roman"/>
          <w:sz w:val="28"/>
          <w:szCs w:val="28"/>
        </w:rPr>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Первичный опыт работы художественными материалами, эстетическая оценка их выразительных возможностей.</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Изображения всюду вокруг нас.</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Мастер Изображения учит видеть.</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Изображать можно пятном.</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Изображать можно в объеме.</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Изображать можно линией.</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Разноцветные краски.</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Изображать можно и то, что невидимо.</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lastRenderedPageBreak/>
        <w:t>Художники и зрители (обобщение темы).</w:t>
      </w:r>
    </w:p>
    <w:p w:rsidR="00CC0293" w:rsidRPr="00BA3831" w:rsidRDefault="00CC0293" w:rsidP="00CC0293">
      <w:pPr>
        <w:pStyle w:val="afb"/>
        <w:jc w:val="both"/>
        <w:rPr>
          <w:rFonts w:ascii="Times New Roman" w:hAnsi="Times New Roman"/>
          <w:b/>
          <w:sz w:val="28"/>
          <w:szCs w:val="28"/>
        </w:rPr>
      </w:pPr>
      <w:r>
        <w:rPr>
          <w:rFonts w:ascii="Times New Roman" w:hAnsi="Times New Roman"/>
          <w:b/>
          <w:sz w:val="28"/>
          <w:szCs w:val="28"/>
        </w:rPr>
        <w:t xml:space="preserve">Ты украшаешь </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 xml:space="preserve">Украшения в природе. Красоту нужно уметь замечать. </w:t>
      </w:r>
      <w:r w:rsidRPr="00BA3831">
        <w:rPr>
          <w:rFonts w:ascii="Times New Roman" w:hAnsi="Times New Roman"/>
          <w:color w:val="000000"/>
          <w:sz w:val="28"/>
          <w:szCs w:val="28"/>
        </w:rPr>
        <w:t xml:space="preserve">Люди радуются красоте и украшают мир вокруг себя. </w:t>
      </w:r>
      <w:r w:rsidRPr="00BA3831">
        <w:rPr>
          <w:rFonts w:ascii="Times New Roman" w:hAnsi="Times New Roman"/>
          <w:sz w:val="28"/>
          <w:szCs w:val="28"/>
        </w:rPr>
        <w:t>Мастер Украшения учит любоваться красотой.</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 xml:space="preserve">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 </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Мир полон украшений.</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Цветы.</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Красоту надо уметь замечать.</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Узоры на крыльях. Ритм пятен.</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Красивые рыбы. Монотипия.</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Украшения птиц. Объёмная аппликация.</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Узоры, которые создали люди.</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Как украшает себя человек.</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Мастер Украшения помогает сделать праздник (обобщение темы).</w:t>
      </w:r>
    </w:p>
    <w:p w:rsidR="00CC0293" w:rsidRPr="00BA3831" w:rsidRDefault="00CC0293" w:rsidP="00CC0293">
      <w:pPr>
        <w:pStyle w:val="afb"/>
        <w:jc w:val="both"/>
        <w:rPr>
          <w:rFonts w:ascii="Times New Roman" w:hAnsi="Times New Roman"/>
          <w:b/>
          <w:sz w:val="28"/>
          <w:szCs w:val="28"/>
        </w:rPr>
      </w:pPr>
      <w:r>
        <w:rPr>
          <w:rFonts w:ascii="Times New Roman" w:hAnsi="Times New Roman"/>
          <w:b/>
          <w:sz w:val="28"/>
          <w:szCs w:val="28"/>
        </w:rPr>
        <w:t xml:space="preserve">Ты строишь </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CC0293" w:rsidRPr="00BA3831" w:rsidRDefault="00CC0293" w:rsidP="00CC0293">
      <w:pPr>
        <w:pStyle w:val="afb"/>
        <w:jc w:val="both"/>
        <w:rPr>
          <w:rFonts w:ascii="Times New Roman" w:hAnsi="Times New Roman"/>
          <w:color w:val="000000"/>
          <w:sz w:val="28"/>
          <w:szCs w:val="28"/>
        </w:rPr>
      </w:pPr>
      <w:r w:rsidRPr="00BA3831">
        <w:rPr>
          <w:rFonts w:ascii="Times New Roman" w:hAnsi="Times New Roman"/>
          <w:color w:val="000000"/>
          <w:sz w:val="28"/>
          <w:szCs w:val="28"/>
        </w:rPr>
        <w:t>Мастер Постройки — олицетворение конструктивной художественной деятельности.</w:t>
      </w:r>
      <w:r w:rsidRPr="00BA3831">
        <w:rPr>
          <w:rFonts w:ascii="Times New Roman" w:hAnsi="Times New Roman"/>
          <w:sz w:val="28"/>
          <w:szCs w:val="28"/>
        </w:rPr>
        <w:t xml:space="preserve"> </w:t>
      </w:r>
      <w:r w:rsidRPr="00BA3831">
        <w:rPr>
          <w:rFonts w:ascii="Times New Roman" w:hAnsi="Times New Roman"/>
          <w:color w:val="000000"/>
          <w:sz w:val="28"/>
          <w:szCs w:val="28"/>
        </w:rPr>
        <w:t xml:space="preserve">Умение видеть конструкцию формы предмета лежит в основе умения рисовать. </w:t>
      </w:r>
    </w:p>
    <w:p w:rsidR="00CC0293" w:rsidRPr="00BA3831" w:rsidRDefault="00CC0293" w:rsidP="00CC0293">
      <w:pPr>
        <w:pStyle w:val="afb"/>
        <w:jc w:val="both"/>
        <w:rPr>
          <w:rFonts w:ascii="Times New Roman" w:hAnsi="Times New Roman"/>
          <w:color w:val="000000"/>
          <w:sz w:val="28"/>
          <w:szCs w:val="28"/>
        </w:rPr>
      </w:pPr>
      <w:r w:rsidRPr="00BA3831">
        <w:rPr>
          <w:rFonts w:ascii="Times New Roman" w:hAnsi="Times New Roman"/>
          <w:color w:val="000000"/>
          <w:sz w:val="28"/>
          <w:szCs w:val="28"/>
        </w:rPr>
        <w:t xml:space="preserve">Разные типы построек. Первичные умения видеть конструкцию, т. е. построение предмета. </w:t>
      </w:r>
    </w:p>
    <w:p w:rsidR="00CC0293" w:rsidRPr="00BA3831" w:rsidRDefault="00CC0293" w:rsidP="00CC0293">
      <w:pPr>
        <w:pStyle w:val="afb"/>
        <w:jc w:val="both"/>
        <w:rPr>
          <w:rFonts w:ascii="Times New Roman" w:hAnsi="Times New Roman"/>
          <w:color w:val="000000"/>
          <w:sz w:val="28"/>
          <w:szCs w:val="28"/>
        </w:rPr>
      </w:pPr>
      <w:r w:rsidRPr="00BA3831">
        <w:rPr>
          <w:rFonts w:ascii="Times New Roman" w:hAnsi="Times New Roman"/>
          <w:sz w:val="28"/>
          <w:szCs w:val="28"/>
        </w:rPr>
        <w:t>Первичный опыт владения художественными материалами и техниками конструирования. Первичный опыт коллективной работы.</w:t>
      </w:r>
      <w:r w:rsidRPr="00BA3831">
        <w:rPr>
          <w:rFonts w:ascii="Times New Roman" w:hAnsi="Times New Roman"/>
          <w:color w:val="000000"/>
          <w:sz w:val="28"/>
          <w:szCs w:val="28"/>
        </w:rPr>
        <w:t xml:space="preserve"> </w:t>
      </w:r>
    </w:p>
    <w:p w:rsidR="00CC0293" w:rsidRPr="00BA3831" w:rsidRDefault="00CC0293" w:rsidP="00CC0293">
      <w:pPr>
        <w:pStyle w:val="afb"/>
        <w:jc w:val="both"/>
        <w:rPr>
          <w:rFonts w:ascii="Times New Roman" w:hAnsi="Times New Roman"/>
          <w:bCs/>
          <w:color w:val="000000"/>
          <w:sz w:val="28"/>
          <w:szCs w:val="28"/>
        </w:rPr>
      </w:pPr>
      <w:r w:rsidRPr="00BA3831">
        <w:rPr>
          <w:rFonts w:ascii="Times New Roman" w:hAnsi="Times New Roman"/>
          <w:bCs/>
          <w:color w:val="000000"/>
          <w:sz w:val="28"/>
          <w:szCs w:val="28"/>
        </w:rPr>
        <w:t>Постройки в нашей жизни.</w:t>
      </w:r>
    </w:p>
    <w:p w:rsidR="00CC0293" w:rsidRPr="00BA3831" w:rsidRDefault="00CC0293" w:rsidP="00CC0293">
      <w:pPr>
        <w:pStyle w:val="afb"/>
        <w:jc w:val="both"/>
        <w:rPr>
          <w:rFonts w:ascii="Times New Roman" w:hAnsi="Times New Roman"/>
          <w:bCs/>
          <w:color w:val="000000"/>
          <w:sz w:val="28"/>
          <w:szCs w:val="28"/>
        </w:rPr>
      </w:pPr>
      <w:r w:rsidRPr="00BA3831">
        <w:rPr>
          <w:rFonts w:ascii="Times New Roman" w:hAnsi="Times New Roman"/>
          <w:bCs/>
          <w:color w:val="000000"/>
          <w:sz w:val="28"/>
          <w:szCs w:val="28"/>
        </w:rPr>
        <w:t>Дома бывают разными.</w:t>
      </w:r>
    </w:p>
    <w:p w:rsidR="00CC0293" w:rsidRPr="00BA3831" w:rsidRDefault="00CC0293" w:rsidP="00CC0293">
      <w:pPr>
        <w:pStyle w:val="afb"/>
        <w:jc w:val="both"/>
        <w:rPr>
          <w:rFonts w:ascii="Times New Roman" w:hAnsi="Times New Roman"/>
          <w:bCs/>
          <w:color w:val="000000"/>
          <w:sz w:val="28"/>
          <w:szCs w:val="28"/>
        </w:rPr>
      </w:pPr>
      <w:r w:rsidRPr="00BA3831">
        <w:rPr>
          <w:rFonts w:ascii="Times New Roman" w:hAnsi="Times New Roman"/>
          <w:bCs/>
          <w:color w:val="000000"/>
          <w:sz w:val="28"/>
          <w:szCs w:val="28"/>
        </w:rPr>
        <w:t>Домики, которые построила природа.</w:t>
      </w:r>
    </w:p>
    <w:p w:rsidR="00CC0293" w:rsidRPr="00BA3831" w:rsidRDefault="00CC0293" w:rsidP="00CC0293">
      <w:pPr>
        <w:pStyle w:val="afb"/>
        <w:jc w:val="both"/>
        <w:rPr>
          <w:rFonts w:ascii="Times New Roman" w:hAnsi="Times New Roman"/>
          <w:bCs/>
          <w:color w:val="000000"/>
          <w:sz w:val="28"/>
          <w:szCs w:val="28"/>
        </w:rPr>
      </w:pPr>
      <w:r w:rsidRPr="00BA3831">
        <w:rPr>
          <w:rFonts w:ascii="Times New Roman" w:hAnsi="Times New Roman"/>
          <w:bCs/>
          <w:color w:val="000000"/>
          <w:sz w:val="28"/>
          <w:szCs w:val="28"/>
        </w:rPr>
        <w:t>Дом снаружи и внутри.</w:t>
      </w:r>
    </w:p>
    <w:p w:rsidR="00CC0293" w:rsidRPr="00BA3831" w:rsidRDefault="00CC0293" w:rsidP="00CC0293">
      <w:pPr>
        <w:pStyle w:val="afb"/>
        <w:jc w:val="both"/>
        <w:rPr>
          <w:rFonts w:ascii="Times New Roman" w:hAnsi="Times New Roman"/>
          <w:bCs/>
          <w:color w:val="000000"/>
          <w:sz w:val="28"/>
          <w:szCs w:val="28"/>
        </w:rPr>
      </w:pPr>
      <w:r w:rsidRPr="00BA3831">
        <w:rPr>
          <w:rFonts w:ascii="Times New Roman" w:hAnsi="Times New Roman"/>
          <w:bCs/>
          <w:color w:val="000000"/>
          <w:sz w:val="28"/>
          <w:szCs w:val="28"/>
        </w:rPr>
        <w:t>Строим город.</w:t>
      </w:r>
    </w:p>
    <w:p w:rsidR="00CC0293" w:rsidRPr="00BA3831" w:rsidRDefault="00CC0293" w:rsidP="00CC0293">
      <w:pPr>
        <w:pStyle w:val="afb"/>
        <w:jc w:val="both"/>
        <w:rPr>
          <w:rFonts w:ascii="Times New Roman" w:hAnsi="Times New Roman"/>
          <w:bCs/>
          <w:color w:val="000000"/>
          <w:sz w:val="28"/>
          <w:szCs w:val="28"/>
        </w:rPr>
      </w:pPr>
      <w:r w:rsidRPr="00BA3831">
        <w:rPr>
          <w:rFonts w:ascii="Times New Roman" w:hAnsi="Times New Roman"/>
          <w:bCs/>
          <w:color w:val="000000"/>
          <w:sz w:val="28"/>
          <w:szCs w:val="28"/>
        </w:rPr>
        <w:t>Все имеет свое строение.</w:t>
      </w:r>
    </w:p>
    <w:p w:rsidR="00CC0293" w:rsidRPr="00BA3831" w:rsidRDefault="00CC0293" w:rsidP="00CC0293">
      <w:pPr>
        <w:pStyle w:val="afb"/>
        <w:jc w:val="both"/>
        <w:rPr>
          <w:rFonts w:ascii="Times New Roman" w:hAnsi="Times New Roman"/>
          <w:bCs/>
          <w:color w:val="000000"/>
          <w:sz w:val="28"/>
          <w:szCs w:val="28"/>
        </w:rPr>
      </w:pPr>
      <w:r w:rsidRPr="00BA3831">
        <w:rPr>
          <w:rFonts w:ascii="Times New Roman" w:hAnsi="Times New Roman"/>
          <w:bCs/>
          <w:color w:val="000000"/>
          <w:sz w:val="28"/>
          <w:szCs w:val="28"/>
        </w:rPr>
        <w:t>Строим вещи.</w:t>
      </w:r>
    </w:p>
    <w:p w:rsidR="00CC0293" w:rsidRPr="00BA3831" w:rsidRDefault="00CC0293" w:rsidP="00CC0293">
      <w:pPr>
        <w:pStyle w:val="afb"/>
        <w:jc w:val="both"/>
        <w:rPr>
          <w:rFonts w:ascii="Times New Roman" w:hAnsi="Times New Roman"/>
          <w:bCs/>
          <w:color w:val="000000"/>
          <w:sz w:val="28"/>
          <w:szCs w:val="28"/>
        </w:rPr>
      </w:pPr>
      <w:r w:rsidRPr="00BA3831">
        <w:rPr>
          <w:rFonts w:ascii="Times New Roman" w:hAnsi="Times New Roman"/>
          <w:bCs/>
          <w:color w:val="000000"/>
          <w:sz w:val="28"/>
          <w:szCs w:val="28"/>
        </w:rPr>
        <w:t>Город, в котором мы живем (экскурсия, обобщение темы).</w:t>
      </w:r>
    </w:p>
    <w:p w:rsidR="00CC0293" w:rsidRPr="00BA3831" w:rsidRDefault="00CC0293" w:rsidP="00CC0293">
      <w:pPr>
        <w:pStyle w:val="afb"/>
        <w:jc w:val="both"/>
        <w:rPr>
          <w:rFonts w:ascii="Times New Roman" w:hAnsi="Times New Roman"/>
          <w:b/>
          <w:sz w:val="28"/>
          <w:szCs w:val="28"/>
        </w:rPr>
      </w:pPr>
      <w:r w:rsidRPr="00BA3831">
        <w:rPr>
          <w:rFonts w:ascii="Times New Roman" w:hAnsi="Times New Roman"/>
          <w:b/>
          <w:sz w:val="28"/>
          <w:szCs w:val="28"/>
        </w:rPr>
        <w:t>Изображение, украшение, постройка всегда помогают друг дру</w:t>
      </w:r>
      <w:r>
        <w:rPr>
          <w:rFonts w:ascii="Times New Roman" w:hAnsi="Times New Roman"/>
          <w:b/>
          <w:sz w:val="28"/>
          <w:szCs w:val="28"/>
        </w:rPr>
        <w:t xml:space="preserve">гу </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 xml:space="preserve">Изображение, украшение и постройка — разные стороны работы художника и присутствуют в любом произведении, которое он создает. </w:t>
      </w:r>
    </w:p>
    <w:p w:rsidR="00CC0293" w:rsidRPr="00BA3831" w:rsidRDefault="00CC0293" w:rsidP="00CC0293">
      <w:pPr>
        <w:pStyle w:val="afb"/>
        <w:jc w:val="both"/>
        <w:rPr>
          <w:rFonts w:ascii="Times New Roman" w:hAnsi="Times New Roman"/>
          <w:color w:val="000000"/>
          <w:sz w:val="28"/>
          <w:szCs w:val="28"/>
        </w:rPr>
      </w:pPr>
      <w:r w:rsidRPr="00BA3831">
        <w:rPr>
          <w:rFonts w:ascii="Times New Roman" w:hAnsi="Times New Roman"/>
          <w:color w:val="000000"/>
          <w:sz w:val="28"/>
          <w:szCs w:val="28"/>
        </w:rPr>
        <w:lastRenderedPageBreak/>
        <w:t xml:space="preserve">Наблюдение природы и природных объектов. </w:t>
      </w:r>
      <w:r w:rsidRPr="00BA3831">
        <w:rPr>
          <w:rFonts w:ascii="Times New Roman" w:hAnsi="Times New Roman"/>
          <w:sz w:val="28"/>
          <w:szCs w:val="28"/>
        </w:rPr>
        <w:t xml:space="preserve">Эстетическое восприятие природы. </w:t>
      </w:r>
      <w:r w:rsidRPr="00BA3831">
        <w:rPr>
          <w:rFonts w:ascii="Times New Roman" w:hAnsi="Times New Roman"/>
          <w:color w:val="000000"/>
          <w:sz w:val="28"/>
          <w:szCs w:val="28"/>
        </w:rPr>
        <w:t xml:space="preserve">Художественно-образное видение окружающего мира. </w:t>
      </w:r>
    </w:p>
    <w:p w:rsidR="00CC0293" w:rsidRPr="00BA3831" w:rsidRDefault="00CC0293" w:rsidP="00CC0293">
      <w:pPr>
        <w:pStyle w:val="afb"/>
        <w:jc w:val="both"/>
        <w:rPr>
          <w:rFonts w:ascii="Times New Roman" w:hAnsi="Times New Roman"/>
          <w:color w:val="000000"/>
          <w:sz w:val="28"/>
          <w:szCs w:val="28"/>
        </w:rPr>
      </w:pPr>
      <w:r w:rsidRPr="00BA3831">
        <w:rPr>
          <w:rFonts w:ascii="Times New Roman" w:hAnsi="Times New Roman"/>
          <w:bCs/>
          <w:sz w:val="28"/>
          <w:szCs w:val="28"/>
        </w:rPr>
        <w:t xml:space="preserve">Навыки </w:t>
      </w:r>
      <w:r w:rsidRPr="00BA3831">
        <w:rPr>
          <w:rFonts w:ascii="Times New Roman" w:hAnsi="Times New Roman"/>
          <w:color w:val="000000"/>
          <w:sz w:val="28"/>
          <w:szCs w:val="28"/>
        </w:rPr>
        <w:t>коллективной творческой деятельности.</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Три Брата-Мастера всегда трудятся вместе.</w:t>
      </w:r>
    </w:p>
    <w:p w:rsidR="00CC0293" w:rsidRPr="00597AEF" w:rsidRDefault="00CC0293" w:rsidP="00CC0293">
      <w:pPr>
        <w:pStyle w:val="afb"/>
        <w:jc w:val="both"/>
        <w:rPr>
          <w:rFonts w:ascii="Times New Roman" w:hAnsi="Times New Roman"/>
          <w:sz w:val="28"/>
          <w:szCs w:val="28"/>
        </w:rPr>
      </w:pPr>
      <w:r w:rsidRPr="00BA3831">
        <w:rPr>
          <w:rFonts w:ascii="Times New Roman" w:hAnsi="Times New Roman"/>
          <w:sz w:val="28"/>
          <w:szCs w:val="28"/>
        </w:rPr>
        <w:t>Праздник весны.</w:t>
      </w:r>
    </w:p>
    <w:p w:rsidR="00CC0293" w:rsidRPr="00597AEF" w:rsidRDefault="00CC0293" w:rsidP="00CC0293">
      <w:pPr>
        <w:pStyle w:val="afb"/>
        <w:jc w:val="both"/>
        <w:rPr>
          <w:rFonts w:ascii="Times New Roman" w:hAnsi="Times New Roman"/>
          <w:sz w:val="28"/>
          <w:szCs w:val="28"/>
        </w:rPr>
      </w:pPr>
      <w:r w:rsidRPr="00BA3831">
        <w:rPr>
          <w:rFonts w:ascii="Times New Roman" w:hAnsi="Times New Roman"/>
          <w:sz w:val="28"/>
          <w:szCs w:val="28"/>
        </w:rPr>
        <w:t>Сказочная страна.</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Времена года (экскурсия)</w:t>
      </w:r>
    </w:p>
    <w:p w:rsidR="00CC0293" w:rsidRPr="00BA3831" w:rsidRDefault="00CC0293" w:rsidP="00CC0293">
      <w:pPr>
        <w:pStyle w:val="afb"/>
        <w:jc w:val="both"/>
        <w:rPr>
          <w:rFonts w:ascii="Times New Roman" w:hAnsi="Times New Roman"/>
          <w:sz w:val="28"/>
          <w:szCs w:val="28"/>
        </w:rPr>
      </w:pPr>
      <w:r w:rsidRPr="00BA3831">
        <w:rPr>
          <w:rFonts w:ascii="Times New Roman" w:hAnsi="Times New Roman"/>
          <w:sz w:val="28"/>
          <w:szCs w:val="28"/>
        </w:rPr>
        <w:t>Здравствуй, лето!  Урок любования (обобщение темы).</w:t>
      </w:r>
    </w:p>
    <w:p w:rsidR="00CC0293" w:rsidRPr="00021945" w:rsidRDefault="00CC0293" w:rsidP="00CC0293">
      <w:pPr>
        <w:pStyle w:val="afb"/>
        <w:jc w:val="both"/>
        <w:rPr>
          <w:rFonts w:ascii="Times New Roman" w:hAnsi="Times New Roman"/>
          <w:b/>
          <w:sz w:val="28"/>
          <w:szCs w:val="28"/>
        </w:rPr>
      </w:pPr>
      <w:r w:rsidRPr="00021945">
        <w:rPr>
          <w:rFonts w:ascii="Times New Roman" w:hAnsi="Times New Roman"/>
          <w:b/>
          <w:sz w:val="28"/>
          <w:szCs w:val="28"/>
        </w:rPr>
        <w:t>2 класс</w:t>
      </w:r>
    </w:p>
    <w:p w:rsidR="00CC0293" w:rsidRPr="00CC0293" w:rsidRDefault="00CC0293" w:rsidP="00CC0293">
      <w:pPr>
        <w:pStyle w:val="afb"/>
        <w:jc w:val="both"/>
        <w:rPr>
          <w:rFonts w:ascii="Times New Roman" w:hAnsi="Times New Roman"/>
          <w:b/>
          <w:sz w:val="28"/>
          <w:szCs w:val="28"/>
        </w:rPr>
      </w:pPr>
      <w:r w:rsidRPr="00CC0293">
        <w:rPr>
          <w:rFonts w:ascii="Times New Roman" w:hAnsi="Times New Roman"/>
          <w:b/>
          <w:sz w:val="28"/>
          <w:szCs w:val="28"/>
        </w:rPr>
        <w:t xml:space="preserve">Как и чем работает художник </w:t>
      </w:r>
    </w:p>
    <w:p w:rsidR="00CC0293" w:rsidRPr="00021945" w:rsidRDefault="00CC0293" w:rsidP="00CC0293">
      <w:pPr>
        <w:pStyle w:val="afb"/>
        <w:jc w:val="both"/>
        <w:rPr>
          <w:rFonts w:ascii="Times New Roman" w:hAnsi="Times New Roman"/>
          <w:sz w:val="28"/>
          <w:szCs w:val="28"/>
        </w:rPr>
      </w:pPr>
      <w:r w:rsidRPr="00021945">
        <w:rPr>
          <w:rFonts w:ascii="Times New Roman" w:hAnsi="Times New Roman"/>
          <w:sz w:val="28"/>
          <w:szCs w:val="28"/>
        </w:rPr>
        <w:t>Три основные краски. Изображение поляны цветов по памяти. Пять красок – всё богатство цвета. Изображение небесных объектов и стихий.  Пастель, цветные мелки, акварель. Изображение осеннего леса по памяти.  Выразительные возможности аппликации. Аппликация коврика. Выразительные возможности графических материалов. Изображение зимнего леса.  Выразительность материалов для работы в объёме. Объёмное изображение животных. Выразительные возможности бумаги. Сооружение игровой площадки.  Любой материал может стать выразительным. Изображение ночного города.</w:t>
      </w:r>
    </w:p>
    <w:p w:rsidR="00CC0293" w:rsidRPr="00CC0293" w:rsidRDefault="00CC0293" w:rsidP="00CC0293">
      <w:pPr>
        <w:pStyle w:val="afb"/>
        <w:jc w:val="both"/>
        <w:rPr>
          <w:rFonts w:ascii="Times New Roman" w:hAnsi="Times New Roman"/>
          <w:sz w:val="28"/>
          <w:szCs w:val="28"/>
        </w:rPr>
      </w:pPr>
      <w:r w:rsidRPr="00021945">
        <w:rPr>
          <w:rFonts w:ascii="Times New Roman" w:hAnsi="Times New Roman"/>
          <w:sz w:val="28"/>
          <w:szCs w:val="28"/>
        </w:rPr>
        <w:t>Любой материал может стать выразительным (обобщение).</w:t>
      </w:r>
    </w:p>
    <w:p w:rsidR="00CC0293" w:rsidRPr="00CC0293" w:rsidRDefault="00CC0293" w:rsidP="00CC0293">
      <w:pPr>
        <w:pStyle w:val="afb"/>
        <w:jc w:val="both"/>
        <w:rPr>
          <w:rFonts w:ascii="Times New Roman" w:hAnsi="Times New Roman"/>
          <w:b/>
          <w:sz w:val="28"/>
          <w:szCs w:val="28"/>
        </w:rPr>
      </w:pPr>
      <w:r w:rsidRPr="00CC0293">
        <w:rPr>
          <w:rFonts w:ascii="Times New Roman" w:hAnsi="Times New Roman"/>
          <w:b/>
          <w:sz w:val="28"/>
          <w:szCs w:val="28"/>
        </w:rPr>
        <w:t xml:space="preserve">Реальность и фантазия </w:t>
      </w:r>
    </w:p>
    <w:p w:rsidR="00CC0293" w:rsidRPr="00021945" w:rsidRDefault="00CC0293" w:rsidP="00CC0293">
      <w:pPr>
        <w:pStyle w:val="afb"/>
        <w:jc w:val="both"/>
        <w:rPr>
          <w:rFonts w:ascii="Times New Roman" w:hAnsi="Times New Roman"/>
          <w:sz w:val="28"/>
          <w:szCs w:val="28"/>
        </w:rPr>
      </w:pPr>
      <w:r w:rsidRPr="00021945">
        <w:rPr>
          <w:rFonts w:ascii="Times New Roman" w:hAnsi="Times New Roman"/>
          <w:sz w:val="28"/>
          <w:szCs w:val="28"/>
        </w:rPr>
        <w:t>Изображение и реальность. Изображение диких (домашних) животных. Изображение и фантазия. Изображение сказочных животных. Украшение и реальность. Украшение кокошника, воротника. Украшение и фантазия. Изображение паутинок, снежинок. Постройка и реальность. Постройка и фантазия. Создание макета фантастического города Конструирование из бумаги подводного мира. Братья-Мастера всегда работают вместе (обобщение).</w:t>
      </w:r>
      <w:r>
        <w:rPr>
          <w:rFonts w:ascii="Times New Roman" w:hAnsi="Times New Roman"/>
          <w:sz w:val="28"/>
          <w:szCs w:val="28"/>
        </w:rPr>
        <w:t xml:space="preserve"> </w:t>
      </w:r>
      <w:r w:rsidRPr="00021945">
        <w:rPr>
          <w:rFonts w:ascii="Times New Roman" w:hAnsi="Times New Roman"/>
          <w:sz w:val="28"/>
          <w:szCs w:val="28"/>
        </w:rPr>
        <w:t>Ёлочные игрушки.</w:t>
      </w:r>
    </w:p>
    <w:p w:rsidR="00CC0293" w:rsidRPr="00CC0293" w:rsidRDefault="00CC0293" w:rsidP="00CC0293">
      <w:pPr>
        <w:pStyle w:val="afb"/>
        <w:jc w:val="both"/>
        <w:rPr>
          <w:rFonts w:ascii="Times New Roman" w:hAnsi="Times New Roman"/>
          <w:b/>
          <w:sz w:val="28"/>
          <w:szCs w:val="28"/>
        </w:rPr>
      </w:pPr>
      <w:r w:rsidRPr="00CC0293">
        <w:rPr>
          <w:rFonts w:ascii="Times New Roman" w:hAnsi="Times New Roman"/>
          <w:b/>
          <w:sz w:val="28"/>
          <w:szCs w:val="28"/>
        </w:rPr>
        <w:t xml:space="preserve">О </w:t>
      </w:r>
      <w:r>
        <w:rPr>
          <w:rFonts w:ascii="Times New Roman" w:hAnsi="Times New Roman"/>
          <w:b/>
          <w:sz w:val="28"/>
          <w:szCs w:val="28"/>
        </w:rPr>
        <w:t xml:space="preserve">чем говорит искусство </w:t>
      </w:r>
    </w:p>
    <w:p w:rsidR="00CC0293" w:rsidRPr="00021945" w:rsidRDefault="00CC0293" w:rsidP="00CC0293">
      <w:pPr>
        <w:pStyle w:val="afb"/>
        <w:jc w:val="both"/>
        <w:rPr>
          <w:rFonts w:ascii="Times New Roman" w:hAnsi="Times New Roman"/>
          <w:sz w:val="28"/>
          <w:szCs w:val="28"/>
        </w:rPr>
      </w:pPr>
      <w:r w:rsidRPr="00021945">
        <w:rPr>
          <w:rFonts w:ascii="Times New Roman" w:hAnsi="Times New Roman"/>
          <w:sz w:val="28"/>
          <w:szCs w:val="28"/>
        </w:rPr>
        <w:t>Выражение характера животных. Изображение животных с характером. Выражение характера человека. Изображение сказочного мужского образа. Выражение характера человека. Изображение сказочного женского образа. Выражение характера человека. Создание в объёме сказочных персонажей. Изображение природы в разных состояниях (контрастных). Выражение характера через украшение. Украшение кокошников и оружия. Выражение намерений через украшение. Украшение сказочных флотов (аппликация).  Выражение чувств, мыслей, настроений в  изображении, украшении, постройке Создание композиций, передающих мир сказочных героев.</w:t>
      </w:r>
    </w:p>
    <w:p w:rsidR="00CC0293" w:rsidRPr="00CC0293" w:rsidRDefault="00CC0293" w:rsidP="00CC0293">
      <w:pPr>
        <w:pStyle w:val="afb"/>
        <w:jc w:val="both"/>
        <w:rPr>
          <w:rFonts w:ascii="Times New Roman" w:hAnsi="Times New Roman"/>
          <w:b/>
          <w:sz w:val="28"/>
          <w:szCs w:val="28"/>
        </w:rPr>
      </w:pPr>
      <w:r>
        <w:rPr>
          <w:rFonts w:ascii="Times New Roman" w:hAnsi="Times New Roman"/>
          <w:b/>
          <w:sz w:val="28"/>
          <w:szCs w:val="28"/>
        </w:rPr>
        <w:t xml:space="preserve">Как говорит искусство </w:t>
      </w:r>
    </w:p>
    <w:p w:rsidR="00CC0293" w:rsidRPr="00021945" w:rsidRDefault="00CC0293" w:rsidP="00CC0293">
      <w:pPr>
        <w:pStyle w:val="afb"/>
        <w:jc w:val="both"/>
        <w:rPr>
          <w:rFonts w:ascii="Times New Roman" w:hAnsi="Times New Roman"/>
          <w:sz w:val="28"/>
          <w:szCs w:val="28"/>
        </w:rPr>
      </w:pPr>
      <w:r w:rsidRPr="00021945">
        <w:rPr>
          <w:rFonts w:ascii="Times New Roman" w:hAnsi="Times New Roman"/>
          <w:sz w:val="28"/>
          <w:szCs w:val="28"/>
        </w:rPr>
        <w:t xml:space="preserve">Цвет как средство выражения: тихие и звонкие цвета. Изображение весенней земли. Линия как средство выражения: ритм линий. Изображение весенних ручьев </w:t>
      </w:r>
    </w:p>
    <w:p w:rsidR="00CC0293" w:rsidRPr="00021945" w:rsidRDefault="00CC0293" w:rsidP="00CC0293">
      <w:pPr>
        <w:pStyle w:val="afb"/>
        <w:jc w:val="both"/>
        <w:rPr>
          <w:rFonts w:ascii="Times New Roman" w:hAnsi="Times New Roman"/>
          <w:sz w:val="28"/>
          <w:szCs w:val="28"/>
        </w:rPr>
      </w:pPr>
      <w:r w:rsidRPr="00021945">
        <w:rPr>
          <w:rFonts w:ascii="Times New Roman" w:hAnsi="Times New Roman"/>
          <w:sz w:val="28"/>
          <w:szCs w:val="28"/>
        </w:rPr>
        <w:lastRenderedPageBreak/>
        <w:t>Линия как средство выражения: характер линий. Изображение ветки с характером. Ритм пятен как средство выражения. Ритмическое расположение летящих птиц</w:t>
      </w:r>
    </w:p>
    <w:p w:rsidR="00CC0293" w:rsidRPr="00021945" w:rsidRDefault="00CC0293" w:rsidP="00CC0293">
      <w:pPr>
        <w:pStyle w:val="afb"/>
        <w:jc w:val="both"/>
        <w:rPr>
          <w:rFonts w:ascii="Times New Roman" w:hAnsi="Times New Roman"/>
          <w:sz w:val="28"/>
          <w:szCs w:val="28"/>
        </w:rPr>
      </w:pPr>
      <w:r w:rsidRPr="00021945">
        <w:rPr>
          <w:rFonts w:ascii="Times New Roman" w:hAnsi="Times New Roman"/>
          <w:sz w:val="28"/>
          <w:szCs w:val="28"/>
        </w:rPr>
        <w:t>Пропорции выражают характер. Лепка людей, животных с разными пропорциями. Ритм линий и пятен, цвет, пропорции (обобщение). Панно «Весна. Шум птиц»</w:t>
      </w:r>
    </w:p>
    <w:p w:rsidR="00CC0293" w:rsidRPr="00E11975" w:rsidRDefault="00CC0293" w:rsidP="00E11975">
      <w:pPr>
        <w:pStyle w:val="afb"/>
        <w:jc w:val="both"/>
        <w:rPr>
          <w:rFonts w:ascii="Times New Roman" w:hAnsi="Times New Roman"/>
          <w:sz w:val="28"/>
          <w:szCs w:val="28"/>
        </w:rPr>
      </w:pPr>
      <w:r w:rsidRPr="00021945">
        <w:rPr>
          <w:rFonts w:ascii="Times New Roman" w:hAnsi="Times New Roman"/>
          <w:sz w:val="28"/>
          <w:szCs w:val="28"/>
        </w:rPr>
        <w:t>Обобщающий урок года. Выставка лучших работ. Цвет как средство выражения: тихие и звонкие цвета. Изображение весенней земли</w:t>
      </w:r>
      <w:r w:rsidR="005528C2">
        <w:rPr>
          <w:rFonts w:ascii="Times New Roman" w:hAnsi="Times New Roman"/>
          <w:sz w:val="28"/>
          <w:szCs w:val="28"/>
        </w:rPr>
        <w:t>.</w:t>
      </w:r>
    </w:p>
    <w:p w:rsidR="00EB7DA5" w:rsidRPr="00021945" w:rsidRDefault="00EB7DA5" w:rsidP="00EB7DA5">
      <w:pPr>
        <w:pStyle w:val="afb"/>
        <w:jc w:val="both"/>
        <w:rPr>
          <w:rFonts w:ascii="Times New Roman" w:hAnsi="Times New Roman"/>
          <w:b/>
          <w:sz w:val="28"/>
          <w:szCs w:val="28"/>
        </w:rPr>
      </w:pPr>
      <w:r w:rsidRPr="00021945">
        <w:rPr>
          <w:rFonts w:ascii="Times New Roman" w:hAnsi="Times New Roman"/>
          <w:b/>
          <w:sz w:val="28"/>
          <w:szCs w:val="28"/>
        </w:rPr>
        <w:t>Учебно-методическое обеспечение:</w:t>
      </w:r>
    </w:p>
    <w:p w:rsidR="00EB7DA5" w:rsidRDefault="00EB7DA5" w:rsidP="00EB7DA5">
      <w:pPr>
        <w:pStyle w:val="afb"/>
        <w:jc w:val="both"/>
        <w:rPr>
          <w:rStyle w:val="FontStyle19"/>
          <w:b/>
          <w:bCs/>
          <w:sz w:val="28"/>
          <w:szCs w:val="28"/>
        </w:rPr>
      </w:pPr>
      <w:r>
        <w:rPr>
          <w:rStyle w:val="FontStyle19"/>
          <w:sz w:val="28"/>
          <w:szCs w:val="28"/>
        </w:rPr>
        <w:t>- Программа</w:t>
      </w:r>
      <w:r w:rsidRPr="00116536">
        <w:rPr>
          <w:rStyle w:val="FontStyle19"/>
          <w:sz w:val="28"/>
          <w:szCs w:val="28"/>
        </w:rPr>
        <w:t xml:space="preserve">  «Изобразите</w:t>
      </w:r>
      <w:r>
        <w:rPr>
          <w:rStyle w:val="FontStyle19"/>
          <w:sz w:val="28"/>
          <w:szCs w:val="28"/>
        </w:rPr>
        <w:t>льное искусство» Б.М. Неменский, 2015г /Просвещение/</w:t>
      </w:r>
    </w:p>
    <w:p w:rsidR="00EB7DA5" w:rsidRDefault="00EB7DA5" w:rsidP="00EB7DA5">
      <w:pPr>
        <w:pStyle w:val="afb"/>
        <w:jc w:val="both"/>
        <w:rPr>
          <w:rStyle w:val="FontStyle19"/>
          <w:b/>
          <w:bCs/>
          <w:sz w:val="28"/>
          <w:szCs w:val="28"/>
        </w:rPr>
      </w:pPr>
      <w:r>
        <w:rPr>
          <w:rStyle w:val="FontStyle19"/>
          <w:sz w:val="28"/>
          <w:szCs w:val="28"/>
        </w:rPr>
        <w:t xml:space="preserve">- Учебник  1 класс </w:t>
      </w:r>
      <w:r w:rsidRPr="00116536">
        <w:rPr>
          <w:rStyle w:val="FontStyle19"/>
          <w:sz w:val="28"/>
          <w:szCs w:val="28"/>
        </w:rPr>
        <w:t>«Изобразите</w:t>
      </w:r>
      <w:r>
        <w:rPr>
          <w:rStyle w:val="FontStyle19"/>
          <w:sz w:val="28"/>
          <w:szCs w:val="28"/>
        </w:rPr>
        <w:t>льное искусство» Б.М. Неменский 2016г /Просвещение/</w:t>
      </w:r>
    </w:p>
    <w:p w:rsidR="00EB7DA5" w:rsidRDefault="00EB7DA5" w:rsidP="00EB7DA5">
      <w:pPr>
        <w:pStyle w:val="afb"/>
        <w:jc w:val="both"/>
        <w:rPr>
          <w:rStyle w:val="FontStyle19"/>
          <w:b/>
          <w:bCs/>
          <w:sz w:val="28"/>
          <w:szCs w:val="28"/>
        </w:rPr>
      </w:pPr>
      <w:r>
        <w:rPr>
          <w:rStyle w:val="FontStyle19"/>
          <w:sz w:val="28"/>
          <w:szCs w:val="28"/>
        </w:rPr>
        <w:t>- Рабочая тетрадь к учебнику « Изобразительное искусство» 1 класс 2017г /Просвещение/</w:t>
      </w:r>
    </w:p>
    <w:p w:rsidR="00EB7DA5" w:rsidRDefault="00EB7DA5" w:rsidP="00EB7DA5">
      <w:pPr>
        <w:pStyle w:val="afb"/>
        <w:jc w:val="both"/>
        <w:rPr>
          <w:rStyle w:val="FontStyle19"/>
          <w:b/>
          <w:bCs/>
          <w:sz w:val="28"/>
          <w:szCs w:val="28"/>
        </w:rPr>
      </w:pPr>
      <w:r>
        <w:rPr>
          <w:rStyle w:val="FontStyle19"/>
          <w:sz w:val="28"/>
          <w:szCs w:val="28"/>
        </w:rPr>
        <w:t xml:space="preserve">- Учебник  2 класс </w:t>
      </w:r>
      <w:r w:rsidRPr="00116536">
        <w:rPr>
          <w:rStyle w:val="FontStyle19"/>
          <w:sz w:val="28"/>
          <w:szCs w:val="28"/>
        </w:rPr>
        <w:t>«Изобразите</w:t>
      </w:r>
      <w:r>
        <w:rPr>
          <w:rStyle w:val="FontStyle19"/>
          <w:sz w:val="28"/>
          <w:szCs w:val="28"/>
        </w:rPr>
        <w:t>льное искусство» Б.М. Неменский 2017г /Просвещение/</w:t>
      </w:r>
    </w:p>
    <w:p w:rsidR="00EB7DA5" w:rsidRDefault="00EB7DA5" w:rsidP="00EB7DA5">
      <w:pPr>
        <w:pStyle w:val="afb"/>
        <w:jc w:val="both"/>
        <w:rPr>
          <w:rStyle w:val="FontStyle19"/>
          <w:b/>
          <w:bCs/>
          <w:sz w:val="28"/>
          <w:szCs w:val="28"/>
        </w:rPr>
      </w:pPr>
      <w:r>
        <w:rPr>
          <w:rStyle w:val="FontStyle19"/>
          <w:sz w:val="28"/>
          <w:szCs w:val="28"/>
        </w:rPr>
        <w:t>- Рабочая тетрадь к учебнику « Изобразительное искусство» 2 класс 2017г /Просвещение/</w:t>
      </w:r>
    </w:p>
    <w:p w:rsidR="00E11975" w:rsidRDefault="00E11975" w:rsidP="009643F3">
      <w:pPr>
        <w:pStyle w:val="afb"/>
        <w:jc w:val="both"/>
        <w:rPr>
          <w:rFonts w:ascii="Times New Roman" w:hAnsi="Times New Roman"/>
          <w:b/>
          <w:sz w:val="40"/>
          <w:szCs w:val="40"/>
        </w:rPr>
      </w:pPr>
    </w:p>
    <w:p w:rsidR="009643F3" w:rsidRPr="00AD52D1" w:rsidRDefault="009643F3" w:rsidP="00E11975">
      <w:pPr>
        <w:pStyle w:val="afb"/>
        <w:jc w:val="center"/>
        <w:rPr>
          <w:rFonts w:ascii="Times New Roman" w:hAnsi="Times New Roman"/>
          <w:b/>
          <w:sz w:val="40"/>
          <w:szCs w:val="40"/>
        </w:rPr>
      </w:pPr>
      <w:r>
        <w:rPr>
          <w:rFonts w:ascii="Times New Roman" w:hAnsi="Times New Roman"/>
          <w:b/>
          <w:sz w:val="40"/>
          <w:szCs w:val="40"/>
        </w:rPr>
        <w:t>Иностранный</w:t>
      </w:r>
      <w:r w:rsidRPr="00AD52D1">
        <w:rPr>
          <w:rFonts w:ascii="Times New Roman" w:hAnsi="Times New Roman"/>
          <w:b/>
          <w:sz w:val="40"/>
          <w:szCs w:val="40"/>
        </w:rPr>
        <w:t xml:space="preserve"> язык</w:t>
      </w:r>
    </w:p>
    <w:p w:rsidR="009643F3" w:rsidRDefault="009643F3" w:rsidP="009643F3">
      <w:pPr>
        <w:pStyle w:val="afb"/>
        <w:jc w:val="both"/>
        <w:rPr>
          <w:rFonts w:ascii="Times New Roman" w:hAnsi="Times New Roman"/>
          <w:b/>
          <w:sz w:val="28"/>
          <w:szCs w:val="28"/>
        </w:rPr>
      </w:pPr>
      <w:r w:rsidRPr="005B3F8A">
        <w:rPr>
          <w:rFonts w:ascii="Times New Roman" w:hAnsi="Times New Roman"/>
          <w:b/>
          <w:sz w:val="28"/>
          <w:szCs w:val="28"/>
        </w:rPr>
        <w:t>Пояснительная записка</w:t>
      </w:r>
    </w:p>
    <w:p w:rsidR="00E11975" w:rsidRDefault="00E11975" w:rsidP="00E11975">
      <w:pPr>
        <w:pStyle w:val="afb"/>
        <w:ind w:firstLine="708"/>
        <w:jc w:val="both"/>
        <w:rPr>
          <w:rFonts w:ascii="Times New Roman" w:hAnsi="Times New Roman"/>
          <w:sz w:val="28"/>
          <w:szCs w:val="28"/>
        </w:rPr>
      </w:pPr>
      <w:r>
        <w:rPr>
          <w:rFonts w:ascii="Times New Roman" w:hAnsi="Times New Roman"/>
          <w:sz w:val="28"/>
          <w:szCs w:val="28"/>
        </w:rPr>
        <w:t>П</w:t>
      </w:r>
      <w:r w:rsidRPr="006A1B54">
        <w:rPr>
          <w:rFonts w:ascii="Times New Roman" w:hAnsi="Times New Roman"/>
          <w:sz w:val="28"/>
          <w:szCs w:val="28"/>
        </w:rPr>
        <w:t>рограмма разработана на основе</w:t>
      </w:r>
      <w:r>
        <w:rPr>
          <w:rFonts w:ascii="Times New Roman" w:hAnsi="Times New Roman"/>
          <w:sz w:val="28"/>
          <w:szCs w:val="28"/>
        </w:rPr>
        <w:t>:</w:t>
      </w:r>
    </w:p>
    <w:p w:rsidR="00E11975" w:rsidRDefault="00E11975" w:rsidP="00E11975">
      <w:pPr>
        <w:pStyle w:val="afb"/>
        <w:jc w:val="both"/>
        <w:rPr>
          <w:rFonts w:ascii="Times New Roman" w:hAnsi="Times New Roman"/>
          <w:sz w:val="28"/>
          <w:szCs w:val="28"/>
        </w:rPr>
      </w:pPr>
      <w:r w:rsidRPr="002250F7">
        <w:rPr>
          <w:rFonts w:ascii="Times New Roman" w:hAnsi="Times New Roman"/>
          <w:sz w:val="28"/>
          <w:szCs w:val="28"/>
        </w:rPr>
        <w:t xml:space="preserve">- </w:t>
      </w:r>
      <w:r w:rsidRPr="00B73355">
        <w:rPr>
          <w:rFonts w:ascii="Times New Roman" w:hAnsi="Times New Roman"/>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sz w:val="28"/>
          <w:szCs w:val="28"/>
        </w:rPr>
        <w:t>, 2014г;</w:t>
      </w:r>
    </w:p>
    <w:p w:rsidR="00E11975" w:rsidRPr="00B73355" w:rsidRDefault="00E11975" w:rsidP="00E11975">
      <w:pPr>
        <w:pStyle w:val="afb"/>
        <w:jc w:val="both"/>
        <w:rPr>
          <w:rFonts w:ascii="Times New Roman" w:hAnsi="Times New Roman"/>
          <w:sz w:val="28"/>
          <w:szCs w:val="28"/>
        </w:rPr>
      </w:pPr>
      <w:r w:rsidRPr="00B73355">
        <w:rPr>
          <w:rFonts w:ascii="Times New Roman" w:hAnsi="Times New Roman"/>
          <w:sz w:val="28"/>
          <w:szCs w:val="28"/>
        </w:rPr>
        <w:t xml:space="preserve"> </w:t>
      </w:r>
      <w:r>
        <w:rPr>
          <w:rFonts w:ascii="Times New Roman" w:hAnsi="Times New Roman"/>
          <w:sz w:val="28"/>
          <w:szCs w:val="28"/>
        </w:rPr>
        <w:t xml:space="preserve">- </w:t>
      </w:r>
      <w:r w:rsidRPr="00B73355">
        <w:rPr>
          <w:rFonts w:ascii="Times New Roman" w:hAnsi="Times New Roman"/>
          <w:sz w:val="28"/>
          <w:szCs w:val="28"/>
        </w:rPr>
        <w:t>Концепции духовно-нравственного развития и воспитания личности гражданина России</w:t>
      </w:r>
      <w:r>
        <w:rPr>
          <w:rFonts w:ascii="Times New Roman" w:hAnsi="Times New Roman"/>
          <w:sz w:val="28"/>
          <w:szCs w:val="28"/>
        </w:rPr>
        <w:t>;</w:t>
      </w:r>
    </w:p>
    <w:p w:rsidR="00E11975" w:rsidRPr="002250F7" w:rsidRDefault="00E11975" w:rsidP="00E11975">
      <w:pPr>
        <w:pStyle w:val="afb"/>
        <w:jc w:val="both"/>
        <w:rPr>
          <w:rFonts w:ascii="Times New Roman" w:hAnsi="Times New Roman"/>
          <w:sz w:val="28"/>
          <w:szCs w:val="28"/>
        </w:rPr>
      </w:pPr>
      <w:r>
        <w:rPr>
          <w:rFonts w:ascii="Times New Roman" w:hAnsi="Times New Roman"/>
          <w:sz w:val="28"/>
          <w:szCs w:val="28"/>
        </w:rPr>
        <w:t xml:space="preserve">- </w:t>
      </w:r>
      <w:r w:rsidRPr="002250F7">
        <w:rPr>
          <w:rFonts w:ascii="Times New Roman" w:hAnsi="Times New Roman"/>
          <w:sz w:val="28"/>
          <w:szCs w:val="28"/>
        </w:rPr>
        <w:t xml:space="preserve">Федерального государственного образовательного стандарта начального общего образования второго поколения, /Министерство образования и науки Российской  Федерации. – М.: Просвещение,  2009г; </w:t>
      </w:r>
    </w:p>
    <w:p w:rsidR="00E11975" w:rsidRPr="002250F7" w:rsidRDefault="00E11975" w:rsidP="00E11975">
      <w:pPr>
        <w:pStyle w:val="afb"/>
        <w:jc w:val="both"/>
        <w:rPr>
          <w:rFonts w:ascii="Times New Roman" w:hAnsi="Times New Roman"/>
          <w:sz w:val="28"/>
          <w:szCs w:val="28"/>
        </w:rPr>
      </w:pPr>
      <w:r w:rsidRPr="002250F7">
        <w:rPr>
          <w:rFonts w:ascii="Times New Roman" w:hAnsi="Times New Roman"/>
          <w:sz w:val="28"/>
          <w:szCs w:val="28"/>
        </w:rPr>
        <w:t xml:space="preserve">- Примерной  программы по учебным предметам. Начальная школа. </w:t>
      </w:r>
    </w:p>
    <w:p w:rsidR="00E11975" w:rsidRPr="002250F7" w:rsidRDefault="00E11975" w:rsidP="00E11975">
      <w:pPr>
        <w:pStyle w:val="afb"/>
        <w:jc w:val="both"/>
        <w:rPr>
          <w:rFonts w:ascii="Times New Roman" w:hAnsi="Times New Roman"/>
          <w:sz w:val="28"/>
          <w:szCs w:val="28"/>
        </w:rPr>
      </w:pPr>
      <w:r w:rsidRPr="002250F7">
        <w:rPr>
          <w:rFonts w:ascii="Times New Roman" w:hAnsi="Times New Roman"/>
          <w:sz w:val="28"/>
          <w:szCs w:val="28"/>
        </w:rPr>
        <w:t>В 2ч. (Стандарты второго поколения)»  / Издательство Просвещение/, 2011г;</w:t>
      </w:r>
    </w:p>
    <w:p w:rsidR="002C4A80" w:rsidRPr="00D34CA3" w:rsidRDefault="00E11975" w:rsidP="002C4A80">
      <w:pPr>
        <w:pStyle w:val="afb"/>
        <w:jc w:val="both"/>
        <w:rPr>
          <w:rFonts w:ascii="Times New Roman" w:hAnsi="Times New Roman"/>
          <w:sz w:val="28"/>
          <w:szCs w:val="28"/>
        </w:rPr>
      </w:pPr>
      <w:r>
        <w:rPr>
          <w:rFonts w:ascii="Times New Roman" w:hAnsi="Times New Roman"/>
          <w:sz w:val="28"/>
          <w:szCs w:val="28"/>
        </w:rPr>
        <w:t xml:space="preserve">- </w:t>
      </w:r>
      <w:r w:rsidR="002C4A80" w:rsidRPr="00D34CA3">
        <w:rPr>
          <w:rFonts w:ascii="Times New Roman" w:hAnsi="Times New Roman"/>
          <w:sz w:val="28"/>
          <w:szCs w:val="28"/>
        </w:rPr>
        <w:t>Рабочая (авторская) программа к линии «Мир английского языка» для 2-4 классов общеобразовательной школы</w:t>
      </w:r>
      <w:r w:rsidR="002C4A80" w:rsidRPr="00D34CA3">
        <w:rPr>
          <w:sz w:val="28"/>
          <w:szCs w:val="28"/>
        </w:rPr>
        <w:t xml:space="preserve"> </w:t>
      </w:r>
      <w:r w:rsidR="002C4A80" w:rsidRPr="00D34CA3">
        <w:rPr>
          <w:rFonts w:ascii="Times New Roman" w:hAnsi="Times New Roman"/>
          <w:sz w:val="28"/>
          <w:szCs w:val="28"/>
        </w:rPr>
        <w:t>В.П. Кузовлев, Н.М. Лапа, Э.Ш. Перегудова и др</w:t>
      </w:r>
      <w:r w:rsidR="002C4A80">
        <w:rPr>
          <w:rFonts w:ascii="Times New Roman" w:hAnsi="Times New Roman"/>
          <w:sz w:val="28"/>
          <w:szCs w:val="28"/>
        </w:rPr>
        <w:t>.</w:t>
      </w:r>
    </w:p>
    <w:p w:rsidR="009643F3" w:rsidRPr="005B3F8A" w:rsidRDefault="009643F3" w:rsidP="002C4A80">
      <w:pPr>
        <w:pStyle w:val="afb"/>
        <w:ind w:firstLine="708"/>
        <w:jc w:val="both"/>
        <w:rPr>
          <w:rFonts w:ascii="Times New Roman" w:hAnsi="Times New Roman"/>
          <w:sz w:val="28"/>
          <w:szCs w:val="28"/>
        </w:rPr>
      </w:pPr>
      <w:r w:rsidRPr="005B3F8A">
        <w:rPr>
          <w:rFonts w:ascii="Times New Roman" w:hAnsi="Times New Roman"/>
          <w:sz w:val="28"/>
          <w:szCs w:val="28"/>
        </w:rPr>
        <w:t xml:space="preserve">Программа адресована общеобразовательным учреждениям, в которых обучение английскому языку начинается со второго класса, при этом на изучение предмета в соответствие с базовым образовательным планом отводится 2 часа в неделю. В ряде общеобразовательных учреждений Российской Федерации на изучение иностранного языка выделяется 3 часа в неделю, что позволяет прочнее усваивать языковой материал и более эффективно развивать речевые умения. Различия в условиях обучения </w:t>
      </w:r>
      <w:r w:rsidRPr="005B3F8A">
        <w:rPr>
          <w:rFonts w:ascii="Times New Roman" w:hAnsi="Times New Roman"/>
          <w:sz w:val="28"/>
          <w:szCs w:val="28"/>
        </w:rPr>
        <w:lastRenderedPageBreak/>
        <w:t>делают необходимым планирование предлагаемого курса английского языка в двух вариантах. Планирование курса на 2 часа в неделю представлено в данной программе</w:t>
      </w:r>
      <w:r>
        <w:rPr>
          <w:rFonts w:ascii="Times New Roman" w:hAnsi="Times New Roman"/>
          <w:sz w:val="28"/>
          <w:szCs w:val="28"/>
        </w:rPr>
        <w:t>.</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Содержание Программы может служить учителям английского языка, работающим в начальной школе по УМК линии «Мир английского языка», основанием для составления свои</w:t>
      </w:r>
      <w:r>
        <w:rPr>
          <w:rFonts w:ascii="Times New Roman" w:hAnsi="Times New Roman"/>
          <w:sz w:val="28"/>
          <w:szCs w:val="28"/>
        </w:rPr>
        <w:t>х собственных Рабочих программ.</w:t>
      </w:r>
    </w:p>
    <w:p w:rsidR="009643F3" w:rsidRPr="005B3F8A" w:rsidRDefault="009643F3" w:rsidP="009643F3">
      <w:pPr>
        <w:pStyle w:val="afb"/>
        <w:jc w:val="both"/>
        <w:rPr>
          <w:rFonts w:ascii="Times New Roman" w:hAnsi="Times New Roman"/>
          <w:b/>
          <w:sz w:val="28"/>
          <w:szCs w:val="28"/>
        </w:rPr>
      </w:pPr>
      <w:r w:rsidRPr="005B3F8A">
        <w:rPr>
          <w:rFonts w:ascii="Times New Roman" w:hAnsi="Times New Roman"/>
          <w:b/>
          <w:sz w:val="28"/>
          <w:szCs w:val="28"/>
        </w:rPr>
        <w:t>Общая характеристика предмета.</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Коренным образом изменился социальный статус «иностранного языка» как учебного предмета. </w:t>
      </w:r>
      <w:proofErr w:type="gramStart"/>
      <w:r w:rsidRPr="005B3F8A">
        <w:rPr>
          <w:rFonts w:ascii="Times New Roman" w:hAnsi="Times New Roman"/>
          <w:sz w:val="28"/>
          <w:szCs w:val="28"/>
        </w:rPr>
        <w:t>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r w:rsidRPr="005B3F8A">
        <w:rPr>
          <w:rFonts w:ascii="Times New Roman" w:hAnsi="Times New Roman"/>
          <w:sz w:val="28"/>
          <w:szCs w:val="28"/>
        </w:rPr>
        <w:t xml:space="preserve">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9643F3"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w:t>
      </w:r>
    </w:p>
    <w:p w:rsidR="009643F3" w:rsidRPr="00AD52D1" w:rsidRDefault="009643F3" w:rsidP="009643F3">
      <w:pPr>
        <w:pStyle w:val="afb"/>
        <w:jc w:val="both"/>
        <w:rPr>
          <w:rFonts w:ascii="Times New Roman" w:hAnsi="Times New Roman"/>
          <w:b/>
          <w:sz w:val="28"/>
          <w:szCs w:val="28"/>
        </w:rPr>
      </w:pPr>
      <w:r w:rsidRPr="00AD52D1">
        <w:rPr>
          <w:rFonts w:ascii="Times New Roman" w:hAnsi="Times New Roman"/>
          <w:b/>
          <w:sz w:val="28"/>
          <w:szCs w:val="28"/>
        </w:rPr>
        <w:t>Иноязычная грамотность способствует:</w:t>
      </w:r>
    </w:p>
    <w:p w:rsidR="009643F3" w:rsidRPr="005B3F8A" w:rsidRDefault="009643F3" w:rsidP="009643F3">
      <w:pPr>
        <w:pStyle w:val="afb"/>
        <w:jc w:val="both"/>
        <w:rPr>
          <w:rFonts w:ascii="Times New Roman" w:hAnsi="Times New Roman"/>
          <w:sz w:val="28"/>
          <w:szCs w:val="28"/>
        </w:rPr>
      </w:pPr>
      <w:r>
        <w:rPr>
          <w:rFonts w:ascii="Times New Roman" w:hAnsi="Times New Roman"/>
          <w:sz w:val="28"/>
          <w:szCs w:val="28"/>
        </w:rPr>
        <w:t xml:space="preserve">- </w:t>
      </w:r>
      <w:r w:rsidRPr="005B3F8A">
        <w:rPr>
          <w:rFonts w:ascii="Times New Roman" w:hAnsi="Times New Roman"/>
          <w:sz w:val="28"/>
          <w:szCs w:val="28"/>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9643F3" w:rsidRPr="005B3F8A" w:rsidRDefault="009643F3" w:rsidP="009643F3">
      <w:pPr>
        <w:pStyle w:val="afb"/>
        <w:jc w:val="both"/>
        <w:rPr>
          <w:rFonts w:ascii="Times New Roman" w:hAnsi="Times New Roman"/>
          <w:sz w:val="28"/>
          <w:szCs w:val="28"/>
        </w:rPr>
      </w:pPr>
      <w:r>
        <w:rPr>
          <w:rFonts w:ascii="Times New Roman" w:hAnsi="Times New Roman"/>
          <w:sz w:val="28"/>
          <w:szCs w:val="28"/>
        </w:rPr>
        <w:t>-</w:t>
      </w:r>
      <w:r w:rsidRPr="005B3F8A">
        <w:rPr>
          <w:rFonts w:ascii="Times New Roman" w:hAnsi="Times New Roman"/>
          <w:sz w:val="28"/>
          <w:szCs w:val="28"/>
        </w:rPr>
        <w:t>вхождению, интеграции государства в мировое экономическое и культурное сообщество;</w:t>
      </w:r>
    </w:p>
    <w:p w:rsidR="009643F3" w:rsidRPr="005B3F8A" w:rsidRDefault="009643F3" w:rsidP="009643F3">
      <w:pPr>
        <w:pStyle w:val="afb"/>
        <w:jc w:val="both"/>
        <w:rPr>
          <w:rFonts w:ascii="Times New Roman" w:hAnsi="Times New Roman"/>
          <w:sz w:val="28"/>
          <w:szCs w:val="28"/>
        </w:rPr>
      </w:pPr>
      <w:r>
        <w:rPr>
          <w:rFonts w:ascii="Times New Roman" w:hAnsi="Times New Roman"/>
          <w:sz w:val="28"/>
          <w:szCs w:val="28"/>
        </w:rPr>
        <w:t xml:space="preserve">- </w:t>
      </w:r>
      <w:r w:rsidRPr="005B3F8A">
        <w:rPr>
          <w:rFonts w:ascii="Times New Roman" w:hAnsi="Times New Roman"/>
          <w:sz w:val="28"/>
          <w:szCs w:val="28"/>
        </w:rPr>
        <w:t>доступу к информационной «вселенной» и новейшим информационным технологиям.</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lastRenderedPageBreak/>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w:t>
      </w:r>
      <w:proofErr w:type="gramStart"/>
      <w:r w:rsidRPr="005B3F8A">
        <w:rPr>
          <w:rFonts w:ascii="Times New Roman" w:hAnsi="Times New Roman"/>
          <w:sz w:val="28"/>
          <w:szCs w:val="28"/>
        </w:rPr>
        <w:t>к</w:t>
      </w:r>
      <w:proofErr w:type="gramEnd"/>
      <w:r w:rsidRPr="005B3F8A">
        <w:rPr>
          <w:rFonts w:ascii="Times New Roman" w:hAnsi="Times New Roman"/>
          <w:sz w:val="28"/>
          <w:szCs w:val="28"/>
        </w:rPr>
        <w:t xml:space="preserve">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9643F3"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ИЯ является важнейшим средством воспитательного воздействия на личность. Будучи частью, инструментом культуры, </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ИЯ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Обучение межкультурному общению способствует:</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общему речевому развитию учащихся. Они учатся более осознанно и внимательно относиться к выбору способов и сре</w:t>
      </w:r>
      <w:proofErr w:type="gramStart"/>
      <w:r w:rsidRPr="005B3F8A">
        <w:rPr>
          <w:rFonts w:ascii="Times New Roman" w:hAnsi="Times New Roman"/>
          <w:sz w:val="28"/>
          <w:szCs w:val="28"/>
        </w:rPr>
        <w:t>дств дл</w:t>
      </w:r>
      <w:proofErr w:type="gramEnd"/>
      <w:r w:rsidRPr="005B3F8A">
        <w:rPr>
          <w:rFonts w:ascii="Times New Roman" w:hAnsi="Times New Roman"/>
          <w:sz w:val="28"/>
          <w:szCs w:val="28"/>
        </w:rPr>
        <w:t xml:space="preserve">я выражения своих мыслей, совершенствуют умение планировать свое речевое поведение, </w:t>
      </w:r>
      <w:r w:rsidRPr="005B3F8A">
        <w:rPr>
          <w:rFonts w:ascii="Times New Roman" w:hAnsi="Times New Roman"/>
          <w:sz w:val="28"/>
          <w:szCs w:val="28"/>
        </w:rPr>
        <w:lastRenderedPageBreak/>
        <w:t>ставить и решать коммуникативные задачи, развивать способность адекватно использовать имеющиеся речевые и неречевые средства общения;</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воспитанию внимательного отношения к тексту, формируя вдумчивого чтеца – качество, присущее каждому культурному человеку;</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расширению филологического кругозора через осознание особенностей своего мышления. На основе сопоставления иностранного языка </w:t>
      </w:r>
      <w:proofErr w:type="gramStart"/>
      <w:r w:rsidRPr="005B3F8A">
        <w:rPr>
          <w:rFonts w:ascii="Times New Roman" w:hAnsi="Times New Roman"/>
          <w:sz w:val="28"/>
          <w:szCs w:val="28"/>
        </w:rPr>
        <w:t>с</w:t>
      </w:r>
      <w:proofErr w:type="gramEnd"/>
      <w:r w:rsidRPr="005B3F8A">
        <w:rPr>
          <w:rFonts w:ascii="Times New Roman" w:hAnsi="Times New Roman"/>
          <w:sz w:val="28"/>
          <w:szCs w:val="28"/>
        </w:rPr>
        <w:t xml:space="preserve"> </w:t>
      </w:r>
      <w:proofErr w:type="gramStart"/>
      <w:r w:rsidRPr="005B3F8A">
        <w:rPr>
          <w:rFonts w:ascii="Times New Roman" w:hAnsi="Times New Roman"/>
          <w:sz w:val="28"/>
          <w:szCs w:val="28"/>
        </w:rPr>
        <w:t>родным</w:t>
      </w:r>
      <w:proofErr w:type="gramEnd"/>
      <w:r w:rsidRPr="005B3F8A">
        <w:rPr>
          <w:rFonts w:ascii="Times New Roman" w:hAnsi="Times New Roman"/>
          <w:sz w:val="28"/>
          <w:szCs w:val="28"/>
        </w:rPr>
        <w:t xml:space="preserve"> происходит уяснение того, что существуют разные способы выражения и оформления мыслей.</w:t>
      </w:r>
    </w:p>
    <w:p w:rsidR="009643F3"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Владение общением </w:t>
      </w:r>
      <w:proofErr w:type="gramStart"/>
      <w:r w:rsidRPr="005B3F8A">
        <w:rPr>
          <w:rFonts w:ascii="Times New Roman" w:hAnsi="Times New Roman"/>
          <w:sz w:val="28"/>
          <w:szCs w:val="28"/>
        </w:rPr>
        <w:t>на</w:t>
      </w:r>
      <w:proofErr w:type="gramEnd"/>
      <w:r w:rsidRPr="005B3F8A">
        <w:rPr>
          <w:rFonts w:ascii="Times New Roman" w:hAnsi="Times New Roman"/>
          <w:sz w:val="28"/>
          <w:szCs w:val="28"/>
        </w:rPr>
        <w:t xml:space="preserve"> </w:t>
      </w:r>
      <w:proofErr w:type="gramStart"/>
      <w:r w:rsidRPr="005B3F8A">
        <w:rPr>
          <w:rFonts w:ascii="Times New Roman" w:hAnsi="Times New Roman"/>
          <w:sz w:val="28"/>
          <w:szCs w:val="28"/>
        </w:rPr>
        <w:t>ИЯ</w:t>
      </w:r>
      <w:proofErr w:type="gramEnd"/>
      <w:r w:rsidRPr="005B3F8A">
        <w:rPr>
          <w:rFonts w:ascii="Times New Roman" w:hAnsi="Times New Roman"/>
          <w:sz w:val="28"/>
          <w:szCs w:val="28"/>
        </w:rPr>
        <w:t xml:space="preserve">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9643F3" w:rsidRPr="005B3F8A" w:rsidRDefault="009643F3" w:rsidP="009643F3">
      <w:pPr>
        <w:pStyle w:val="afb"/>
        <w:jc w:val="both"/>
        <w:rPr>
          <w:rFonts w:ascii="Times New Roman" w:hAnsi="Times New Roman"/>
          <w:b/>
          <w:sz w:val="28"/>
          <w:szCs w:val="28"/>
        </w:rPr>
      </w:pPr>
      <w:r w:rsidRPr="005B3F8A">
        <w:rPr>
          <w:rFonts w:ascii="Times New Roman" w:hAnsi="Times New Roman"/>
          <w:b/>
          <w:sz w:val="28"/>
          <w:szCs w:val="28"/>
        </w:rPr>
        <w:t>Цели и задачи курса.</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Основные цели и задачи обучения английскому языку (АЯ) в начальной школе направлено на формирование у учащихся:</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уважительного отношения к чужой (иной) культуре через знакомство с детским пластом культуры страны (стран) изучаемого языка;</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lastRenderedPageBreak/>
        <w:t>- более глубокого осознания особенностей культуры своего народа;</w:t>
      </w:r>
    </w:p>
    <w:p w:rsidR="009643F3" w:rsidRPr="005B3F8A" w:rsidRDefault="009643F3" w:rsidP="009643F3">
      <w:pPr>
        <w:pStyle w:val="afb"/>
        <w:jc w:val="both"/>
        <w:rPr>
          <w:rFonts w:ascii="Times New Roman" w:hAnsi="Times New Roman"/>
          <w:sz w:val="28"/>
          <w:szCs w:val="28"/>
        </w:rPr>
      </w:pPr>
      <w:proofErr w:type="gramStart"/>
      <w:r w:rsidRPr="005B3F8A">
        <w:rPr>
          <w:rFonts w:ascii="Times New Roman" w:hAnsi="Times New Roman"/>
          <w:sz w:val="28"/>
          <w:szCs w:val="28"/>
        </w:rPr>
        <w:t xml:space="preserve">- способности представлять в элементарной форме на АЯ родную культуру в письменной и устной формах общения; </w:t>
      </w:r>
      <w:proofErr w:type="gramEnd"/>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9643F3" w:rsidRPr="005B3F8A" w:rsidRDefault="009643F3" w:rsidP="009643F3">
      <w:pPr>
        <w:pStyle w:val="afb"/>
        <w:jc w:val="both"/>
        <w:rPr>
          <w:rFonts w:ascii="Times New Roman" w:hAnsi="Times New Roman"/>
          <w:b/>
          <w:sz w:val="28"/>
          <w:szCs w:val="28"/>
        </w:rPr>
      </w:pPr>
      <w:r w:rsidRPr="005B3F8A">
        <w:rPr>
          <w:rFonts w:ascii="Times New Roman" w:hAnsi="Times New Roman"/>
          <w:b/>
          <w:sz w:val="28"/>
          <w:szCs w:val="28"/>
        </w:rPr>
        <w:t>Содержание иноязычного образования в начальной школе.</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Авторы рассматривают ИЯ как «образовательную дисциплину», которая обладает огромным потенциалом, способным внести весомый вклад в становление человека как гражданина России и индивидуальности. </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Данная программа создана на основе современной научной концепции иноязычного образования «Развитие индивидуальности в диалоге культур», разработанной Е.И. Пассовым (М.: «Просвещение», 2000г.)</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 </w:t>
      </w:r>
      <w:r w:rsidRPr="005B3F8A">
        <w:rPr>
          <w:rFonts w:ascii="Times New Roman" w:hAnsi="Times New Roman"/>
          <w:b/>
          <w:i/>
          <w:sz w:val="28"/>
          <w:szCs w:val="28"/>
        </w:rPr>
        <w:t>познание</w:t>
      </w:r>
      <w:r w:rsidRPr="005B3F8A">
        <w:rPr>
          <w:rFonts w:ascii="Times New Roman" w:hAnsi="Times New Roman"/>
          <w:sz w:val="28"/>
          <w:szCs w:val="28"/>
        </w:rPr>
        <w:t>, которое нацелено на овладение культуроведческим содержанием (знание иностранной культуры и умение использовать ее в диалоге с родной культурой);</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 </w:t>
      </w:r>
      <w:r w:rsidRPr="005B3F8A">
        <w:rPr>
          <w:rFonts w:ascii="Times New Roman" w:hAnsi="Times New Roman"/>
          <w:b/>
          <w:i/>
          <w:sz w:val="28"/>
          <w:szCs w:val="28"/>
        </w:rPr>
        <w:t>развитие</w:t>
      </w:r>
      <w:r w:rsidRPr="005B3F8A">
        <w:rPr>
          <w:rFonts w:ascii="Times New Roman" w:hAnsi="Times New Roman"/>
          <w:sz w:val="28"/>
          <w:szCs w:val="28"/>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 </w:t>
      </w:r>
      <w:r w:rsidRPr="005B3F8A">
        <w:rPr>
          <w:rFonts w:ascii="Times New Roman" w:hAnsi="Times New Roman"/>
          <w:b/>
          <w:i/>
          <w:sz w:val="28"/>
          <w:szCs w:val="28"/>
        </w:rPr>
        <w:t>воспитание</w:t>
      </w:r>
      <w:r w:rsidRPr="005B3F8A">
        <w:rPr>
          <w:rFonts w:ascii="Times New Roman" w:hAnsi="Times New Roman"/>
          <w:sz w:val="28"/>
          <w:szCs w:val="28"/>
        </w:rPr>
        <w:t>, которое нацелено на овладение педагогическим содержанием, т.е. духовными ценностями родной и мировой культур);</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 </w:t>
      </w:r>
      <w:r w:rsidRPr="005B3F8A">
        <w:rPr>
          <w:rFonts w:ascii="Times New Roman" w:hAnsi="Times New Roman"/>
          <w:b/>
          <w:i/>
          <w:sz w:val="28"/>
          <w:szCs w:val="28"/>
        </w:rPr>
        <w:t>учение</w:t>
      </w:r>
      <w:r w:rsidRPr="005B3F8A">
        <w:rPr>
          <w:rFonts w:ascii="Times New Roman" w:hAnsi="Times New Roman"/>
          <w:sz w:val="28"/>
          <w:szCs w:val="28"/>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9643F3" w:rsidRPr="005B3F8A" w:rsidRDefault="009643F3" w:rsidP="009643F3">
      <w:pPr>
        <w:pStyle w:val="afb"/>
        <w:jc w:val="both"/>
        <w:rPr>
          <w:rFonts w:ascii="Times New Roman" w:hAnsi="Times New Roman"/>
          <w:sz w:val="28"/>
          <w:szCs w:val="28"/>
        </w:rPr>
      </w:pPr>
      <w:proofErr w:type="gramStart"/>
      <w:r w:rsidRPr="003E4FEC">
        <w:rPr>
          <w:rFonts w:ascii="Times New Roman" w:hAnsi="Times New Roman"/>
          <w:b/>
          <w:sz w:val="28"/>
          <w:szCs w:val="28"/>
          <w:lang w:val="en-US"/>
        </w:rPr>
        <w:t>C</w:t>
      </w:r>
      <w:r w:rsidRPr="003E4FEC">
        <w:rPr>
          <w:rFonts w:ascii="Times New Roman" w:hAnsi="Times New Roman"/>
          <w:b/>
          <w:sz w:val="28"/>
          <w:szCs w:val="28"/>
        </w:rPr>
        <w:t>одержание образовательной дисциплины «иностранный язык»</w:t>
      </w:r>
      <w:r w:rsidRPr="005B3F8A">
        <w:rPr>
          <w:rFonts w:ascii="Times New Roman" w:hAnsi="Times New Roman"/>
          <w:sz w:val="28"/>
          <w:szCs w:val="28"/>
        </w:rPr>
        <w:t xml:space="preserve">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roofErr w:type="gramEnd"/>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Ведущими на начальной ступени являются </w:t>
      </w:r>
      <w:proofErr w:type="gramStart"/>
      <w:r w:rsidRPr="005B3F8A">
        <w:rPr>
          <w:rFonts w:ascii="Times New Roman" w:hAnsi="Times New Roman"/>
          <w:i/>
          <w:sz w:val="28"/>
          <w:szCs w:val="28"/>
        </w:rPr>
        <w:t>развивающий</w:t>
      </w:r>
      <w:proofErr w:type="gramEnd"/>
      <w:r w:rsidRPr="005B3F8A">
        <w:rPr>
          <w:rFonts w:ascii="Times New Roman" w:hAnsi="Times New Roman"/>
          <w:i/>
          <w:sz w:val="28"/>
          <w:szCs w:val="28"/>
        </w:rPr>
        <w:t xml:space="preserve"> и воспитательный аспекты</w:t>
      </w:r>
      <w:r w:rsidRPr="005B3F8A">
        <w:rPr>
          <w:rFonts w:ascii="Times New Roman" w:hAnsi="Times New Roman"/>
          <w:sz w:val="28"/>
          <w:szCs w:val="28"/>
        </w:rPr>
        <w:t xml:space="preserve">,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w:t>
      </w:r>
      <w:r w:rsidRPr="005B3F8A">
        <w:rPr>
          <w:rFonts w:ascii="Times New Roman" w:hAnsi="Times New Roman"/>
          <w:sz w:val="28"/>
          <w:szCs w:val="28"/>
        </w:rPr>
        <w:lastRenderedPageBreak/>
        <w:t>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знаниецентрического на культуросообразное, обеспечивая духовное развитие учащихся в соответствии с национальным воспитательным идеалом.</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Культура как система ценностей, является содержанием образования, овладевая которой, ученик становится человеком духовным. </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9643F3" w:rsidRPr="00AD52D1" w:rsidRDefault="009643F3" w:rsidP="009643F3">
      <w:pPr>
        <w:pStyle w:val="afb"/>
        <w:jc w:val="both"/>
        <w:rPr>
          <w:rFonts w:ascii="Times New Roman" w:hAnsi="Times New Roman"/>
          <w:b/>
          <w:sz w:val="28"/>
          <w:szCs w:val="28"/>
        </w:rPr>
      </w:pPr>
      <w:r w:rsidRPr="00AD52D1">
        <w:rPr>
          <w:rFonts w:ascii="Times New Roman" w:hAnsi="Times New Roman"/>
          <w:b/>
          <w:sz w:val="28"/>
          <w:szCs w:val="28"/>
        </w:rPr>
        <w:t xml:space="preserve">В данном курсе реализуются основные методические принципы коммуникативного иноязычного образования: </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Принцип овладения иноязычной культурой через общение.</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Принцип комплексности.</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Принцип речемыслительной активности и самостоятельности.</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Принцип индивидуализации процесса образования.</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Принцип функциональности.</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Принцип ситуативности.</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Принцип новизны.</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партнеры.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все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отдаленные результаты. Все это и закладывает основы реального диалога культур.</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xml:space="preserve">Кроме того, предлагаемый курс содержит необходимые </w:t>
      </w:r>
      <w:r w:rsidRPr="00AD52D1">
        <w:rPr>
          <w:rFonts w:ascii="Times New Roman" w:hAnsi="Times New Roman"/>
          <w:b/>
          <w:sz w:val="28"/>
          <w:szCs w:val="28"/>
        </w:rPr>
        <w:t>средства, способные снять объективно существующие противоречия учебного процесса:</w:t>
      </w:r>
      <w:r w:rsidRPr="005B3F8A">
        <w:rPr>
          <w:rFonts w:ascii="Times New Roman" w:hAnsi="Times New Roman"/>
          <w:sz w:val="28"/>
          <w:szCs w:val="28"/>
        </w:rPr>
        <w:t xml:space="preserve"> </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между ожиданием ребенка быстро и легко овладеть ИЯ и необходимостью долго и упорно трудиться;</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между коллективной формой обучения и индивидуальным характером процесса овладения иностранным языком;</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lastRenderedPageBreak/>
        <w:t>- между необходимостью уметь учиться и отсутствием у учащихся общеучебных и специальных учебных умений, обеспечивающих успешное овладение ИЯ;</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 между индивидуальным характером речи ученика и единым учебником для всех.</w:t>
      </w:r>
    </w:p>
    <w:p w:rsidR="009643F3" w:rsidRPr="005B3F8A" w:rsidRDefault="009643F3" w:rsidP="009643F3">
      <w:pPr>
        <w:pStyle w:val="afb"/>
        <w:jc w:val="both"/>
        <w:rPr>
          <w:rFonts w:ascii="Times New Roman" w:hAnsi="Times New Roman"/>
          <w:b/>
          <w:sz w:val="28"/>
          <w:szCs w:val="28"/>
        </w:rPr>
      </w:pPr>
      <w:r w:rsidRPr="005B3F8A">
        <w:rPr>
          <w:rFonts w:ascii="Times New Roman" w:hAnsi="Times New Roman"/>
          <w:b/>
          <w:sz w:val="28"/>
          <w:szCs w:val="28"/>
        </w:rPr>
        <w:t>Предметное содержание речи</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b/>
          <w:sz w:val="28"/>
          <w:szCs w:val="28"/>
        </w:rPr>
        <w:t xml:space="preserve">Я и моя семья. </w:t>
      </w:r>
      <w:r w:rsidRPr="005B3F8A">
        <w:rPr>
          <w:rFonts w:ascii="Times New Roman" w:hAnsi="Times New Roman"/>
          <w:sz w:val="28"/>
          <w:szCs w:val="28"/>
        </w:rPr>
        <w:t>Члены семьи, их имена, возраст, профессии, черты характера.</w:t>
      </w:r>
      <w:r w:rsidRPr="005B3F8A">
        <w:rPr>
          <w:rFonts w:ascii="Times New Roman" w:hAnsi="Times New Roman"/>
          <w:b/>
          <w:sz w:val="28"/>
          <w:szCs w:val="28"/>
        </w:rPr>
        <w:t xml:space="preserve"> </w:t>
      </w:r>
      <w:r w:rsidRPr="005B3F8A">
        <w:rPr>
          <w:rFonts w:ascii="Times New Roman" w:hAnsi="Times New Roman"/>
          <w:sz w:val="28"/>
          <w:szCs w:val="28"/>
        </w:rP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9643F3" w:rsidRPr="005B3F8A" w:rsidRDefault="009643F3" w:rsidP="009643F3">
      <w:pPr>
        <w:pStyle w:val="afb"/>
        <w:jc w:val="both"/>
        <w:rPr>
          <w:rFonts w:ascii="Times New Roman" w:hAnsi="Times New Roman"/>
          <w:b/>
          <w:sz w:val="28"/>
          <w:szCs w:val="28"/>
        </w:rPr>
      </w:pPr>
      <w:r w:rsidRPr="005B3F8A">
        <w:rPr>
          <w:rFonts w:ascii="Times New Roman" w:hAnsi="Times New Roman"/>
          <w:b/>
          <w:sz w:val="28"/>
          <w:szCs w:val="28"/>
        </w:rPr>
        <w:t xml:space="preserve">Мой день. </w:t>
      </w:r>
      <w:r w:rsidRPr="005B3F8A">
        <w:rPr>
          <w:rFonts w:ascii="Times New Roman" w:hAnsi="Times New Roman"/>
          <w:sz w:val="28"/>
          <w:szCs w:val="28"/>
        </w:rPr>
        <w:t>Распорядок дня. Занятия в будни и выходные дни.</w:t>
      </w:r>
    </w:p>
    <w:p w:rsidR="009643F3" w:rsidRPr="005B3F8A" w:rsidRDefault="009643F3" w:rsidP="009643F3">
      <w:pPr>
        <w:pStyle w:val="afb"/>
        <w:jc w:val="both"/>
        <w:rPr>
          <w:rFonts w:ascii="Times New Roman" w:hAnsi="Times New Roman"/>
          <w:b/>
          <w:sz w:val="28"/>
          <w:szCs w:val="28"/>
        </w:rPr>
      </w:pPr>
      <w:r w:rsidRPr="005B3F8A">
        <w:rPr>
          <w:rFonts w:ascii="Times New Roman" w:hAnsi="Times New Roman"/>
          <w:b/>
          <w:sz w:val="28"/>
          <w:szCs w:val="28"/>
        </w:rPr>
        <w:t xml:space="preserve">Мой дом. </w:t>
      </w:r>
      <w:r w:rsidRPr="005B3F8A">
        <w:rPr>
          <w:rFonts w:ascii="Times New Roman" w:hAnsi="Times New Roman"/>
          <w:sz w:val="28"/>
          <w:szCs w:val="28"/>
        </w:rPr>
        <w:t>Дом/квартира: комнаты и предметы мебели и интерьера. Моя комната.</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b/>
          <w:sz w:val="28"/>
          <w:szCs w:val="28"/>
        </w:rPr>
        <w:t xml:space="preserve">Я и мои друзья. </w:t>
      </w:r>
      <w:r w:rsidRPr="005B3F8A">
        <w:rPr>
          <w:rFonts w:ascii="Times New Roman" w:hAnsi="Times New Roman"/>
          <w:sz w:val="28"/>
          <w:szCs w:val="28"/>
        </w:rPr>
        <w:t>Знакомство.</w:t>
      </w:r>
      <w:r w:rsidRPr="005B3F8A">
        <w:rPr>
          <w:rFonts w:ascii="Times New Roman" w:hAnsi="Times New Roman"/>
          <w:b/>
          <w:sz w:val="28"/>
          <w:szCs w:val="28"/>
        </w:rPr>
        <w:t xml:space="preserve"> </w:t>
      </w:r>
      <w:r w:rsidRPr="005B3F8A">
        <w:rPr>
          <w:rFonts w:ascii="Times New Roman" w:hAnsi="Times New Roman"/>
          <w:sz w:val="28"/>
          <w:szCs w:val="28"/>
        </w:rPr>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b/>
          <w:sz w:val="28"/>
          <w:szCs w:val="28"/>
        </w:rPr>
        <w:t xml:space="preserve">Мир моих увлечений. </w:t>
      </w:r>
      <w:r w:rsidRPr="005B3F8A">
        <w:rPr>
          <w:rFonts w:ascii="Times New Roman" w:hAnsi="Times New Roman"/>
          <w:sz w:val="28"/>
          <w:szCs w:val="28"/>
        </w:rPr>
        <w:t>Любимые игры и занятия. Игрушки, песни, книги. Зимние и летние виды спорта, занятия различными видами спорта.</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b/>
          <w:sz w:val="28"/>
          <w:szCs w:val="28"/>
        </w:rPr>
        <w:t>Моя школа.</w:t>
      </w:r>
      <w:r w:rsidRPr="005B3F8A">
        <w:rPr>
          <w:rFonts w:ascii="Times New Roman" w:hAnsi="Times New Roman"/>
          <w:sz w:val="28"/>
          <w:szCs w:val="28"/>
        </w:rP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b/>
          <w:sz w:val="28"/>
          <w:szCs w:val="28"/>
        </w:rPr>
        <w:t>Мир вокруг меня.</w:t>
      </w:r>
      <w:r w:rsidRPr="005B3F8A">
        <w:rPr>
          <w:rFonts w:ascii="Times New Roman" w:hAnsi="Times New Roman"/>
          <w:sz w:val="28"/>
          <w:szCs w:val="28"/>
        </w:rPr>
        <w:t xml:space="preserve"> Домашние питомцы и уход за ними. Любимые животные. Животные в цирке, на ферме и в зоопарке.</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b/>
          <w:sz w:val="28"/>
          <w:szCs w:val="28"/>
        </w:rPr>
        <w:t>Погода. Времена года. Путешествия.</w:t>
      </w:r>
      <w:r w:rsidRPr="005B3F8A">
        <w:rPr>
          <w:rFonts w:ascii="Times New Roman" w:hAnsi="Times New Roman"/>
          <w:sz w:val="28"/>
          <w:szCs w:val="28"/>
        </w:rPr>
        <w:t xml:space="preserve"> Любимое время года. Погода: занятия в различную погоду. Семейные путешествия. Виды транспорта.</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b/>
          <w:sz w:val="28"/>
          <w:szCs w:val="28"/>
        </w:rPr>
        <w:t>Страна/страны изучаемого языка и родная страна.</w:t>
      </w:r>
      <w:r w:rsidRPr="005B3F8A">
        <w:rPr>
          <w:rFonts w:ascii="Times New Roman" w:hAnsi="Times New Roman"/>
          <w:sz w:val="28"/>
          <w:szCs w:val="28"/>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b/>
          <w:sz w:val="28"/>
          <w:szCs w:val="28"/>
        </w:rPr>
        <w:t>Литературные произведения, анимационные фильмы и телевизионные передачи.</w:t>
      </w:r>
      <w:r w:rsidRPr="005B3F8A">
        <w:rPr>
          <w:rFonts w:ascii="Times New Roman" w:hAnsi="Times New Roman"/>
          <w:sz w:val="28"/>
          <w:szCs w:val="28"/>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9643F3" w:rsidRPr="005B3F8A" w:rsidRDefault="009643F3" w:rsidP="009643F3">
      <w:pPr>
        <w:pStyle w:val="afb"/>
        <w:jc w:val="both"/>
        <w:rPr>
          <w:rFonts w:ascii="Times New Roman" w:hAnsi="Times New Roman"/>
          <w:sz w:val="28"/>
          <w:szCs w:val="28"/>
        </w:rPr>
      </w:pPr>
      <w:r w:rsidRPr="005B3F8A">
        <w:rPr>
          <w:rFonts w:ascii="Times New Roman" w:hAnsi="Times New Roman"/>
          <w:sz w:val="28"/>
          <w:szCs w:val="28"/>
        </w:rPr>
        <w:t>Некоторые формы речевого и неречевого этикета стран изучаемого языка (в школе, на улице, во время совместного времяпрепровождения).</w:t>
      </w:r>
    </w:p>
    <w:p w:rsidR="009643F3" w:rsidRPr="00AC59F2" w:rsidRDefault="009643F3" w:rsidP="009643F3">
      <w:pPr>
        <w:pStyle w:val="afb"/>
        <w:jc w:val="both"/>
        <w:rPr>
          <w:rFonts w:ascii="Times New Roman" w:hAnsi="Times New Roman"/>
          <w:b/>
          <w:sz w:val="28"/>
          <w:szCs w:val="28"/>
        </w:rPr>
      </w:pPr>
      <w:r w:rsidRPr="00AC59F2">
        <w:rPr>
          <w:rFonts w:ascii="Times New Roman" w:hAnsi="Times New Roman"/>
          <w:b/>
          <w:sz w:val="28"/>
          <w:szCs w:val="28"/>
        </w:rPr>
        <w:t>Содержание учебного аспекта</w:t>
      </w:r>
    </w:p>
    <w:p w:rsidR="009643F3" w:rsidRPr="00AC59F2" w:rsidRDefault="009643F3" w:rsidP="009643F3">
      <w:pPr>
        <w:pStyle w:val="afb"/>
        <w:jc w:val="both"/>
        <w:rPr>
          <w:rFonts w:ascii="Times New Roman" w:hAnsi="Times New Roman"/>
          <w:sz w:val="28"/>
          <w:szCs w:val="28"/>
        </w:rPr>
      </w:pPr>
      <w:r w:rsidRPr="00AC59F2">
        <w:rPr>
          <w:rFonts w:ascii="Times New Roman" w:hAnsi="Times New Roman"/>
          <w:sz w:val="28"/>
          <w:szCs w:val="28"/>
        </w:rPr>
        <w:t xml:space="preserve">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w:t>
      </w:r>
      <w:proofErr w:type="gramStart"/>
      <w:r w:rsidRPr="00AC59F2">
        <w:rPr>
          <w:rFonts w:ascii="Times New Roman" w:hAnsi="Times New Roman"/>
          <w:sz w:val="28"/>
          <w:szCs w:val="28"/>
        </w:rPr>
        <w:t>средства</w:t>
      </w:r>
      <w:proofErr w:type="gramEnd"/>
      <w:r w:rsidRPr="00AC59F2">
        <w:rPr>
          <w:rFonts w:ascii="Times New Roman" w:hAnsi="Times New Roman"/>
          <w:sz w:val="28"/>
          <w:szCs w:val="28"/>
        </w:rPr>
        <w:t xml:space="preserve"> и навыки пользования ими.</w:t>
      </w:r>
    </w:p>
    <w:p w:rsidR="009643F3" w:rsidRPr="00AC59F2" w:rsidRDefault="009643F3" w:rsidP="009643F3">
      <w:pPr>
        <w:pStyle w:val="afb"/>
        <w:jc w:val="both"/>
        <w:rPr>
          <w:rFonts w:ascii="Times New Roman" w:hAnsi="Times New Roman"/>
          <w:sz w:val="28"/>
          <w:szCs w:val="28"/>
        </w:rPr>
      </w:pPr>
      <w:r w:rsidRPr="00AC59F2">
        <w:rPr>
          <w:rFonts w:ascii="Times New Roman" w:hAnsi="Times New Roman"/>
          <w:sz w:val="28"/>
          <w:szCs w:val="28"/>
        </w:rPr>
        <w:lastRenderedPageBreak/>
        <w:t>В учебниках используется комплексный подход, т.е. взаимосвязанное обучение всем видам речевой деятельности.</w:t>
      </w:r>
    </w:p>
    <w:p w:rsidR="009643F3" w:rsidRPr="00AC59F2" w:rsidRDefault="009643F3" w:rsidP="009643F3">
      <w:pPr>
        <w:pStyle w:val="afb"/>
        <w:jc w:val="both"/>
        <w:rPr>
          <w:rFonts w:ascii="Times New Roman" w:hAnsi="Times New Roman"/>
          <w:b/>
          <w:i/>
          <w:sz w:val="28"/>
          <w:szCs w:val="28"/>
        </w:rPr>
      </w:pPr>
      <w:r w:rsidRPr="00AC59F2">
        <w:rPr>
          <w:rFonts w:ascii="Times New Roman" w:hAnsi="Times New Roman"/>
          <w:b/>
          <w:i/>
          <w:sz w:val="28"/>
          <w:szCs w:val="28"/>
        </w:rPr>
        <w:t>Коммуникативные умения по видам речевой деятельности</w:t>
      </w:r>
    </w:p>
    <w:p w:rsidR="009643F3" w:rsidRPr="00AC59F2" w:rsidRDefault="009643F3" w:rsidP="009643F3">
      <w:pPr>
        <w:pStyle w:val="afb"/>
        <w:jc w:val="both"/>
        <w:rPr>
          <w:rFonts w:ascii="Times New Roman" w:hAnsi="Times New Roman"/>
          <w:b/>
          <w:bCs/>
          <w:i/>
          <w:sz w:val="28"/>
          <w:szCs w:val="28"/>
        </w:rPr>
      </w:pPr>
      <w:r w:rsidRPr="00AC59F2">
        <w:rPr>
          <w:rFonts w:ascii="Times New Roman" w:hAnsi="Times New Roman"/>
          <w:b/>
          <w:bCs/>
          <w:i/>
          <w:sz w:val="28"/>
          <w:szCs w:val="28"/>
        </w:rPr>
        <w:t>Говорение.</w:t>
      </w:r>
    </w:p>
    <w:p w:rsidR="009643F3" w:rsidRDefault="009643F3" w:rsidP="009643F3">
      <w:pPr>
        <w:pStyle w:val="afb"/>
        <w:jc w:val="both"/>
        <w:rPr>
          <w:rFonts w:ascii="Times New Roman" w:hAnsi="Times New Roman"/>
          <w:sz w:val="28"/>
          <w:szCs w:val="28"/>
        </w:rPr>
      </w:pPr>
      <w:r w:rsidRPr="00AC59F2">
        <w:rPr>
          <w:rFonts w:ascii="Times New Roman" w:hAnsi="Times New Roman"/>
          <w:sz w:val="28"/>
          <w:szCs w:val="28"/>
        </w:rPr>
        <w:t xml:space="preserve">Обучение </w:t>
      </w:r>
      <w:r w:rsidRPr="00AC59F2">
        <w:rPr>
          <w:rFonts w:ascii="Times New Roman" w:hAnsi="Times New Roman"/>
          <w:i/>
          <w:sz w:val="28"/>
          <w:szCs w:val="28"/>
        </w:rPr>
        <w:t>диалогической форме</w:t>
      </w:r>
      <w:r w:rsidRPr="00AC59F2">
        <w:rPr>
          <w:rFonts w:ascii="Times New Roman" w:hAnsi="Times New Roman"/>
          <w:sz w:val="28"/>
          <w:szCs w:val="28"/>
        </w:rPr>
        <w:t xml:space="preserve"> </w:t>
      </w:r>
      <w:r w:rsidRPr="00AC59F2">
        <w:rPr>
          <w:rFonts w:ascii="Times New Roman" w:hAnsi="Times New Roman"/>
          <w:i/>
          <w:sz w:val="28"/>
          <w:szCs w:val="28"/>
        </w:rPr>
        <w:t>речи</w:t>
      </w:r>
      <w:r w:rsidRPr="00AC59F2">
        <w:rPr>
          <w:rFonts w:ascii="Times New Roman" w:hAnsi="Times New Roman"/>
          <w:sz w:val="28"/>
          <w:szCs w:val="28"/>
        </w:rPr>
        <w:t xml:space="preserve">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w:t>
      </w:r>
      <w:r w:rsidRPr="00AC59F2">
        <w:rPr>
          <w:rFonts w:ascii="Times New Roman" w:hAnsi="Times New Roman"/>
          <w:i/>
          <w:sz w:val="28"/>
          <w:szCs w:val="28"/>
        </w:rPr>
        <w:t xml:space="preserve">монологической форме речи – </w:t>
      </w:r>
      <w:r w:rsidRPr="00AC59F2">
        <w:rPr>
          <w:rFonts w:ascii="Times New Roman" w:hAnsi="Times New Roman"/>
          <w:sz w:val="28"/>
          <w:szCs w:val="28"/>
        </w:rPr>
        <w:t>на развитие умения использовать основные коммуникативные типы речи: описание, соо</w:t>
      </w:r>
      <w:r>
        <w:rPr>
          <w:rFonts w:ascii="Times New Roman" w:hAnsi="Times New Roman"/>
          <w:sz w:val="28"/>
          <w:szCs w:val="28"/>
        </w:rPr>
        <w:t>бщение, рассказ, характеристика</w:t>
      </w:r>
      <w:r w:rsidRPr="00AC59F2">
        <w:rPr>
          <w:rFonts w:ascii="Times New Roman" w:hAnsi="Times New Roman"/>
          <w:sz w:val="28"/>
          <w:szCs w:val="28"/>
        </w:rPr>
        <w:t xml:space="preserve">. Монологической и диалогической формам речи учащиеся обучаются с помощью высказываний по образцам. В 3 и 4 классах развитию монологической и диалогической формам общения посвящены заключительные уроки каждого цикла. Упражнения на этих уроках направлены на трансформацию и комбинирование усвоенного на предыдущих уроках материала в новых ситуациях. </w:t>
      </w:r>
    </w:p>
    <w:p w:rsidR="009643F3" w:rsidRPr="00AC59F2" w:rsidRDefault="009643F3" w:rsidP="009643F3">
      <w:pPr>
        <w:pStyle w:val="afb"/>
        <w:jc w:val="both"/>
        <w:rPr>
          <w:rFonts w:ascii="Times New Roman" w:hAnsi="Times New Roman"/>
          <w:sz w:val="28"/>
          <w:szCs w:val="28"/>
        </w:rPr>
      </w:pPr>
      <w:r w:rsidRPr="00AC59F2">
        <w:rPr>
          <w:rFonts w:ascii="Times New Roman" w:hAnsi="Times New Roman"/>
          <w:sz w:val="28"/>
          <w:szCs w:val="28"/>
        </w:rPr>
        <w:t xml:space="preserve">Опоры предлагаются для учащихся в зависимости от уровня их подготовленности. В рубриках </w:t>
      </w:r>
      <w:r w:rsidRPr="00AC59F2">
        <w:rPr>
          <w:rFonts w:ascii="Times New Roman" w:hAnsi="Times New Roman"/>
          <w:i/>
          <w:sz w:val="28"/>
          <w:szCs w:val="28"/>
        </w:rPr>
        <w:t>“</w:t>
      </w:r>
      <w:r w:rsidRPr="00AC59F2">
        <w:rPr>
          <w:rFonts w:ascii="Times New Roman" w:hAnsi="Times New Roman"/>
          <w:i/>
          <w:sz w:val="28"/>
          <w:szCs w:val="28"/>
          <w:lang w:val="en-US"/>
        </w:rPr>
        <w:t>Pair</w:t>
      </w:r>
      <w:r w:rsidRPr="00AC59F2">
        <w:rPr>
          <w:rFonts w:ascii="Times New Roman" w:hAnsi="Times New Roman"/>
          <w:i/>
          <w:sz w:val="28"/>
          <w:szCs w:val="28"/>
        </w:rPr>
        <w:t xml:space="preserve"> </w:t>
      </w:r>
      <w:r w:rsidRPr="00AC59F2">
        <w:rPr>
          <w:rFonts w:ascii="Times New Roman" w:hAnsi="Times New Roman"/>
          <w:i/>
          <w:sz w:val="28"/>
          <w:szCs w:val="28"/>
          <w:lang w:val="en-US"/>
        </w:rPr>
        <w:t>Work</w:t>
      </w:r>
      <w:r w:rsidRPr="00AC59F2">
        <w:rPr>
          <w:rFonts w:ascii="Times New Roman" w:hAnsi="Times New Roman"/>
          <w:i/>
          <w:sz w:val="28"/>
          <w:szCs w:val="28"/>
        </w:rPr>
        <w:t>”, “</w:t>
      </w:r>
      <w:r w:rsidRPr="00AC59F2">
        <w:rPr>
          <w:rFonts w:ascii="Times New Roman" w:hAnsi="Times New Roman"/>
          <w:i/>
          <w:sz w:val="28"/>
          <w:szCs w:val="28"/>
          <w:lang w:val="en-US"/>
        </w:rPr>
        <w:t>Group</w:t>
      </w:r>
      <w:r w:rsidRPr="00AC59F2">
        <w:rPr>
          <w:rFonts w:ascii="Times New Roman" w:hAnsi="Times New Roman"/>
          <w:i/>
          <w:sz w:val="28"/>
          <w:szCs w:val="28"/>
        </w:rPr>
        <w:t xml:space="preserve"> </w:t>
      </w:r>
      <w:r w:rsidRPr="00AC59F2">
        <w:rPr>
          <w:rFonts w:ascii="Times New Roman" w:hAnsi="Times New Roman"/>
          <w:i/>
          <w:sz w:val="28"/>
          <w:szCs w:val="28"/>
          <w:lang w:val="en-US"/>
        </w:rPr>
        <w:t>Work</w:t>
      </w:r>
      <w:r w:rsidRPr="00AC59F2">
        <w:rPr>
          <w:rFonts w:ascii="Times New Roman" w:hAnsi="Times New Roman"/>
          <w:i/>
          <w:sz w:val="28"/>
          <w:szCs w:val="28"/>
        </w:rPr>
        <w:t>”, “</w:t>
      </w:r>
      <w:r w:rsidRPr="00AC59F2">
        <w:rPr>
          <w:rFonts w:ascii="Times New Roman" w:hAnsi="Times New Roman"/>
          <w:i/>
          <w:sz w:val="28"/>
          <w:szCs w:val="28"/>
          <w:lang w:val="en-US"/>
        </w:rPr>
        <w:t>Role</w:t>
      </w:r>
      <w:r w:rsidRPr="00AC59F2">
        <w:rPr>
          <w:rFonts w:ascii="Times New Roman" w:hAnsi="Times New Roman"/>
          <w:i/>
          <w:sz w:val="28"/>
          <w:szCs w:val="28"/>
        </w:rPr>
        <w:t xml:space="preserve"> </w:t>
      </w:r>
      <w:r w:rsidRPr="00AC59F2">
        <w:rPr>
          <w:rFonts w:ascii="Times New Roman" w:hAnsi="Times New Roman"/>
          <w:i/>
          <w:sz w:val="28"/>
          <w:szCs w:val="28"/>
          <w:lang w:val="en-US"/>
        </w:rPr>
        <w:t>Play</w:t>
      </w:r>
      <w:r w:rsidRPr="00AC59F2">
        <w:rPr>
          <w:rFonts w:ascii="Times New Roman" w:hAnsi="Times New Roman"/>
          <w:i/>
          <w:sz w:val="28"/>
          <w:szCs w:val="28"/>
        </w:rPr>
        <w:t>”</w:t>
      </w:r>
      <w:r w:rsidRPr="00AC59F2">
        <w:rPr>
          <w:rFonts w:ascii="Times New Roman" w:hAnsi="Times New Roman"/>
          <w:sz w:val="28"/>
          <w:szCs w:val="28"/>
        </w:rPr>
        <w:t xml:space="preserve"> учащиеся учатся работать в парах и группах.</w:t>
      </w:r>
    </w:p>
    <w:p w:rsidR="009643F3" w:rsidRDefault="009643F3" w:rsidP="009643F3">
      <w:pPr>
        <w:pStyle w:val="afb"/>
        <w:jc w:val="both"/>
        <w:rPr>
          <w:rFonts w:ascii="Times New Roman" w:hAnsi="Times New Roman"/>
          <w:sz w:val="28"/>
          <w:szCs w:val="28"/>
        </w:rPr>
      </w:pPr>
      <w:r w:rsidRPr="003E4FEC">
        <w:rPr>
          <w:rFonts w:ascii="Times New Roman" w:hAnsi="Times New Roman"/>
          <w:b/>
          <w:sz w:val="28"/>
          <w:szCs w:val="28"/>
        </w:rPr>
        <w:t xml:space="preserve">В </w:t>
      </w:r>
      <w:r w:rsidRPr="003E4FEC">
        <w:rPr>
          <w:rFonts w:ascii="Times New Roman" w:hAnsi="Times New Roman"/>
          <w:b/>
          <w:i/>
          <w:sz w:val="28"/>
          <w:szCs w:val="28"/>
        </w:rPr>
        <w:t>аудировании</w:t>
      </w:r>
      <w:r w:rsidRPr="00AC59F2">
        <w:rPr>
          <w:rFonts w:ascii="Times New Roman" w:hAnsi="Times New Roman"/>
          <w:sz w:val="28"/>
          <w:szCs w:val="28"/>
        </w:rPr>
        <w:t xml:space="preserve"> учащиеся учатся воспринимать и понимать на слух речь учителя, одноклассников. </w:t>
      </w:r>
    </w:p>
    <w:p w:rsidR="009643F3" w:rsidRPr="00AC59F2" w:rsidRDefault="009643F3" w:rsidP="009643F3">
      <w:pPr>
        <w:pStyle w:val="afb"/>
        <w:jc w:val="both"/>
        <w:rPr>
          <w:rFonts w:ascii="Times New Roman" w:hAnsi="Times New Roman"/>
          <w:sz w:val="28"/>
          <w:szCs w:val="28"/>
        </w:rPr>
      </w:pPr>
      <w:r w:rsidRPr="00AC59F2">
        <w:rPr>
          <w:rFonts w:ascii="Times New Roman" w:hAnsi="Times New Roman"/>
          <w:sz w:val="28"/>
          <w:szCs w:val="28"/>
        </w:rPr>
        <w:t xml:space="preserve">Для формирования навыков аудирования в Учебнике, в Рабочей тетради и в Книге для учителя даются комплексы упражнений (рубрики </w:t>
      </w:r>
      <w:r w:rsidRPr="00AC59F2">
        <w:rPr>
          <w:rFonts w:ascii="Times New Roman" w:hAnsi="Times New Roman"/>
          <w:i/>
          <w:sz w:val="28"/>
          <w:szCs w:val="28"/>
        </w:rPr>
        <w:t>“</w:t>
      </w:r>
      <w:r w:rsidRPr="00AC59F2">
        <w:rPr>
          <w:rFonts w:ascii="Times New Roman" w:hAnsi="Times New Roman"/>
          <w:i/>
          <w:sz w:val="28"/>
          <w:szCs w:val="28"/>
          <w:lang w:val="en-US"/>
        </w:rPr>
        <w:t>Follow</w:t>
      </w:r>
      <w:r w:rsidRPr="00AC59F2">
        <w:rPr>
          <w:rFonts w:ascii="Times New Roman" w:hAnsi="Times New Roman"/>
          <w:i/>
          <w:sz w:val="28"/>
          <w:szCs w:val="28"/>
        </w:rPr>
        <w:t xml:space="preserve"> </w:t>
      </w:r>
      <w:r w:rsidRPr="00AC59F2">
        <w:rPr>
          <w:rFonts w:ascii="Times New Roman" w:hAnsi="Times New Roman"/>
          <w:i/>
          <w:sz w:val="28"/>
          <w:szCs w:val="28"/>
          <w:lang w:val="en-US"/>
        </w:rPr>
        <w:t>the</w:t>
      </w:r>
      <w:r w:rsidRPr="00AC59F2">
        <w:rPr>
          <w:rFonts w:ascii="Times New Roman" w:hAnsi="Times New Roman"/>
          <w:i/>
          <w:sz w:val="28"/>
          <w:szCs w:val="28"/>
        </w:rPr>
        <w:t xml:space="preserve"> </w:t>
      </w:r>
      <w:r w:rsidRPr="00AC59F2">
        <w:rPr>
          <w:rFonts w:ascii="Times New Roman" w:hAnsi="Times New Roman"/>
          <w:i/>
          <w:sz w:val="28"/>
          <w:szCs w:val="28"/>
          <w:lang w:val="en-US"/>
        </w:rPr>
        <w:t>leader</w:t>
      </w:r>
      <w:r w:rsidRPr="00AC59F2">
        <w:rPr>
          <w:rFonts w:ascii="Times New Roman" w:hAnsi="Times New Roman"/>
          <w:i/>
          <w:sz w:val="28"/>
          <w:szCs w:val="28"/>
        </w:rPr>
        <w:t>”, “</w:t>
      </w:r>
      <w:r w:rsidRPr="00AC59F2">
        <w:rPr>
          <w:rFonts w:ascii="Times New Roman" w:hAnsi="Times New Roman"/>
          <w:i/>
          <w:sz w:val="28"/>
          <w:szCs w:val="28"/>
          <w:lang w:val="en-US"/>
        </w:rPr>
        <w:t>Foley</w:t>
      </w:r>
      <w:r w:rsidRPr="00AC59F2">
        <w:rPr>
          <w:rFonts w:ascii="Times New Roman" w:hAnsi="Times New Roman"/>
          <w:i/>
          <w:sz w:val="28"/>
          <w:szCs w:val="28"/>
        </w:rPr>
        <w:t xml:space="preserve"> </w:t>
      </w:r>
      <w:r w:rsidRPr="00AC59F2">
        <w:rPr>
          <w:rFonts w:ascii="Times New Roman" w:hAnsi="Times New Roman"/>
          <w:i/>
          <w:sz w:val="28"/>
          <w:szCs w:val="28"/>
          <w:lang w:val="en-US"/>
        </w:rPr>
        <w:t>Artist</w:t>
      </w:r>
      <w:r w:rsidRPr="00AC59F2">
        <w:rPr>
          <w:rFonts w:ascii="Times New Roman" w:hAnsi="Times New Roman"/>
          <w:i/>
          <w:sz w:val="28"/>
          <w:szCs w:val="28"/>
        </w:rPr>
        <w:t>”, «Учитесь слушать и слышать», “</w:t>
      </w:r>
      <w:r w:rsidRPr="00AC59F2">
        <w:rPr>
          <w:rFonts w:ascii="Times New Roman" w:hAnsi="Times New Roman"/>
          <w:i/>
          <w:sz w:val="28"/>
          <w:szCs w:val="28"/>
          <w:lang w:val="en-US"/>
        </w:rPr>
        <w:t>Let</w:t>
      </w:r>
      <w:r w:rsidRPr="00AC59F2">
        <w:rPr>
          <w:rFonts w:ascii="Times New Roman" w:hAnsi="Times New Roman"/>
          <w:i/>
          <w:sz w:val="28"/>
          <w:szCs w:val="28"/>
        </w:rPr>
        <w:t>’</w:t>
      </w:r>
      <w:r w:rsidRPr="00AC59F2">
        <w:rPr>
          <w:rFonts w:ascii="Times New Roman" w:hAnsi="Times New Roman"/>
          <w:i/>
          <w:sz w:val="28"/>
          <w:szCs w:val="28"/>
          <w:lang w:val="en-US"/>
        </w:rPr>
        <w:t>s</w:t>
      </w:r>
      <w:r w:rsidRPr="00AC59F2">
        <w:rPr>
          <w:rFonts w:ascii="Times New Roman" w:hAnsi="Times New Roman"/>
          <w:i/>
          <w:sz w:val="28"/>
          <w:szCs w:val="28"/>
        </w:rPr>
        <w:t xml:space="preserve"> </w:t>
      </w:r>
      <w:r w:rsidRPr="00AC59F2">
        <w:rPr>
          <w:rFonts w:ascii="Times New Roman" w:hAnsi="Times New Roman"/>
          <w:i/>
          <w:sz w:val="28"/>
          <w:szCs w:val="28"/>
          <w:lang w:val="en-US"/>
        </w:rPr>
        <w:t>Sing</w:t>
      </w:r>
      <w:r w:rsidRPr="00AC59F2">
        <w:rPr>
          <w:rFonts w:ascii="Times New Roman" w:hAnsi="Times New Roman"/>
          <w:i/>
          <w:sz w:val="28"/>
          <w:szCs w:val="28"/>
        </w:rPr>
        <w:t>!”</w:t>
      </w:r>
      <w:r w:rsidRPr="00AC59F2">
        <w:rPr>
          <w:rFonts w:ascii="Times New Roman" w:hAnsi="Times New Roman"/>
          <w:sz w:val="28"/>
          <w:szCs w:val="28"/>
        </w:rPr>
        <w:t>).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аудиотекстов. Конкретные задачи по обучению аудированию указаны в целях каждого урока в Книгах для учителя.</w:t>
      </w:r>
    </w:p>
    <w:p w:rsidR="009643F3" w:rsidRDefault="009643F3" w:rsidP="009643F3">
      <w:pPr>
        <w:pStyle w:val="afb"/>
        <w:jc w:val="both"/>
        <w:rPr>
          <w:rFonts w:ascii="Times New Roman" w:hAnsi="Times New Roman"/>
          <w:sz w:val="28"/>
          <w:szCs w:val="28"/>
        </w:rPr>
      </w:pPr>
      <w:proofErr w:type="gramStart"/>
      <w:r w:rsidRPr="00AC59F2">
        <w:rPr>
          <w:rFonts w:ascii="Times New Roman" w:hAnsi="Times New Roman"/>
          <w:b/>
          <w:i/>
          <w:sz w:val="28"/>
          <w:szCs w:val="28"/>
        </w:rPr>
        <w:t>В чтении</w:t>
      </w:r>
      <w:r w:rsidRPr="00AC59F2">
        <w:rPr>
          <w:rFonts w:ascii="Times New Roman" w:hAnsi="Times New Roman"/>
          <w:sz w:val="28"/>
          <w:szCs w:val="28"/>
        </w:rPr>
        <w:t xml:space="preserve"> учащиеся овладеют техникой чтения, учатся читать</w:t>
      </w:r>
      <w:r w:rsidRPr="00AC59F2">
        <w:rPr>
          <w:rFonts w:ascii="Times New Roman" w:hAnsi="Times New Roman"/>
          <w:bCs/>
          <w:sz w:val="28"/>
          <w:szCs w:val="28"/>
        </w:rPr>
        <w:t xml:space="preserve"> разного типа тексты с целью понимания основного содержания, с целью извлечения конкретной информации</w:t>
      </w:r>
      <w:r w:rsidRPr="00AC59F2">
        <w:rPr>
          <w:rFonts w:ascii="Times New Roman" w:hAnsi="Times New Roman"/>
          <w:sz w:val="28"/>
          <w:szCs w:val="28"/>
        </w:rPr>
        <w:t xml:space="preserve"> и с целью </w:t>
      </w:r>
      <w:r w:rsidRPr="00AC59F2">
        <w:rPr>
          <w:rFonts w:ascii="Times New Roman" w:hAnsi="Times New Roman"/>
          <w:bCs/>
          <w:sz w:val="28"/>
          <w:szCs w:val="28"/>
        </w:rPr>
        <w:t>полного понимания содержания</w:t>
      </w:r>
      <w:r w:rsidRPr="00AC59F2">
        <w:rPr>
          <w:rFonts w:ascii="Times New Roman" w:hAnsi="Times New Roman"/>
          <w:sz w:val="28"/>
          <w:szCs w:val="28"/>
        </w:rPr>
        <w:t xml:space="preserve"> Упражнения под рубриками </w:t>
      </w:r>
      <w:r w:rsidRPr="00AC59F2">
        <w:rPr>
          <w:rFonts w:ascii="Times New Roman" w:hAnsi="Times New Roman"/>
          <w:i/>
          <w:sz w:val="28"/>
          <w:szCs w:val="28"/>
        </w:rPr>
        <w:t>«Учитесь читать», «Знаки и звуки», «Буквы и звуки»</w:t>
      </w:r>
      <w:r w:rsidRPr="00AC59F2">
        <w:rPr>
          <w:rFonts w:ascii="Times New Roman" w:hAnsi="Times New Roman"/>
          <w:sz w:val="28"/>
          <w:szCs w:val="28"/>
        </w:rPr>
        <w:t xml:space="preserve"> (2 класс) учат детей читать вслух по транскрипции, знакомят с правилами чтения согласных букв, развивают способность к зрительной дифференциации.</w:t>
      </w:r>
      <w:proofErr w:type="gramEnd"/>
      <w:r w:rsidRPr="00AC59F2">
        <w:rPr>
          <w:rFonts w:ascii="Times New Roman" w:hAnsi="Times New Roman"/>
          <w:sz w:val="28"/>
          <w:szCs w:val="28"/>
        </w:rPr>
        <w:t xml:space="preserve"> В рубриках </w:t>
      </w:r>
      <w:r w:rsidRPr="00AC59F2">
        <w:rPr>
          <w:rFonts w:ascii="Times New Roman" w:hAnsi="Times New Roman"/>
          <w:i/>
          <w:sz w:val="28"/>
          <w:szCs w:val="28"/>
        </w:rPr>
        <w:t>“</w:t>
      </w:r>
      <w:r w:rsidRPr="00AC59F2">
        <w:rPr>
          <w:rFonts w:ascii="Times New Roman" w:hAnsi="Times New Roman"/>
          <w:i/>
          <w:sz w:val="28"/>
          <w:szCs w:val="28"/>
          <w:lang w:val="en-US"/>
        </w:rPr>
        <w:t>Reading</w:t>
      </w:r>
      <w:r w:rsidRPr="00AC59F2">
        <w:rPr>
          <w:rFonts w:ascii="Times New Roman" w:hAnsi="Times New Roman"/>
          <w:i/>
          <w:sz w:val="28"/>
          <w:szCs w:val="28"/>
        </w:rPr>
        <w:t xml:space="preserve"> </w:t>
      </w:r>
      <w:r w:rsidRPr="00AC59F2">
        <w:rPr>
          <w:rFonts w:ascii="Times New Roman" w:hAnsi="Times New Roman"/>
          <w:i/>
          <w:sz w:val="28"/>
          <w:szCs w:val="28"/>
          <w:lang w:val="en-US"/>
        </w:rPr>
        <w:t>Rules</w:t>
      </w:r>
      <w:r w:rsidRPr="00AC59F2">
        <w:rPr>
          <w:rFonts w:ascii="Times New Roman" w:hAnsi="Times New Roman"/>
          <w:i/>
          <w:sz w:val="28"/>
          <w:szCs w:val="28"/>
        </w:rPr>
        <w:t>”</w:t>
      </w:r>
      <w:r w:rsidRPr="00AC59F2">
        <w:rPr>
          <w:rFonts w:ascii="Times New Roman" w:hAnsi="Times New Roman"/>
          <w:sz w:val="28"/>
          <w:szCs w:val="28"/>
        </w:rPr>
        <w:t xml:space="preserve"> (3 и 4 классы) происходит формирование и совершенствование навыков чтения по правилам.</w:t>
      </w:r>
    </w:p>
    <w:p w:rsidR="00F30C2B" w:rsidRPr="00AC59F2" w:rsidRDefault="00F30C2B" w:rsidP="00F30C2B">
      <w:pPr>
        <w:pStyle w:val="afb"/>
        <w:jc w:val="both"/>
        <w:rPr>
          <w:rFonts w:ascii="Times New Roman" w:hAnsi="Times New Roman"/>
          <w:sz w:val="28"/>
          <w:szCs w:val="28"/>
        </w:rPr>
      </w:pPr>
      <w:r w:rsidRPr="00AD52D1">
        <w:rPr>
          <w:rFonts w:ascii="Times New Roman" w:hAnsi="Times New Roman"/>
          <w:b/>
          <w:sz w:val="28"/>
          <w:szCs w:val="28"/>
        </w:rPr>
        <w:t>В 3 и 4 классах</w:t>
      </w:r>
      <w:r w:rsidRPr="00AC59F2">
        <w:rPr>
          <w:rFonts w:ascii="Times New Roman" w:hAnsi="Times New Roman"/>
          <w:sz w:val="28"/>
          <w:szCs w:val="28"/>
        </w:rPr>
        <w:t xml:space="preserve"> осуществляется обучение трем основным видам чтения: с общим охватом содержания, с полным пониманием прочитанного, с извлечением конкретной информации. Развитие умения читать осуществляется на специальных уроках </w:t>
      </w:r>
      <w:r w:rsidRPr="00AC59F2">
        <w:rPr>
          <w:rFonts w:ascii="Times New Roman" w:hAnsi="Times New Roman"/>
          <w:i/>
          <w:sz w:val="28"/>
          <w:szCs w:val="28"/>
        </w:rPr>
        <w:t>“</w:t>
      </w:r>
      <w:r w:rsidRPr="00AC59F2">
        <w:rPr>
          <w:rFonts w:ascii="Times New Roman" w:hAnsi="Times New Roman"/>
          <w:i/>
          <w:sz w:val="28"/>
          <w:szCs w:val="28"/>
          <w:lang w:val="en-US"/>
        </w:rPr>
        <w:t>Reading</w:t>
      </w:r>
      <w:r w:rsidRPr="00AC59F2">
        <w:rPr>
          <w:rFonts w:ascii="Times New Roman" w:hAnsi="Times New Roman"/>
          <w:i/>
          <w:sz w:val="28"/>
          <w:szCs w:val="28"/>
        </w:rPr>
        <w:t xml:space="preserve"> </w:t>
      </w:r>
      <w:r w:rsidRPr="00AC59F2">
        <w:rPr>
          <w:rFonts w:ascii="Times New Roman" w:hAnsi="Times New Roman"/>
          <w:i/>
          <w:sz w:val="28"/>
          <w:szCs w:val="28"/>
          <w:lang w:val="en-US"/>
        </w:rPr>
        <w:t>Lessons</w:t>
      </w:r>
      <w:r w:rsidRPr="00AC59F2">
        <w:rPr>
          <w:rFonts w:ascii="Times New Roman" w:hAnsi="Times New Roman"/>
          <w:i/>
          <w:sz w:val="28"/>
          <w:szCs w:val="28"/>
        </w:rPr>
        <w:t>”</w:t>
      </w:r>
      <w:r w:rsidRPr="00AC59F2">
        <w:rPr>
          <w:rFonts w:ascii="Times New Roman" w:hAnsi="Times New Roman"/>
          <w:sz w:val="28"/>
          <w:szCs w:val="28"/>
        </w:rPr>
        <w:t xml:space="preserve">, разработанных в Книге для чтения, которые проводятся в классе под руководством учителя. На уроке используются упражнения, направленные на развитие </w:t>
      </w:r>
      <w:r w:rsidRPr="00AC59F2">
        <w:rPr>
          <w:rFonts w:ascii="Times New Roman" w:hAnsi="Times New Roman"/>
          <w:sz w:val="28"/>
          <w:szCs w:val="28"/>
        </w:rPr>
        <w:lastRenderedPageBreak/>
        <w:t xml:space="preserve">определенных умений чтения, таких как: умение работать со словарем (рубрика </w:t>
      </w:r>
      <w:r w:rsidRPr="00AC59F2">
        <w:rPr>
          <w:rFonts w:ascii="Times New Roman" w:hAnsi="Times New Roman"/>
          <w:i/>
          <w:sz w:val="28"/>
          <w:szCs w:val="28"/>
        </w:rPr>
        <w:t>“</w:t>
      </w:r>
      <w:r w:rsidRPr="00AC59F2">
        <w:rPr>
          <w:rFonts w:ascii="Times New Roman" w:hAnsi="Times New Roman"/>
          <w:i/>
          <w:sz w:val="28"/>
          <w:szCs w:val="28"/>
          <w:lang w:val="en-US"/>
        </w:rPr>
        <w:t>Using</w:t>
      </w:r>
      <w:r w:rsidRPr="00AC59F2">
        <w:rPr>
          <w:rFonts w:ascii="Times New Roman" w:hAnsi="Times New Roman"/>
          <w:i/>
          <w:sz w:val="28"/>
          <w:szCs w:val="28"/>
        </w:rPr>
        <w:t xml:space="preserve"> </w:t>
      </w:r>
      <w:r w:rsidRPr="00AC59F2">
        <w:rPr>
          <w:rFonts w:ascii="Times New Roman" w:hAnsi="Times New Roman"/>
          <w:i/>
          <w:sz w:val="28"/>
          <w:szCs w:val="28"/>
          <w:lang w:val="en-US"/>
        </w:rPr>
        <w:t>a</w:t>
      </w:r>
      <w:r w:rsidRPr="00AC59F2">
        <w:rPr>
          <w:rFonts w:ascii="Times New Roman" w:hAnsi="Times New Roman"/>
          <w:i/>
          <w:sz w:val="28"/>
          <w:szCs w:val="28"/>
        </w:rPr>
        <w:t xml:space="preserve"> </w:t>
      </w:r>
      <w:r w:rsidRPr="00AC59F2">
        <w:rPr>
          <w:rFonts w:ascii="Times New Roman" w:hAnsi="Times New Roman"/>
          <w:i/>
          <w:sz w:val="28"/>
          <w:szCs w:val="28"/>
          <w:lang w:val="en-US"/>
        </w:rPr>
        <w:t>dictionary</w:t>
      </w:r>
      <w:r w:rsidRPr="00AC59F2">
        <w:rPr>
          <w:rFonts w:ascii="Times New Roman" w:hAnsi="Times New Roman"/>
          <w:i/>
          <w:sz w:val="28"/>
          <w:szCs w:val="28"/>
        </w:rPr>
        <w:t>”</w:t>
      </w:r>
      <w:r w:rsidRPr="00AC59F2">
        <w:rPr>
          <w:rFonts w:ascii="Times New Roman" w:hAnsi="Times New Roman"/>
          <w:sz w:val="28"/>
          <w:szCs w:val="28"/>
        </w:rPr>
        <w:t>), определять основную мысль текста, выстраивать последовательность событий, действий и вычленять главные и второстепенные предложения в абзацах и т.д.</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Конкретное содержание обучения чтению в каждом цикле указано в поурочных целях и тематических картах в разделе </w:t>
      </w:r>
      <w:r w:rsidRPr="00AC59F2">
        <w:rPr>
          <w:rFonts w:ascii="Times New Roman" w:hAnsi="Times New Roman"/>
          <w:i/>
          <w:sz w:val="28"/>
          <w:szCs w:val="28"/>
        </w:rPr>
        <w:t>“Reading”</w:t>
      </w:r>
      <w:r w:rsidRPr="00AC59F2">
        <w:rPr>
          <w:rFonts w:ascii="Times New Roman" w:hAnsi="Times New Roman"/>
          <w:sz w:val="28"/>
          <w:szCs w:val="28"/>
        </w:rPr>
        <w:t xml:space="preserve"> Книг для учителя.</w:t>
      </w:r>
    </w:p>
    <w:p w:rsidR="00F30C2B"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В </w:t>
      </w:r>
      <w:r w:rsidRPr="00AC59F2">
        <w:rPr>
          <w:rFonts w:ascii="Times New Roman" w:hAnsi="Times New Roman"/>
          <w:i/>
          <w:sz w:val="28"/>
          <w:szCs w:val="28"/>
        </w:rPr>
        <w:t>письме</w:t>
      </w:r>
      <w:r w:rsidRPr="00AC59F2">
        <w:rPr>
          <w:rFonts w:ascii="Times New Roman" w:hAnsi="Times New Roman"/>
          <w:sz w:val="28"/>
          <w:szCs w:val="28"/>
        </w:rPr>
        <w:t xml:space="preserve"> учащиеся овладевают 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w:t>
      </w:r>
    </w:p>
    <w:p w:rsidR="00F30C2B" w:rsidRDefault="00F30C2B" w:rsidP="00F30C2B">
      <w:pPr>
        <w:pStyle w:val="afb"/>
        <w:jc w:val="both"/>
        <w:rPr>
          <w:rFonts w:ascii="Times New Roman" w:hAnsi="Times New Roman"/>
          <w:sz w:val="28"/>
          <w:szCs w:val="28"/>
        </w:rPr>
      </w:pPr>
      <w:r w:rsidRPr="00AC59F2">
        <w:rPr>
          <w:rFonts w:ascii="Times New Roman" w:hAnsi="Times New Roman"/>
          <w:sz w:val="28"/>
          <w:szCs w:val="28"/>
        </w:rPr>
        <w:t>Для овладения навыками каллиграфии, орфографии, а также для развития умений письменной речи в Учебнике и Рабочей тетради даются упражнения под рубриками «</w:t>
      </w:r>
      <w:r w:rsidRPr="00AC59F2">
        <w:rPr>
          <w:rFonts w:ascii="Times New Roman" w:hAnsi="Times New Roman"/>
          <w:i/>
          <w:sz w:val="28"/>
          <w:szCs w:val="28"/>
        </w:rPr>
        <w:t>Учитесь писать правильно», “</w:t>
      </w:r>
      <w:r w:rsidRPr="00AC59F2">
        <w:rPr>
          <w:rFonts w:ascii="Times New Roman" w:hAnsi="Times New Roman"/>
          <w:i/>
          <w:sz w:val="28"/>
          <w:szCs w:val="28"/>
          <w:lang w:val="en-US"/>
        </w:rPr>
        <w:t>Words</w:t>
      </w:r>
      <w:r w:rsidRPr="00AC59F2">
        <w:rPr>
          <w:rFonts w:ascii="Times New Roman" w:hAnsi="Times New Roman"/>
          <w:i/>
          <w:sz w:val="28"/>
          <w:szCs w:val="28"/>
        </w:rPr>
        <w:t xml:space="preserve"> </w:t>
      </w:r>
      <w:r w:rsidRPr="00AC59F2">
        <w:rPr>
          <w:rFonts w:ascii="Times New Roman" w:hAnsi="Times New Roman"/>
          <w:i/>
          <w:sz w:val="28"/>
          <w:szCs w:val="28"/>
          <w:lang w:val="en-US"/>
        </w:rPr>
        <w:t>for</w:t>
      </w:r>
      <w:r w:rsidRPr="00AC59F2">
        <w:rPr>
          <w:rFonts w:ascii="Times New Roman" w:hAnsi="Times New Roman"/>
          <w:i/>
          <w:sz w:val="28"/>
          <w:szCs w:val="28"/>
        </w:rPr>
        <w:t xml:space="preserve"> </w:t>
      </w:r>
      <w:r w:rsidRPr="00AC59F2">
        <w:rPr>
          <w:rFonts w:ascii="Times New Roman" w:hAnsi="Times New Roman"/>
          <w:i/>
          <w:sz w:val="28"/>
          <w:szCs w:val="28"/>
          <w:lang w:val="en-US"/>
        </w:rPr>
        <w:t>Frederick</w:t>
      </w:r>
      <w:r w:rsidRPr="00AC59F2">
        <w:rPr>
          <w:rFonts w:ascii="Times New Roman" w:hAnsi="Times New Roman"/>
          <w:i/>
          <w:sz w:val="28"/>
          <w:szCs w:val="28"/>
        </w:rPr>
        <w:t>”(2 класс), “</w:t>
      </w:r>
      <w:r w:rsidRPr="00AC59F2">
        <w:rPr>
          <w:rFonts w:ascii="Times New Roman" w:hAnsi="Times New Roman"/>
          <w:i/>
          <w:sz w:val="28"/>
          <w:szCs w:val="28"/>
          <w:lang w:val="en-US"/>
        </w:rPr>
        <w:t>Write</w:t>
      </w:r>
      <w:r w:rsidRPr="00AC59F2">
        <w:rPr>
          <w:rFonts w:ascii="Times New Roman" w:hAnsi="Times New Roman"/>
          <w:i/>
          <w:sz w:val="28"/>
          <w:szCs w:val="28"/>
        </w:rPr>
        <w:t xml:space="preserve"> </w:t>
      </w:r>
      <w:r w:rsidRPr="00AC59F2">
        <w:rPr>
          <w:rFonts w:ascii="Times New Roman" w:hAnsi="Times New Roman"/>
          <w:i/>
          <w:sz w:val="28"/>
          <w:szCs w:val="28"/>
          <w:lang w:val="en-US"/>
        </w:rPr>
        <w:t>it</w:t>
      </w:r>
      <w:r w:rsidRPr="00AC59F2">
        <w:rPr>
          <w:rFonts w:ascii="Times New Roman" w:hAnsi="Times New Roman"/>
          <w:i/>
          <w:sz w:val="28"/>
          <w:szCs w:val="28"/>
        </w:rPr>
        <w:t xml:space="preserve"> </w:t>
      </w:r>
      <w:r w:rsidRPr="00AC59F2">
        <w:rPr>
          <w:rFonts w:ascii="Times New Roman" w:hAnsi="Times New Roman"/>
          <w:i/>
          <w:sz w:val="28"/>
          <w:szCs w:val="28"/>
          <w:lang w:val="en-US"/>
        </w:rPr>
        <w:t>right</w:t>
      </w:r>
      <w:r w:rsidRPr="00AC59F2">
        <w:rPr>
          <w:rFonts w:ascii="Times New Roman" w:hAnsi="Times New Roman"/>
          <w:i/>
          <w:sz w:val="28"/>
          <w:szCs w:val="28"/>
        </w:rPr>
        <w:t>”, “</w:t>
      </w:r>
      <w:r w:rsidRPr="00AC59F2">
        <w:rPr>
          <w:rFonts w:ascii="Times New Roman" w:hAnsi="Times New Roman"/>
          <w:i/>
          <w:sz w:val="28"/>
          <w:szCs w:val="28"/>
          <w:lang w:val="en-US"/>
        </w:rPr>
        <w:t>All</w:t>
      </w:r>
      <w:r w:rsidRPr="00AC59F2">
        <w:rPr>
          <w:rFonts w:ascii="Times New Roman" w:hAnsi="Times New Roman"/>
          <w:i/>
          <w:sz w:val="28"/>
          <w:szCs w:val="28"/>
        </w:rPr>
        <w:t xml:space="preserve"> </w:t>
      </w:r>
      <w:r w:rsidRPr="00AC59F2">
        <w:rPr>
          <w:rFonts w:ascii="Times New Roman" w:hAnsi="Times New Roman"/>
          <w:i/>
          <w:sz w:val="28"/>
          <w:szCs w:val="28"/>
          <w:lang w:val="en-US"/>
        </w:rPr>
        <w:t>About</w:t>
      </w:r>
      <w:r w:rsidRPr="00AC59F2">
        <w:rPr>
          <w:rFonts w:ascii="Times New Roman" w:hAnsi="Times New Roman"/>
          <w:i/>
          <w:sz w:val="28"/>
          <w:szCs w:val="28"/>
        </w:rPr>
        <w:t xml:space="preserve"> </w:t>
      </w:r>
      <w:r w:rsidRPr="00AC59F2">
        <w:rPr>
          <w:rFonts w:ascii="Times New Roman" w:hAnsi="Times New Roman"/>
          <w:i/>
          <w:sz w:val="28"/>
          <w:szCs w:val="28"/>
          <w:lang w:val="en-US"/>
        </w:rPr>
        <w:t>Me</w:t>
      </w:r>
      <w:r w:rsidRPr="00AC59F2">
        <w:rPr>
          <w:rFonts w:ascii="Times New Roman" w:hAnsi="Times New Roman"/>
          <w:i/>
          <w:sz w:val="28"/>
          <w:szCs w:val="28"/>
        </w:rPr>
        <w:t>”, “</w:t>
      </w:r>
      <w:r w:rsidRPr="00AC59F2">
        <w:rPr>
          <w:rFonts w:ascii="Times New Roman" w:hAnsi="Times New Roman"/>
          <w:i/>
          <w:sz w:val="28"/>
          <w:szCs w:val="28"/>
          <w:lang w:val="en-US"/>
        </w:rPr>
        <w:t>In</w:t>
      </w:r>
      <w:r w:rsidRPr="00AC59F2">
        <w:rPr>
          <w:rFonts w:ascii="Times New Roman" w:hAnsi="Times New Roman"/>
          <w:i/>
          <w:sz w:val="28"/>
          <w:szCs w:val="28"/>
        </w:rPr>
        <w:t xml:space="preserve"> </w:t>
      </w:r>
      <w:r w:rsidRPr="00AC59F2">
        <w:rPr>
          <w:rFonts w:ascii="Times New Roman" w:hAnsi="Times New Roman"/>
          <w:i/>
          <w:sz w:val="28"/>
          <w:szCs w:val="28"/>
          <w:lang w:val="en-US"/>
        </w:rPr>
        <w:t>your</w:t>
      </w:r>
      <w:r w:rsidRPr="00AC59F2">
        <w:rPr>
          <w:rFonts w:ascii="Times New Roman" w:hAnsi="Times New Roman"/>
          <w:i/>
          <w:sz w:val="28"/>
          <w:szCs w:val="28"/>
        </w:rPr>
        <w:t xml:space="preserve"> </w:t>
      </w:r>
      <w:r w:rsidRPr="00AC59F2">
        <w:rPr>
          <w:rFonts w:ascii="Times New Roman" w:hAnsi="Times New Roman"/>
          <w:i/>
          <w:sz w:val="28"/>
          <w:szCs w:val="28"/>
          <w:lang w:val="en-US"/>
        </w:rPr>
        <w:t>Culture</w:t>
      </w:r>
      <w:r w:rsidRPr="00AC59F2">
        <w:rPr>
          <w:rFonts w:ascii="Times New Roman" w:hAnsi="Times New Roman"/>
          <w:i/>
          <w:sz w:val="28"/>
          <w:szCs w:val="28"/>
        </w:rPr>
        <w:t>”</w:t>
      </w:r>
      <w:r w:rsidRPr="00AC59F2">
        <w:rPr>
          <w:rFonts w:ascii="Times New Roman" w:hAnsi="Times New Roman"/>
          <w:sz w:val="28"/>
          <w:szCs w:val="28"/>
        </w:rPr>
        <w:t xml:space="preserve"> (2, 3, 4 классы). Выполняя занимательные развивающие задания в «Прописях» (2 класс), учащиеся не только учатся правильно писать буквы английского алфавита, </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но также становятся участниками забавных историй, знакомятся со сказочными героями детской англоязычной литературы.</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Для развития воображения и обучения началам связного письменного высказывания в Учебнике выделена рубрика </w:t>
      </w:r>
      <w:r w:rsidRPr="00AC59F2">
        <w:rPr>
          <w:rFonts w:ascii="Times New Roman" w:hAnsi="Times New Roman"/>
          <w:i/>
          <w:sz w:val="28"/>
          <w:szCs w:val="28"/>
        </w:rPr>
        <w:t>“</w:t>
      </w:r>
      <w:r w:rsidRPr="00AC59F2">
        <w:rPr>
          <w:rFonts w:ascii="Times New Roman" w:hAnsi="Times New Roman"/>
          <w:i/>
          <w:sz w:val="28"/>
          <w:szCs w:val="28"/>
          <w:lang w:val="en-US"/>
        </w:rPr>
        <w:t>My</w:t>
      </w:r>
      <w:r w:rsidRPr="00AC59F2">
        <w:rPr>
          <w:rFonts w:ascii="Times New Roman" w:hAnsi="Times New Roman"/>
          <w:i/>
          <w:sz w:val="28"/>
          <w:szCs w:val="28"/>
        </w:rPr>
        <w:t xml:space="preserve"> </w:t>
      </w:r>
      <w:r w:rsidRPr="00AC59F2">
        <w:rPr>
          <w:rFonts w:ascii="Times New Roman" w:hAnsi="Times New Roman"/>
          <w:i/>
          <w:sz w:val="28"/>
          <w:szCs w:val="28"/>
          <w:lang w:val="en-US"/>
        </w:rPr>
        <w:t>Friend</w:t>
      </w:r>
      <w:r w:rsidRPr="00AC59F2">
        <w:rPr>
          <w:rFonts w:ascii="Times New Roman" w:hAnsi="Times New Roman"/>
          <w:i/>
          <w:sz w:val="28"/>
          <w:szCs w:val="28"/>
        </w:rPr>
        <w:t>”</w:t>
      </w:r>
      <w:r w:rsidRPr="00AC59F2">
        <w:rPr>
          <w:rFonts w:ascii="Times New Roman" w:hAnsi="Times New Roman"/>
          <w:sz w:val="28"/>
          <w:szCs w:val="28"/>
        </w:rPr>
        <w:t xml:space="preserve"> (2 класс).</w:t>
      </w:r>
    </w:p>
    <w:p w:rsidR="00F30C2B"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Последние страницы в Рабочих тетрадях отведены для раздела </w:t>
      </w:r>
      <w:r w:rsidRPr="00AC59F2">
        <w:rPr>
          <w:rFonts w:ascii="Times New Roman" w:hAnsi="Times New Roman"/>
          <w:i/>
          <w:sz w:val="28"/>
          <w:szCs w:val="28"/>
        </w:rPr>
        <w:t>“</w:t>
      </w:r>
      <w:r w:rsidRPr="00AC59F2">
        <w:rPr>
          <w:rFonts w:ascii="Times New Roman" w:hAnsi="Times New Roman"/>
          <w:i/>
          <w:sz w:val="28"/>
          <w:szCs w:val="28"/>
          <w:lang w:val="en-US"/>
        </w:rPr>
        <w:t>All</w:t>
      </w:r>
      <w:r w:rsidRPr="00AC59F2">
        <w:rPr>
          <w:rFonts w:ascii="Times New Roman" w:hAnsi="Times New Roman"/>
          <w:i/>
          <w:sz w:val="28"/>
          <w:szCs w:val="28"/>
        </w:rPr>
        <w:t xml:space="preserve"> </w:t>
      </w:r>
      <w:r w:rsidRPr="00AC59F2">
        <w:rPr>
          <w:rFonts w:ascii="Times New Roman" w:hAnsi="Times New Roman"/>
          <w:i/>
          <w:sz w:val="28"/>
          <w:szCs w:val="28"/>
          <w:lang w:val="en-US"/>
        </w:rPr>
        <w:t>About</w:t>
      </w:r>
      <w:r w:rsidRPr="00AC59F2">
        <w:rPr>
          <w:rFonts w:ascii="Times New Roman" w:hAnsi="Times New Roman"/>
          <w:i/>
          <w:sz w:val="28"/>
          <w:szCs w:val="28"/>
        </w:rPr>
        <w:t xml:space="preserve"> </w:t>
      </w:r>
      <w:r w:rsidRPr="00AC59F2">
        <w:rPr>
          <w:rFonts w:ascii="Times New Roman" w:hAnsi="Times New Roman"/>
          <w:i/>
          <w:sz w:val="28"/>
          <w:szCs w:val="28"/>
          <w:lang w:val="en-US"/>
        </w:rPr>
        <w:t>Me</w:t>
      </w:r>
      <w:r w:rsidRPr="00AC59F2">
        <w:rPr>
          <w:rFonts w:ascii="Times New Roman" w:hAnsi="Times New Roman"/>
          <w:i/>
          <w:sz w:val="28"/>
          <w:szCs w:val="28"/>
        </w:rPr>
        <w:t>”</w:t>
      </w:r>
      <w:r w:rsidRPr="00AC59F2">
        <w:rPr>
          <w:rFonts w:ascii="Times New Roman" w:hAnsi="Times New Roman"/>
          <w:sz w:val="28"/>
          <w:szCs w:val="28"/>
        </w:rPr>
        <w:t xml:space="preserve">, в которых учащиеся учатся в письменной форме рассказывать о себе, </w:t>
      </w:r>
    </w:p>
    <w:p w:rsidR="00F30C2B" w:rsidRPr="00AC59F2" w:rsidRDefault="00F30C2B" w:rsidP="009643F3">
      <w:pPr>
        <w:pStyle w:val="afb"/>
        <w:jc w:val="both"/>
        <w:rPr>
          <w:rFonts w:ascii="Times New Roman" w:hAnsi="Times New Roman"/>
          <w:sz w:val="28"/>
          <w:szCs w:val="28"/>
        </w:rPr>
      </w:pPr>
      <w:r w:rsidRPr="00AC59F2">
        <w:rPr>
          <w:rFonts w:ascii="Times New Roman" w:hAnsi="Times New Roman"/>
          <w:sz w:val="28"/>
          <w:szCs w:val="28"/>
        </w:rPr>
        <w:t>своей семье, друзьях, городе и т.д. (в пределах тематики начальной школы). Конкретные задачи по обучению письму указаны в целях каждого урока в Книгах для учителя.</w:t>
      </w:r>
    </w:p>
    <w:p w:rsidR="00F30C2B" w:rsidRPr="00AC59F2" w:rsidRDefault="00F30C2B" w:rsidP="00F30C2B">
      <w:pPr>
        <w:pStyle w:val="afb"/>
        <w:jc w:val="both"/>
        <w:rPr>
          <w:rFonts w:ascii="Times New Roman" w:hAnsi="Times New Roman"/>
          <w:b/>
          <w:i/>
          <w:sz w:val="28"/>
          <w:szCs w:val="28"/>
        </w:rPr>
      </w:pPr>
      <w:r w:rsidRPr="00AC59F2">
        <w:rPr>
          <w:rFonts w:ascii="Times New Roman" w:hAnsi="Times New Roman"/>
          <w:b/>
          <w:i/>
          <w:sz w:val="28"/>
          <w:szCs w:val="28"/>
        </w:rPr>
        <w:t>Языковые средства и навыки пользования ими.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Графика, каллиграфия, орфография.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Фонетическая сторона речи</w:t>
      </w:r>
      <w:r w:rsidRPr="00AC59F2">
        <w:rPr>
          <w:rFonts w:ascii="Times New Roman" w:hAnsi="Times New Roman"/>
          <w:i/>
          <w:sz w:val="28"/>
          <w:szCs w:val="28"/>
        </w:rPr>
        <w:t>.</w:t>
      </w:r>
      <w:r w:rsidRPr="00AC59F2">
        <w:rPr>
          <w:rFonts w:ascii="Times New Roman" w:hAnsi="Times New Roman"/>
          <w:sz w:val="28"/>
          <w:szCs w:val="28"/>
        </w:rPr>
        <w:t xml:space="preserve">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w:t>
      </w:r>
      <w:r w:rsidRPr="00AC59F2">
        <w:rPr>
          <w:rFonts w:ascii="Times New Roman" w:hAnsi="Times New Roman"/>
          <w:sz w:val="28"/>
          <w:szCs w:val="28"/>
          <w:lang w:val="en-US"/>
        </w:rPr>
        <w:t>r</w:t>
      </w:r>
      <w:r w:rsidRPr="00AC59F2">
        <w:rPr>
          <w:rFonts w:ascii="Times New Roman" w:hAnsi="Times New Roman"/>
          <w:sz w:val="28"/>
          <w:szCs w:val="28"/>
        </w:rPr>
        <w:t>” (</w:t>
      </w:r>
      <w:r w:rsidRPr="00AC59F2">
        <w:rPr>
          <w:rFonts w:ascii="Times New Roman" w:hAnsi="Times New Roman"/>
          <w:sz w:val="28"/>
          <w:szCs w:val="28"/>
          <w:lang w:val="en-US"/>
        </w:rPr>
        <w:t>there</w:t>
      </w:r>
      <w:r w:rsidRPr="00AC59F2">
        <w:rPr>
          <w:rFonts w:ascii="Times New Roman" w:hAnsi="Times New Roman"/>
          <w:sz w:val="28"/>
          <w:szCs w:val="28"/>
        </w:rPr>
        <w:t xml:space="preserve"> </w:t>
      </w:r>
      <w:r w:rsidRPr="00AC59F2">
        <w:rPr>
          <w:rFonts w:ascii="Times New Roman" w:hAnsi="Times New Roman"/>
          <w:sz w:val="28"/>
          <w:szCs w:val="28"/>
          <w:lang w:val="en-US"/>
        </w:rPr>
        <w:t>is</w:t>
      </w:r>
      <w:r w:rsidRPr="00AC59F2">
        <w:rPr>
          <w:rFonts w:ascii="Times New Roman" w:hAnsi="Times New Roman"/>
          <w:sz w:val="28"/>
          <w:szCs w:val="28"/>
        </w:rPr>
        <w:t>/</w:t>
      </w:r>
      <w:r w:rsidRPr="00AC59F2">
        <w:rPr>
          <w:rFonts w:ascii="Times New Roman" w:hAnsi="Times New Roman"/>
          <w:sz w:val="28"/>
          <w:szCs w:val="28"/>
          <w:lang w:val="en-US"/>
        </w:rPr>
        <w:t>there</w:t>
      </w:r>
      <w:r w:rsidRPr="00AC59F2">
        <w:rPr>
          <w:rFonts w:ascii="Times New Roman" w:hAnsi="Times New Roman"/>
          <w:sz w:val="28"/>
          <w:szCs w:val="28"/>
        </w:rPr>
        <w:t xml:space="preserve"> </w:t>
      </w:r>
      <w:r w:rsidRPr="00AC59F2">
        <w:rPr>
          <w:rFonts w:ascii="Times New Roman" w:hAnsi="Times New Roman"/>
          <w:sz w:val="28"/>
          <w:szCs w:val="28"/>
          <w:lang w:val="en-US"/>
        </w:rPr>
        <w:t>are</w:t>
      </w:r>
      <w:r w:rsidRPr="00AC59F2">
        <w:rPr>
          <w:rFonts w:ascii="Times New Roman" w:hAnsi="Times New Roman"/>
          <w:sz w:val="28"/>
          <w:szCs w:val="28"/>
        </w:rPr>
        <w:t>).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При обучении произносительной стороне речи используются упражнения, помещенные в рубриках </w:t>
      </w:r>
      <w:r w:rsidRPr="00AC59F2">
        <w:rPr>
          <w:rFonts w:ascii="Times New Roman" w:hAnsi="Times New Roman"/>
          <w:i/>
          <w:sz w:val="28"/>
          <w:szCs w:val="28"/>
        </w:rPr>
        <w:t>«Учись слушать и слышать», “</w:t>
      </w:r>
      <w:r w:rsidRPr="00AC59F2">
        <w:rPr>
          <w:rFonts w:ascii="Times New Roman" w:hAnsi="Times New Roman"/>
          <w:i/>
          <w:sz w:val="28"/>
          <w:szCs w:val="28"/>
          <w:lang w:val="en-US"/>
        </w:rPr>
        <w:t>Follow</w:t>
      </w:r>
      <w:r w:rsidRPr="00AC59F2">
        <w:rPr>
          <w:rFonts w:ascii="Times New Roman" w:hAnsi="Times New Roman"/>
          <w:i/>
          <w:sz w:val="28"/>
          <w:szCs w:val="28"/>
        </w:rPr>
        <w:t xml:space="preserve"> </w:t>
      </w:r>
      <w:r w:rsidRPr="00AC59F2">
        <w:rPr>
          <w:rFonts w:ascii="Times New Roman" w:hAnsi="Times New Roman"/>
          <w:i/>
          <w:sz w:val="28"/>
          <w:szCs w:val="28"/>
          <w:lang w:val="en-US"/>
        </w:rPr>
        <w:t>the</w:t>
      </w:r>
      <w:r w:rsidRPr="00AC59F2">
        <w:rPr>
          <w:rFonts w:ascii="Times New Roman" w:hAnsi="Times New Roman"/>
          <w:i/>
          <w:sz w:val="28"/>
          <w:szCs w:val="28"/>
        </w:rPr>
        <w:t xml:space="preserve"> </w:t>
      </w:r>
      <w:r w:rsidRPr="00AC59F2">
        <w:rPr>
          <w:rFonts w:ascii="Times New Roman" w:hAnsi="Times New Roman"/>
          <w:i/>
          <w:sz w:val="28"/>
          <w:szCs w:val="28"/>
          <w:lang w:val="en-US"/>
        </w:rPr>
        <w:t>Leader</w:t>
      </w:r>
      <w:r w:rsidRPr="00AC59F2">
        <w:rPr>
          <w:rFonts w:ascii="Times New Roman" w:hAnsi="Times New Roman"/>
          <w:i/>
          <w:sz w:val="28"/>
          <w:szCs w:val="28"/>
        </w:rPr>
        <w:t xml:space="preserve">”, </w:t>
      </w:r>
      <w:r w:rsidRPr="00AC59F2">
        <w:rPr>
          <w:rFonts w:ascii="Times New Roman" w:hAnsi="Times New Roman"/>
          <w:i/>
          <w:sz w:val="28"/>
          <w:szCs w:val="28"/>
        </w:rPr>
        <w:lastRenderedPageBreak/>
        <w:t>“</w:t>
      </w:r>
      <w:r w:rsidRPr="00AC59F2">
        <w:rPr>
          <w:rFonts w:ascii="Times New Roman" w:hAnsi="Times New Roman"/>
          <w:i/>
          <w:sz w:val="28"/>
          <w:szCs w:val="28"/>
          <w:lang w:val="en-US"/>
        </w:rPr>
        <w:t>Let</w:t>
      </w:r>
      <w:r w:rsidRPr="00AC59F2">
        <w:rPr>
          <w:rFonts w:ascii="Times New Roman" w:hAnsi="Times New Roman"/>
          <w:i/>
          <w:sz w:val="28"/>
          <w:szCs w:val="28"/>
        </w:rPr>
        <w:t>’</w:t>
      </w:r>
      <w:r w:rsidRPr="00AC59F2">
        <w:rPr>
          <w:rFonts w:ascii="Times New Roman" w:hAnsi="Times New Roman"/>
          <w:i/>
          <w:sz w:val="28"/>
          <w:szCs w:val="28"/>
          <w:lang w:val="en-US"/>
        </w:rPr>
        <w:t>s</w:t>
      </w:r>
      <w:r w:rsidRPr="00AC59F2">
        <w:rPr>
          <w:rFonts w:ascii="Times New Roman" w:hAnsi="Times New Roman"/>
          <w:i/>
          <w:sz w:val="28"/>
          <w:szCs w:val="28"/>
        </w:rPr>
        <w:t xml:space="preserve"> </w:t>
      </w:r>
      <w:r w:rsidRPr="00AC59F2">
        <w:rPr>
          <w:rFonts w:ascii="Times New Roman" w:hAnsi="Times New Roman"/>
          <w:i/>
          <w:sz w:val="28"/>
          <w:szCs w:val="28"/>
          <w:lang w:val="en-US"/>
        </w:rPr>
        <w:t>Sing</w:t>
      </w:r>
      <w:r w:rsidRPr="00AC59F2">
        <w:rPr>
          <w:rFonts w:ascii="Times New Roman" w:hAnsi="Times New Roman"/>
          <w:i/>
          <w:sz w:val="28"/>
          <w:szCs w:val="28"/>
        </w:rPr>
        <w:t>!”, “</w:t>
      </w:r>
      <w:r w:rsidRPr="00AC59F2">
        <w:rPr>
          <w:rFonts w:ascii="Times New Roman" w:hAnsi="Times New Roman"/>
          <w:i/>
          <w:sz w:val="28"/>
          <w:szCs w:val="28"/>
          <w:lang w:val="en-US"/>
        </w:rPr>
        <w:t>Foley</w:t>
      </w:r>
      <w:r w:rsidRPr="00AC59F2">
        <w:rPr>
          <w:rFonts w:ascii="Times New Roman" w:hAnsi="Times New Roman"/>
          <w:i/>
          <w:sz w:val="28"/>
          <w:szCs w:val="28"/>
        </w:rPr>
        <w:t xml:space="preserve"> </w:t>
      </w:r>
      <w:r w:rsidRPr="00AC59F2">
        <w:rPr>
          <w:rFonts w:ascii="Times New Roman" w:hAnsi="Times New Roman"/>
          <w:i/>
          <w:sz w:val="28"/>
          <w:szCs w:val="28"/>
          <w:lang w:val="en-US"/>
        </w:rPr>
        <w:t>Artist</w:t>
      </w:r>
      <w:r w:rsidRPr="00AC59F2">
        <w:rPr>
          <w:rFonts w:ascii="Times New Roman" w:hAnsi="Times New Roman"/>
          <w:i/>
          <w:sz w:val="28"/>
          <w:szCs w:val="28"/>
        </w:rPr>
        <w:t>”</w:t>
      </w:r>
      <w:r w:rsidRPr="00AC59F2">
        <w:rPr>
          <w:rFonts w:ascii="Times New Roman" w:hAnsi="Times New Roman"/>
          <w:sz w:val="28"/>
          <w:szCs w:val="28"/>
        </w:rPr>
        <w:t>, а также чтение под фонограмму стихов и рифмовок.</w:t>
      </w:r>
    </w:p>
    <w:p w:rsidR="00F30C2B" w:rsidRPr="00AC59F2" w:rsidRDefault="00F30C2B" w:rsidP="00F30C2B">
      <w:pPr>
        <w:pStyle w:val="afb"/>
        <w:jc w:val="both"/>
        <w:rPr>
          <w:rFonts w:ascii="Times New Roman" w:hAnsi="Times New Roman"/>
          <w:b/>
          <w:i/>
          <w:sz w:val="28"/>
          <w:szCs w:val="28"/>
        </w:rPr>
      </w:pPr>
      <w:r w:rsidRPr="00AC59F2">
        <w:rPr>
          <w:rFonts w:ascii="Times New Roman" w:hAnsi="Times New Roman"/>
          <w:b/>
          <w:i/>
          <w:sz w:val="28"/>
          <w:szCs w:val="28"/>
        </w:rPr>
        <w:t>Лексическая сторона речи</w:t>
      </w:r>
    </w:p>
    <w:p w:rsidR="00F30C2B" w:rsidRDefault="00F30C2B" w:rsidP="00F30C2B">
      <w:pPr>
        <w:pStyle w:val="afb"/>
        <w:jc w:val="both"/>
        <w:rPr>
          <w:rFonts w:ascii="Times New Roman" w:hAnsi="Times New Roman"/>
          <w:sz w:val="28"/>
          <w:szCs w:val="28"/>
        </w:rPr>
      </w:pPr>
      <w:proofErr w:type="gramStart"/>
      <w:r w:rsidRPr="00AC59F2">
        <w:rPr>
          <w:rFonts w:ascii="Times New Roman" w:hAnsi="Times New Roman"/>
          <w:sz w:val="28"/>
          <w:szCs w:val="28"/>
        </w:rPr>
        <w:t xml:space="preserve">При обучении </w:t>
      </w:r>
      <w:r w:rsidRPr="00AC59F2">
        <w:rPr>
          <w:rFonts w:ascii="Times New Roman" w:hAnsi="Times New Roman"/>
          <w:bCs/>
          <w:i/>
          <w:sz w:val="28"/>
          <w:szCs w:val="28"/>
        </w:rPr>
        <w:t>лексической стороне речи</w:t>
      </w:r>
      <w:r w:rsidRPr="00AC59F2">
        <w:rPr>
          <w:rFonts w:ascii="Times New Roman" w:hAnsi="Times New Roman"/>
          <w:sz w:val="28"/>
          <w:szCs w:val="28"/>
        </w:rPr>
        <w:t xml:space="preserve"> учащимся предъявляется 792 лексические единицы, предназначенные для рецептивного и продуктивного овладения и обслуживающие ситуации общения в пределах тематики начальной школы: отдельные слова; устойчивые словосочетания; реплики-клише, соответствующие речевому этикету англоязычных стран; интернациональные слова</w:t>
      </w:r>
      <w:r w:rsidRPr="00AC59F2">
        <w:rPr>
          <w:rFonts w:ascii="Times New Roman" w:hAnsi="Times New Roman"/>
          <w:i/>
          <w:sz w:val="28"/>
          <w:szCs w:val="28"/>
        </w:rPr>
        <w:t xml:space="preserve">, </w:t>
      </w:r>
      <w:r w:rsidRPr="00AC59F2">
        <w:rPr>
          <w:rFonts w:ascii="Times New Roman" w:hAnsi="Times New Roman"/>
          <w:sz w:val="28"/>
          <w:szCs w:val="28"/>
        </w:rPr>
        <w:t>фразовые глаголы; оценочная лексика</w:t>
      </w:r>
      <w:r w:rsidRPr="00AC59F2">
        <w:rPr>
          <w:rFonts w:ascii="Times New Roman" w:hAnsi="Times New Roman"/>
          <w:i/>
          <w:sz w:val="28"/>
          <w:szCs w:val="28"/>
        </w:rPr>
        <w:t xml:space="preserve">; </w:t>
      </w:r>
      <w:r w:rsidRPr="00AC59F2">
        <w:rPr>
          <w:rFonts w:ascii="Times New Roman" w:hAnsi="Times New Roman"/>
          <w:sz w:val="28"/>
          <w:szCs w:val="28"/>
        </w:rPr>
        <w:t>лексика классного обихода</w:t>
      </w:r>
      <w:r w:rsidRPr="00AC59F2">
        <w:rPr>
          <w:rFonts w:ascii="Times New Roman" w:hAnsi="Times New Roman"/>
          <w:i/>
          <w:sz w:val="28"/>
          <w:szCs w:val="28"/>
        </w:rPr>
        <w:t xml:space="preserve">, </w:t>
      </w:r>
      <w:r w:rsidRPr="00AC59F2">
        <w:rPr>
          <w:rFonts w:ascii="Times New Roman" w:hAnsi="Times New Roman"/>
          <w:sz w:val="28"/>
          <w:szCs w:val="28"/>
        </w:rPr>
        <w:t>речевые функции; способы словообразования (аффиксация – суффиксы и приставки, словосложение, конверсия).</w:t>
      </w:r>
      <w:proofErr w:type="gramEnd"/>
    </w:p>
    <w:p w:rsidR="00F30C2B"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 В УМК “</w:t>
      </w:r>
      <w:r w:rsidRPr="00AC59F2">
        <w:rPr>
          <w:rFonts w:ascii="Times New Roman" w:hAnsi="Times New Roman"/>
          <w:sz w:val="28"/>
          <w:szCs w:val="28"/>
          <w:lang w:val="en-US"/>
        </w:rPr>
        <w:t>English</w:t>
      </w:r>
      <w:r w:rsidRPr="00AC59F2">
        <w:rPr>
          <w:rFonts w:ascii="Times New Roman" w:hAnsi="Times New Roman"/>
          <w:sz w:val="28"/>
          <w:szCs w:val="28"/>
        </w:rPr>
        <w:t xml:space="preserve"> 2-</w:t>
      </w:r>
      <w:smartTag w:uri="urn:schemas-microsoft-com:office:smarttags" w:element="metricconverter">
        <w:smartTagPr>
          <w:attr w:name="ProductID" w:val="4”"/>
        </w:smartTagPr>
        <w:r w:rsidRPr="00AC59F2">
          <w:rPr>
            <w:rFonts w:ascii="Times New Roman" w:hAnsi="Times New Roman"/>
            <w:sz w:val="28"/>
            <w:szCs w:val="28"/>
          </w:rPr>
          <w:t>4”</w:t>
        </w:r>
      </w:smartTag>
      <w:r w:rsidRPr="00AC59F2">
        <w:rPr>
          <w:rFonts w:ascii="Times New Roman" w:hAnsi="Times New Roman"/>
          <w:sz w:val="28"/>
          <w:szCs w:val="28"/>
        </w:rPr>
        <w:t xml:space="preserve"> используется правило избыточности речевого материала, согласно которому для обучения говорению лексические единицы подаются в избытке, и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 Таким образом, у каждого учащегося может быть сформирован индивидуальный продуктивный запас лексических единиц.</w:t>
      </w:r>
    </w:p>
    <w:p w:rsidR="00F30C2B" w:rsidRPr="003E4FEC" w:rsidRDefault="00F30C2B" w:rsidP="00F30C2B">
      <w:pPr>
        <w:pStyle w:val="afb"/>
        <w:jc w:val="both"/>
        <w:rPr>
          <w:rFonts w:ascii="Times New Roman" w:hAnsi="Times New Roman"/>
          <w:b/>
          <w:sz w:val="28"/>
          <w:szCs w:val="28"/>
        </w:rPr>
      </w:pPr>
      <w:r w:rsidRPr="003E4FEC">
        <w:rPr>
          <w:rFonts w:ascii="Times New Roman" w:hAnsi="Times New Roman"/>
          <w:b/>
          <w:sz w:val="28"/>
          <w:szCs w:val="28"/>
        </w:rPr>
        <w:t>Грамматическая сторона речи</w:t>
      </w:r>
    </w:p>
    <w:p w:rsidR="00F30C2B" w:rsidRPr="003E4FEC" w:rsidRDefault="00F30C2B" w:rsidP="00F30C2B">
      <w:pPr>
        <w:pStyle w:val="afb"/>
        <w:jc w:val="both"/>
        <w:rPr>
          <w:rFonts w:ascii="Times New Roman" w:hAnsi="Times New Roman"/>
          <w:sz w:val="28"/>
          <w:szCs w:val="28"/>
        </w:rPr>
      </w:pPr>
      <w:r w:rsidRPr="003E4FEC">
        <w:rPr>
          <w:rFonts w:ascii="Times New Roman" w:hAnsi="Times New Roman"/>
          <w:sz w:val="28"/>
          <w:szCs w:val="28"/>
        </w:rPr>
        <w:t>В начальной школе учащиеся овладевают следующими грамматическими явлениями.</w:t>
      </w:r>
    </w:p>
    <w:p w:rsidR="00F30C2B" w:rsidRPr="003E4FEC" w:rsidRDefault="00F30C2B" w:rsidP="00F30C2B">
      <w:pPr>
        <w:pStyle w:val="afb"/>
        <w:jc w:val="both"/>
        <w:rPr>
          <w:rFonts w:ascii="Times New Roman" w:hAnsi="Times New Roman"/>
          <w:sz w:val="28"/>
          <w:szCs w:val="28"/>
        </w:rPr>
      </w:pPr>
      <w:r w:rsidRPr="003E4FEC">
        <w:rPr>
          <w:rFonts w:ascii="Times New Roman" w:hAnsi="Times New Roman"/>
          <w:sz w:val="28"/>
          <w:szCs w:val="28"/>
          <w:u w:val="single"/>
        </w:rPr>
        <w:t>Имя существительное</w:t>
      </w:r>
      <w:r w:rsidRPr="003E4FEC">
        <w:rPr>
          <w:rFonts w:ascii="Times New Roman" w:hAnsi="Times New Roman"/>
          <w:sz w:val="28"/>
          <w:szCs w:val="28"/>
        </w:rPr>
        <w:t>. Существительные в единственном и множественном числе. Образование множественного числа существительных (по правилу и исключения). Притяжательный падеж существительных.</w:t>
      </w:r>
    </w:p>
    <w:p w:rsidR="00F30C2B" w:rsidRPr="003E4FEC" w:rsidRDefault="00F30C2B" w:rsidP="00F30C2B">
      <w:pPr>
        <w:pStyle w:val="afb"/>
        <w:jc w:val="both"/>
        <w:rPr>
          <w:rFonts w:ascii="Times New Roman" w:hAnsi="Times New Roman"/>
          <w:sz w:val="28"/>
          <w:szCs w:val="28"/>
        </w:rPr>
      </w:pPr>
      <w:r w:rsidRPr="003E4FEC">
        <w:rPr>
          <w:rFonts w:ascii="Times New Roman" w:hAnsi="Times New Roman"/>
          <w:sz w:val="28"/>
          <w:szCs w:val="28"/>
          <w:u w:val="single"/>
        </w:rPr>
        <w:t>Артикль.</w:t>
      </w:r>
      <w:r w:rsidRPr="003E4FEC">
        <w:rPr>
          <w:rFonts w:ascii="Times New Roman" w:hAnsi="Times New Roman"/>
          <w:sz w:val="28"/>
          <w:szCs w:val="28"/>
        </w:rPr>
        <w:t xml:space="preserve"> Неопределенный, определенный и нулевой артикли в наиболее распространенных случаях их употребления (с существительными единственного и множественного числа, с именами собственными);</w:t>
      </w:r>
    </w:p>
    <w:p w:rsidR="00F30C2B" w:rsidRPr="003E4FEC" w:rsidRDefault="00F30C2B" w:rsidP="00F30C2B">
      <w:pPr>
        <w:pStyle w:val="afb"/>
        <w:jc w:val="both"/>
        <w:rPr>
          <w:rFonts w:ascii="Times New Roman" w:hAnsi="Times New Roman"/>
          <w:sz w:val="28"/>
          <w:szCs w:val="28"/>
        </w:rPr>
      </w:pPr>
      <w:r w:rsidRPr="003E4FEC">
        <w:rPr>
          <w:rFonts w:ascii="Times New Roman" w:hAnsi="Times New Roman"/>
          <w:sz w:val="28"/>
          <w:szCs w:val="28"/>
          <w:u w:val="single"/>
        </w:rPr>
        <w:t>Имя прилагательное</w:t>
      </w:r>
      <w:r w:rsidRPr="003E4FEC">
        <w:rPr>
          <w:rFonts w:ascii="Times New Roman" w:hAnsi="Times New Roman"/>
          <w:sz w:val="28"/>
          <w:szCs w:val="28"/>
        </w:rPr>
        <w:t>. Положительная, сравнительная и превосходная степени прилагательных (образованные по правилу, исключения);</w:t>
      </w:r>
    </w:p>
    <w:p w:rsidR="00F30C2B" w:rsidRPr="003E4FEC" w:rsidRDefault="00F30C2B" w:rsidP="00F30C2B">
      <w:pPr>
        <w:pStyle w:val="afb"/>
        <w:jc w:val="both"/>
        <w:rPr>
          <w:rFonts w:ascii="Times New Roman" w:hAnsi="Times New Roman"/>
          <w:sz w:val="28"/>
          <w:szCs w:val="28"/>
        </w:rPr>
      </w:pPr>
      <w:r w:rsidRPr="003E4FEC">
        <w:rPr>
          <w:rFonts w:ascii="Times New Roman" w:hAnsi="Times New Roman"/>
          <w:sz w:val="28"/>
          <w:szCs w:val="28"/>
          <w:u w:val="single"/>
        </w:rPr>
        <w:t>Имя числительное</w:t>
      </w:r>
      <w:r w:rsidRPr="003E4FEC">
        <w:rPr>
          <w:rFonts w:ascii="Times New Roman" w:hAnsi="Times New Roman"/>
          <w:sz w:val="28"/>
          <w:szCs w:val="28"/>
        </w:rPr>
        <w:t>. Количественные числительные (до 100). Порядковые числительные (до 30);</w:t>
      </w:r>
    </w:p>
    <w:p w:rsidR="00F30C2B" w:rsidRPr="003E4FEC" w:rsidRDefault="00F30C2B" w:rsidP="00F30C2B">
      <w:pPr>
        <w:pStyle w:val="afb"/>
        <w:jc w:val="both"/>
        <w:rPr>
          <w:rFonts w:ascii="Times New Roman" w:hAnsi="Times New Roman"/>
          <w:sz w:val="28"/>
          <w:szCs w:val="28"/>
        </w:rPr>
      </w:pPr>
      <w:r w:rsidRPr="003E4FEC">
        <w:rPr>
          <w:rFonts w:ascii="Times New Roman" w:hAnsi="Times New Roman"/>
          <w:sz w:val="28"/>
          <w:szCs w:val="28"/>
          <w:u w:val="single"/>
        </w:rPr>
        <w:t>Местоимение.</w:t>
      </w:r>
      <w:r w:rsidRPr="003E4FEC">
        <w:rPr>
          <w:rFonts w:ascii="Times New Roman" w:hAnsi="Times New Roman"/>
          <w:sz w:val="28"/>
          <w:szCs w:val="28"/>
        </w:rPr>
        <w:t xml:space="preserve"> Личные местоимения в именительном и объектном падежах. Притяжательные, вопросительные, указательные, неопределенные (</w:t>
      </w:r>
      <w:r w:rsidRPr="003E4FEC">
        <w:rPr>
          <w:rFonts w:ascii="Times New Roman" w:hAnsi="Times New Roman"/>
          <w:sz w:val="28"/>
          <w:szCs w:val="28"/>
          <w:lang w:val="en-US"/>
        </w:rPr>
        <w:t>some</w:t>
      </w:r>
      <w:r w:rsidRPr="003E4FEC">
        <w:rPr>
          <w:rFonts w:ascii="Times New Roman" w:hAnsi="Times New Roman"/>
          <w:sz w:val="28"/>
          <w:szCs w:val="28"/>
        </w:rPr>
        <w:t xml:space="preserve">, </w:t>
      </w:r>
      <w:r w:rsidRPr="003E4FEC">
        <w:rPr>
          <w:rFonts w:ascii="Times New Roman" w:hAnsi="Times New Roman"/>
          <w:sz w:val="28"/>
          <w:szCs w:val="28"/>
          <w:lang w:val="en-US"/>
        </w:rPr>
        <w:t>any</w:t>
      </w:r>
      <w:r w:rsidRPr="003E4FEC">
        <w:rPr>
          <w:rFonts w:ascii="Times New Roman" w:hAnsi="Times New Roman"/>
          <w:sz w:val="28"/>
          <w:szCs w:val="28"/>
        </w:rPr>
        <w:t>) местоимения.</w:t>
      </w:r>
    </w:p>
    <w:p w:rsidR="00F30C2B" w:rsidRPr="003E4FEC" w:rsidRDefault="00F30C2B" w:rsidP="00F30C2B">
      <w:pPr>
        <w:pStyle w:val="afb"/>
        <w:jc w:val="both"/>
        <w:rPr>
          <w:rFonts w:ascii="Times New Roman" w:hAnsi="Times New Roman"/>
          <w:sz w:val="28"/>
          <w:szCs w:val="28"/>
        </w:rPr>
      </w:pPr>
      <w:r w:rsidRPr="003E4FEC">
        <w:rPr>
          <w:rFonts w:ascii="Times New Roman" w:hAnsi="Times New Roman"/>
          <w:sz w:val="28"/>
          <w:szCs w:val="28"/>
          <w:u w:val="single"/>
        </w:rPr>
        <w:t>Глагол.</w:t>
      </w:r>
      <w:r w:rsidRPr="003E4FEC">
        <w:rPr>
          <w:rFonts w:ascii="Times New Roman" w:hAnsi="Times New Roman"/>
          <w:sz w:val="28"/>
          <w:szCs w:val="28"/>
        </w:rPr>
        <w:t xml:space="preserve"> Неопределенная форма глагола. Причастие </w:t>
      </w:r>
      <w:r w:rsidRPr="003E4FEC">
        <w:rPr>
          <w:rFonts w:ascii="Times New Roman" w:hAnsi="Times New Roman"/>
          <w:sz w:val="28"/>
          <w:szCs w:val="28"/>
          <w:lang w:val="en-US"/>
        </w:rPr>
        <w:t>I</w:t>
      </w:r>
      <w:r w:rsidRPr="003E4FEC">
        <w:rPr>
          <w:rFonts w:ascii="Times New Roman" w:hAnsi="Times New Roman"/>
          <w:sz w:val="28"/>
          <w:szCs w:val="28"/>
        </w:rPr>
        <w:t xml:space="preserve"> и </w:t>
      </w:r>
      <w:r w:rsidRPr="003E4FEC">
        <w:rPr>
          <w:rFonts w:ascii="Times New Roman" w:hAnsi="Times New Roman"/>
          <w:sz w:val="28"/>
          <w:szCs w:val="28"/>
          <w:lang w:val="en-US"/>
        </w:rPr>
        <w:t>II</w:t>
      </w:r>
      <w:r w:rsidRPr="003E4FEC">
        <w:rPr>
          <w:rFonts w:ascii="Times New Roman" w:hAnsi="Times New Roman"/>
          <w:sz w:val="28"/>
          <w:szCs w:val="28"/>
        </w:rPr>
        <w:t xml:space="preserve"> (для образования видовременных форм). Правильные и неправильные глаголы. Глагол </w:t>
      </w:r>
      <w:r w:rsidRPr="003E4FEC">
        <w:rPr>
          <w:rFonts w:ascii="Times New Roman" w:hAnsi="Times New Roman"/>
          <w:sz w:val="28"/>
          <w:szCs w:val="28"/>
          <w:lang w:val="en-US"/>
        </w:rPr>
        <w:t>have</w:t>
      </w:r>
      <w:r w:rsidRPr="003E4FEC">
        <w:rPr>
          <w:rFonts w:ascii="Times New Roman" w:hAnsi="Times New Roman"/>
          <w:sz w:val="28"/>
          <w:szCs w:val="28"/>
        </w:rPr>
        <w:t xml:space="preserve"> </w:t>
      </w:r>
      <w:r w:rsidRPr="003E4FEC">
        <w:rPr>
          <w:rFonts w:ascii="Times New Roman" w:hAnsi="Times New Roman"/>
          <w:sz w:val="28"/>
          <w:szCs w:val="28"/>
          <w:lang w:val="en-US"/>
        </w:rPr>
        <w:t>got</w:t>
      </w:r>
      <w:r w:rsidRPr="003E4FEC">
        <w:rPr>
          <w:rFonts w:ascii="Times New Roman" w:hAnsi="Times New Roman"/>
          <w:sz w:val="28"/>
          <w:szCs w:val="28"/>
        </w:rPr>
        <w:t xml:space="preserve">. Глагол-связка </w:t>
      </w:r>
      <w:r w:rsidRPr="003E4FEC">
        <w:rPr>
          <w:rFonts w:ascii="Times New Roman" w:hAnsi="Times New Roman"/>
          <w:sz w:val="28"/>
          <w:szCs w:val="28"/>
          <w:lang w:val="en-US"/>
        </w:rPr>
        <w:t>to</w:t>
      </w:r>
      <w:r w:rsidRPr="003E4FEC">
        <w:rPr>
          <w:rFonts w:ascii="Times New Roman" w:hAnsi="Times New Roman"/>
          <w:sz w:val="28"/>
          <w:szCs w:val="28"/>
        </w:rPr>
        <w:t xml:space="preserve"> </w:t>
      </w:r>
      <w:r w:rsidRPr="003E4FEC">
        <w:rPr>
          <w:rFonts w:ascii="Times New Roman" w:hAnsi="Times New Roman"/>
          <w:sz w:val="28"/>
          <w:szCs w:val="28"/>
          <w:lang w:val="en-US"/>
        </w:rPr>
        <w:t>be</w:t>
      </w:r>
      <w:r w:rsidRPr="003E4FEC">
        <w:rPr>
          <w:rFonts w:ascii="Times New Roman" w:hAnsi="Times New Roman"/>
          <w:sz w:val="28"/>
          <w:szCs w:val="28"/>
        </w:rPr>
        <w:t>. Конструкция</w:t>
      </w:r>
      <w:r w:rsidRPr="003E4FEC">
        <w:rPr>
          <w:rFonts w:ascii="Times New Roman" w:hAnsi="Times New Roman"/>
          <w:sz w:val="28"/>
          <w:szCs w:val="28"/>
          <w:lang w:val="en-US"/>
        </w:rPr>
        <w:t xml:space="preserve"> I’d like… . </w:t>
      </w:r>
      <w:r w:rsidRPr="003E4FEC">
        <w:rPr>
          <w:rFonts w:ascii="Times New Roman" w:hAnsi="Times New Roman"/>
          <w:sz w:val="28"/>
          <w:szCs w:val="28"/>
        </w:rPr>
        <w:t>Модальные</w:t>
      </w:r>
      <w:r w:rsidRPr="003E4FEC">
        <w:rPr>
          <w:rFonts w:ascii="Times New Roman" w:hAnsi="Times New Roman"/>
          <w:sz w:val="28"/>
          <w:szCs w:val="28"/>
          <w:lang w:val="en-US"/>
        </w:rPr>
        <w:t xml:space="preserve"> </w:t>
      </w:r>
      <w:r w:rsidRPr="003E4FEC">
        <w:rPr>
          <w:rFonts w:ascii="Times New Roman" w:hAnsi="Times New Roman"/>
          <w:sz w:val="28"/>
          <w:szCs w:val="28"/>
        </w:rPr>
        <w:t>глаголы</w:t>
      </w:r>
      <w:r w:rsidRPr="003E4FEC">
        <w:rPr>
          <w:rFonts w:ascii="Times New Roman" w:hAnsi="Times New Roman"/>
          <w:sz w:val="28"/>
          <w:szCs w:val="28"/>
          <w:lang w:val="en-US"/>
        </w:rPr>
        <w:t xml:space="preserve"> can, may, must, should. </w:t>
      </w:r>
      <w:r w:rsidRPr="003E4FEC">
        <w:rPr>
          <w:rFonts w:ascii="Times New Roman" w:hAnsi="Times New Roman"/>
          <w:sz w:val="28"/>
          <w:szCs w:val="28"/>
        </w:rPr>
        <w:t>Видовременные</w:t>
      </w:r>
      <w:r w:rsidRPr="003E4FEC">
        <w:rPr>
          <w:rFonts w:ascii="Times New Roman" w:hAnsi="Times New Roman"/>
          <w:sz w:val="28"/>
          <w:szCs w:val="28"/>
          <w:lang w:val="en-US"/>
        </w:rPr>
        <w:t xml:space="preserve"> </w:t>
      </w:r>
      <w:r w:rsidRPr="003E4FEC">
        <w:rPr>
          <w:rFonts w:ascii="Times New Roman" w:hAnsi="Times New Roman"/>
          <w:sz w:val="28"/>
          <w:szCs w:val="28"/>
        </w:rPr>
        <w:t>формы</w:t>
      </w:r>
      <w:r w:rsidRPr="003E4FEC">
        <w:rPr>
          <w:rFonts w:ascii="Times New Roman" w:hAnsi="Times New Roman"/>
          <w:sz w:val="28"/>
          <w:szCs w:val="28"/>
          <w:lang w:val="en-US"/>
        </w:rPr>
        <w:t xml:space="preserve"> Present/ Past/ Future Simple, Present Perfect, Present Progressive. </w:t>
      </w:r>
      <w:r w:rsidRPr="003E4FEC">
        <w:rPr>
          <w:rFonts w:ascii="Times New Roman" w:hAnsi="Times New Roman"/>
          <w:sz w:val="28"/>
          <w:szCs w:val="28"/>
        </w:rPr>
        <w:t xml:space="preserve">Вспомогательные глаголы </w:t>
      </w:r>
      <w:r w:rsidRPr="003E4FEC">
        <w:rPr>
          <w:rFonts w:ascii="Times New Roman" w:hAnsi="Times New Roman"/>
          <w:sz w:val="28"/>
          <w:szCs w:val="28"/>
          <w:lang w:val="en-US"/>
        </w:rPr>
        <w:t>to</w:t>
      </w:r>
      <w:r w:rsidRPr="003E4FEC">
        <w:rPr>
          <w:rFonts w:ascii="Times New Roman" w:hAnsi="Times New Roman"/>
          <w:sz w:val="28"/>
          <w:szCs w:val="28"/>
        </w:rPr>
        <w:t xml:space="preserve"> </w:t>
      </w:r>
      <w:r w:rsidRPr="003E4FEC">
        <w:rPr>
          <w:rFonts w:ascii="Times New Roman" w:hAnsi="Times New Roman"/>
          <w:sz w:val="28"/>
          <w:szCs w:val="28"/>
          <w:lang w:val="en-US"/>
        </w:rPr>
        <w:t>have</w:t>
      </w:r>
      <w:r w:rsidRPr="003E4FEC">
        <w:rPr>
          <w:rFonts w:ascii="Times New Roman" w:hAnsi="Times New Roman"/>
          <w:sz w:val="28"/>
          <w:szCs w:val="28"/>
        </w:rPr>
        <w:t xml:space="preserve">, </w:t>
      </w:r>
      <w:r w:rsidRPr="003E4FEC">
        <w:rPr>
          <w:rFonts w:ascii="Times New Roman" w:hAnsi="Times New Roman"/>
          <w:sz w:val="28"/>
          <w:szCs w:val="28"/>
          <w:lang w:val="en-US"/>
        </w:rPr>
        <w:t>to</w:t>
      </w:r>
      <w:r w:rsidRPr="003E4FEC">
        <w:rPr>
          <w:rFonts w:ascii="Times New Roman" w:hAnsi="Times New Roman"/>
          <w:sz w:val="28"/>
          <w:szCs w:val="28"/>
        </w:rPr>
        <w:t xml:space="preserve"> </w:t>
      </w:r>
      <w:r w:rsidRPr="003E4FEC">
        <w:rPr>
          <w:rFonts w:ascii="Times New Roman" w:hAnsi="Times New Roman"/>
          <w:sz w:val="28"/>
          <w:szCs w:val="28"/>
          <w:lang w:val="en-US"/>
        </w:rPr>
        <w:t>do</w:t>
      </w:r>
      <w:r w:rsidRPr="003E4FEC">
        <w:rPr>
          <w:rFonts w:ascii="Times New Roman" w:hAnsi="Times New Roman"/>
          <w:sz w:val="28"/>
          <w:szCs w:val="28"/>
        </w:rPr>
        <w:t xml:space="preserve">, </w:t>
      </w:r>
      <w:r w:rsidRPr="003E4FEC">
        <w:rPr>
          <w:rFonts w:ascii="Times New Roman" w:hAnsi="Times New Roman"/>
          <w:sz w:val="28"/>
          <w:szCs w:val="28"/>
          <w:lang w:val="en-US"/>
        </w:rPr>
        <w:t>to</w:t>
      </w:r>
      <w:r w:rsidRPr="003E4FEC">
        <w:rPr>
          <w:rFonts w:ascii="Times New Roman" w:hAnsi="Times New Roman"/>
          <w:sz w:val="28"/>
          <w:szCs w:val="28"/>
        </w:rPr>
        <w:t xml:space="preserve"> </w:t>
      </w:r>
      <w:r w:rsidRPr="003E4FEC">
        <w:rPr>
          <w:rFonts w:ascii="Times New Roman" w:hAnsi="Times New Roman"/>
          <w:sz w:val="28"/>
          <w:szCs w:val="28"/>
          <w:lang w:val="en-US"/>
        </w:rPr>
        <w:t>be</w:t>
      </w:r>
      <w:r w:rsidRPr="003E4FEC">
        <w:rPr>
          <w:rFonts w:ascii="Times New Roman" w:hAnsi="Times New Roman"/>
          <w:sz w:val="28"/>
          <w:szCs w:val="28"/>
        </w:rPr>
        <w:t xml:space="preserve">, </w:t>
      </w:r>
      <w:r w:rsidRPr="003E4FEC">
        <w:rPr>
          <w:rFonts w:ascii="Times New Roman" w:hAnsi="Times New Roman"/>
          <w:sz w:val="28"/>
          <w:szCs w:val="28"/>
          <w:lang w:val="en-US"/>
        </w:rPr>
        <w:t>will</w:t>
      </w:r>
      <w:r w:rsidRPr="003E4FEC">
        <w:rPr>
          <w:rFonts w:ascii="Times New Roman" w:hAnsi="Times New Roman"/>
          <w:sz w:val="28"/>
          <w:szCs w:val="28"/>
        </w:rPr>
        <w:t xml:space="preserve">. Конструкция </w:t>
      </w:r>
      <w:r w:rsidRPr="003E4FEC">
        <w:rPr>
          <w:rFonts w:ascii="Times New Roman" w:hAnsi="Times New Roman"/>
          <w:sz w:val="28"/>
          <w:szCs w:val="28"/>
          <w:lang w:val="en-US"/>
        </w:rPr>
        <w:t>to</w:t>
      </w:r>
      <w:r w:rsidRPr="003E4FEC">
        <w:rPr>
          <w:rFonts w:ascii="Times New Roman" w:hAnsi="Times New Roman"/>
          <w:sz w:val="28"/>
          <w:szCs w:val="28"/>
        </w:rPr>
        <w:t xml:space="preserve"> </w:t>
      </w:r>
      <w:r w:rsidRPr="003E4FEC">
        <w:rPr>
          <w:rFonts w:ascii="Times New Roman" w:hAnsi="Times New Roman"/>
          <w:sz w:val="28"/>
          <w:szCs w:val="28"/>
          <w:lang w:val="en-US"/>
        </w:rPr>
        <w:t>be</w:t>
      </w:r>
      <w:r w:rsidRPr="003E4FEC">
        <w:rPr>
          <w:rFonts w:ascii="Times New Roman" w:hAnsi="Times New Roman"/>
          <w:sz w:val="28"/>
          <w:szCs w:val="28"/>
        </w:rPr>
        <w:t xml:space="preserve"> </w:t>
      </w:r>
      <w:r w:rsidRPr="003E4FEC">
        <w:rPr>
          <w:rFonts w:ascii="Times New Roman" w:hAnsi="Times New Roman"/>
          <w:sz w:val="28"/>
          <w:szCs w:val="28"/>
          <w:lang w:val="en-US"/>
        </w:rPr>
        <w:t>going</w:t>
      </w:r>
      <w:r w:rsidRPr="003E4FEC">
        <w:rPr>
          <w:rFonts w:ascii="Times New Roman" w:hAnsi="Times New Roman"/>
          <w:sz w:val="28"/>
          <w:szCs w:val="28"/>
        </w:rPr>
        <w:t xml:space="preserve"> </w:t>
      </w:r>
      <w:r w:rsidRPr="003E4FEC">
        <w:rPr>
          <w:rFonts w:ascii="Times New Roman" w:hAnsi="Times New Roman"/>
          <w:sz w:val="28"/>
          <w:szCs w:val="28"/>
          <w:lang w:val="en-US"/>
        </w:rPr>
        <w:t>to</w:t>
      </w:r>
      <w:r w:rsidRPr="003E4FEC">
        <w:rPr>
          <w:rFonts w:ascii="Times New Roman" w:hAnsi="Times New Roman"/>
          <w:sz w:val="28"/>
          <w:szCs w:val="28"/>
        </w:rPr>
        <w:t xml:space="preserve"> для выражения будущих действий.</w:t>
      </w:r>
    </w:p>
    <w:p w:rsidR="00F30C2B" w:rsidRPr="003E4FEC" w:rsidRDefault="00F30C2B" w:rsidP="00F30C2B">
      <w:pPr>
        <w:pStyle w:val="afb"/>
        <w:jc w:val="both"/>
        <w:rPr>
          <w:rFonts w:ascii="Times New Roman" w:hAnsi="Times New Roman"/>
          <w:sz w:val="28"/>
          <w:szCs w:val="28"/>
          <w:lang w:val="en-US"/>
        </w:rPr>
      </w:pPr>
      <w:r w:rsidRPr="003E4FEC">
        <w:rPr>
          <w:rFonts w:ascii="Times New Roman" w:hAnsi="Times New Roman"/>
          <w:sz w:val="28"/>
          <w:szCs w:val="28"/>
          <w:u w:val="single"/>
        </w:rPr>
        <w:t>Наречие</w:t>
      </w:r>
      <w:r w:rsidRPr="00851CAC">
        <w:rPr>
          <w:rFonts w:ascii="Times New Roman" w:hAnsi="Times New Roman"/>
          <w:sz w:val="28"/>
          <w:szCs w:val="28"/>
          <w:u w:val="single"/>
        </w:rPr>
        <w:t>.</w:t>
      </w:r>
      <w:r w:rsidRPr="00851CAC">
        <w:rPr>
          <w:rFonts w:ascii="Times New Roman" w:hAnsi="Times New Roman"/>
          <w:sz w:val="28"/>
          <w:szCs w:val="28"/>
        </w:rPr>
        <w:t xml:space="preserve"> </w:t>
      </w:r>
      <w:r w:rsidRPr="003E4FEC">
        <w:rPr>
          <w:rFonts w:ascii="Times New Roman" w:hAnsi="Times New Roman"/>
          <w:sz w:val="28"/>
          <w:szCs w:val="28"/>
        </w:rPr>
        <w:t>Наречия</w:t>
      </w:r>
      <w:r w:rsidRPr="003E4FEC">
        <w:rPr>
          <w:rFonts w:ascii="Times New Roman" w:hAnsi="Times New Roman"/>
          <w:sz w:val="28"/>
          <w:szCs w:val="28"/>
          <w:lang w:val="en-US"/>
        </w:rPr>
        <w:t xml:space="preserve"> </w:t>
      </w:r>
      <w:r w:rsidRPr="003E4FEC">
        <w:rPr>
          <w:rFonts w:ascii="Times New Roman" w:hAnsi="Times New Roman"/>
          <w:sz w:val="28"/>
          <w:szCs w:val="28"/>
        </w:rPr>
        <w:t>времени</w:t>
      </w:r>
      <w:r w:rsidRPr="003E4FEC">
        <w:rPr>
          <w:rFonts w:ascii="Times New Roman" w:hAnsi="Times New Roman"/>
          <w:sz w:val="28"/>
          <w:szCs w:val="28"/>
          <w:lang w:val="en-US"/>
        </w:rPr>
        <w:t xml:space="preserve"> (now, always, often, usually, yesterday, soon, tomorrow), </w:t>
      </w:r>
      <w:r w:rsidRPr="003E4FEC">
        <w:rPr>
          <w:rFonts w:ascii="Times New Roman" w:hAnsi="Times New Roman"/>
          <w:sz w:val="28"/>
          <w:szCs w:val="28"/>
        </w:rPr>
        <w:t>места</w:t>
      </w:r>
      <w:r w:rsidRPr="003E4FEC">
        <w:rPr>
          <w:rFonts w:ascii="Times New Roman" w:hAnsi="Times New Roman"/>
          <w:sz w:val="28"/>
          <w:szCs w:val="28"/>
          <w:lang w:val="en-US"/>
        </w:rPr>
        <w:t xml:space="preserve"> (there, near, here), </w:t>
      </w:r>
      <w:r w:rsidRPr="003E4FEC">
        <w:rPr>
          <w:rFonts w:ascii="Times New Roman" w:hAnsi="Times New Roman"/>
          <w:sz w:val="28"/>
          <w:szCs w:val="28"/>
        </w:rPr>
        <w:t>образа</w:t>
      </w:r>
      <w:r w:rsidRPr="003E4FEC">
        <w:rPr>
          <w:rFonts w:ascii="Times New Roman" w:hAnsi="Times New Roman"/>
          <w:sz w:val="28"/>
          <w:szCs w:val="28"/>
          <w:lang w:val="en-US"/>
        </w:rPr>
        <w:t xml:space="preserve"> </w:t>
      </w:r>
      <w:r w:rsidRPr="003E4FEC">
        <w:rPr>
          <w:rFonts w:ascii="Times New Roman" w:hAnsi="Times New Roman"/>
          <w:sz w:val="28"/>
          <w:szCs w:val="28"/>
        </w:rPr>
        <w:t>действия</w:t>
      </w:r>
      <w:r w:rsidRPr="003E4FEC">
        <w:rPr>
          <w:rFonts w:ascii="Times New Roman" w:hAnsi="Times New Roman"/>
          <w:sz w:val="28"/>
          <w:szCs w:val="28"/>
          <w:lang w:val="en-US"/>
        </w:rPr>
        <w:t xml:space="preserve"> (well), </w:t>
      </w:r>
      <w:r w:rsidRPr="003E4FEC">
        <w:rPr>
          <w:rFonts w:ascii="Times New Roman" w:hAnsi="Times New Roman"/>
          <w:sz w:val="28"/>
          <w:szCs w:val="28"/>
        </w:rPr>
        <w:t>степени</w:t>
      </w:r>
      <w:r w:rsidRPr="003E4FEC">
        <w:rPr>
          <w:rFonts w:ascii="Times New Roman" w:hAnsi="Times New Roman"/>
          <w:sz w:val="28"/>
          <w:szCs w:val="28"/>
          <w:lang w:val="en-US"/>
        </w:rPr>
        <w:t xml:space="preserve"> (much, very).</w:t>
      </w:r>
    </w:p>
    <w:p w:rsidR="00F30C2B" w:rsidRPr="003E4FEC" w:rsidRDefault="00F30C2B" w:rsidP="00F30C2B">
      <w:pPr>
        <w:pStyle w:val="afb"/>
        <w:jc w:val="both"/>
        <w:rPr>
          <w:rFonts w:ascii="Times New Roman" w:hAnsi="Times New Roman"/>
          <w:sz w:val="28"/>
          <w:szCs w:val="28"/>
          <w:lang w:val="en-US"/>
        </w:rPr>
      </w:pPr>
      <w:r w:rsidRPr="003E4FEC">
        <w:rPr>
          <w:rFonts w:ascii="Times New Roman" w:hAnsi="Times New Roman"/>
          <w:sz w:val="28"/>
          <w:szCs w:val="28"/>
          <w:u w:val="single"/>
        </w:rPr>
        <w:lastRenderedPageBreak/>
        <w:t>Предлог</w:t>
      </w:r>
      <w:r w:rsidRPr="003E4FEC">
        <w:rPr>
          <w:rFonts w:ascii="Times New Roman" w:hAnsi="Times New Roman"/>
          <w:sz w:val="28"/>
          <w:szCs w:val="28"/>
          <w:lang w:val="en-US"/>
        </w:rPr>
        <w:t xml:space="preserve">. </w:t>
      </w:r>
      <w:r w:rsidRPr="003E4FEC">
        <w:rPr>
          <w:rFonts w:ascii="Times New Roman" w:hAnsi="Times New Roman"/>
          <w:sz w:val="28"/>
          <w:szCs w:val="28"/>
        </w:rPr>
        <w:t>Предлоги</w:t>
      </w:r>
      <w:r w:rsidRPr="003E4FEC">
        <w:rPr>
          <w:rFonts w:ascii="Times New Roman" w:hAnsi="Times New Roman"/>
          <w:sz w:val="28"/>
          <w:szCs w:val="28"/>
          <w:lang w:val="en-US"/>
        </w:rPr>
        <w:t xml:space="preserve">  </w:t>
      </w:r>
      <w:r w:rsidRPr="003E4FEC">
        <w:rPr>
          <w:rFonts w:ascii="Times New Roman" w:hAnsi="Times New Roman"/>
          <w:sz w:val="28"/>
          <w:szCs w:val="28"/>
        </w:rPr>
        <w:t>места</w:t>
      </w:r>
      <w:r w:rsidRPr="003E4FEC">
        <w:rPr>
          <w:rFonts w:ascii="Times New Roman" w:hAnsi="Times New Roman"/>
          <w:sz w:val="28"/>
          <w:szCs w:val="28"/>
          <w:lang w:val="en-US"/>
        </w:rPr>
        <w:t xml:space="preserve"> </w:t>
      </w:r>
      <w:r w:rsidRPr="003E4FEC">
        <w:rPr>
          <w:rFonts w:ascii="Times New Roman" w:hAnsi="Times New Roman"/>
          <w:sz w:val="28"/>
          <w:szCs w:val="28"/>
        </w:rPr>
        <w:t>и</w:t>
      </w:r>
      <w:r w:rsidRPr="003E4FEC">
        <w:rPr>
          <w:rFonts w:ascii="Times New Roman" w:hAnsi="Times New Roman"/>
          <w:sz w:val="28"/>
          <w:szCs w:val="28"/>
          <w:lang w:val="en-US"/>
        </w:rPr>
        <w:t xml:space="preserve"> </w:t>
      </w:r>
      <w:r w:rsidRPr="003E4FEC">
        <w:rPr>
          <w:rFonts w:ascii="Times New Roman" w:hAnsi="Times New Roman"/>
          <w:sz w:val="28"/>
          <w:szCs w:val="28"/>
        </w:rPr>
        <w:t>направления</w:t>
      </w:r>
      <w:r w:rsidRPr="003E4FEC">
        <w:rPr>
          <w:rFonts w:ascii="Times New Roman" w:hAnsi="Times New Roman"/>
          <w:sz w:val="28"/>
          <w:szCs w:val="28"/>
          <w:lang w:val="en-US"/>
        </w:rPr>
        <w:t xml:space="preserve"> (from, of, to, in, at, into, on, across, around, up, down, out of, off), </w:t>
      </w:r>
      <w:r w:rsidRPr="003E4FEC">
        <w:rPr>
          <w:rFonts w:ascii="Times New Roman" w:hAnsi="Times New Roman"/>
          <w:sz w:val="28"/>
          <w:szCs w:val="28"/>
        </w:rPr>
        <w:t>времени</w:t>
      </w:r>
      <w:r w:rsidRPr="003E4FEC">
        <w:rPr>
          <w:rFonts w:ascii="Times New Roman" w:hAnsi="Times New Roman"/>
          <w:sz w:val="28"/>
          <w:szCs w:val="28"/>
          <w:lang w:val="en-US"/>
        </w:rPr>
        <w:t xml:space="preserve"> (at, in, on);</w:t>
      </w:r>
    </w:p>
    <w:p w:rsidR="00F30C2B" w:rsidRPr="003E4FEC" w:rsidRDefault="00F30C2B" w:rsidP="00F30C2B">
      <w:pPr>
        <w:pStyle w:val="afb"/>
        <w:jc w:val="both"/>
        <w:rPr>
          <w:rFonts w:ascii="Times New Roman" w:hAnsi="Times New Roman"/>
          <w:sz w:val="28"/>
          <w:szCs w:val="28"/>
        </w:rPr>
      </w:pPr>
      <w:r w:rsidRPr="003E4FEC">
        <w:rPr>
          <w:rFonts w:ascii="Times New Roman" w:hAnsi="Times New Roman"/>
          <w:sz w:val="28"/>
          <w:szCs w:val="28"/>
          <w:u w:val="single"/>
        </w:rPr>
        <w:t>Простое предложение</w:t>
      </w:r>
      <w:r w:rsidRPr="003E4FEC">
        <w:rPr>
          <w:rFonts w:ascii="Times New Roman" w:hAnsi="Times New Roman"/>
          <w:sz w:val="28"/>
          <w:szCs w:val="28"/>
        </w:rPr>
        <w:t xml:space="preserve">. Основные коммуникативные типы предложений: </w:t>
      </w:r>
      <w:proofErr w:type="gramStart"/>
      <w:r w:rsidRPr="003E4FEC">
        <w:rPr>
          <w:rFonts w:ascii="Times New Roman" w:hAnsi="Times New Roman"/>
          <w:sz w:val="28"/>
          <w:szCs w:val="28"/>
        </w:rPr>
        <w:t>повествовательное</w:t>
      </w:r>
      <w:proofErr w:type="gramEnd"/>
      <w:r w:rsidRPr="003E4FEC">
        <w:rPr>
          <w:rFonts w:ascii="Times New Roman" w:hAnsi="Times New Roman"/>
          <w:sz w:val="28"/>
          <w:szCs w:val="28"/>
        </w:rPr>
        <w:t xml:space="preserve">, вопросительное, побудительное, восклицательное. Утвердительные и отрицательные предложения. </w:t>
      </w:r>
      <w:proofErr w:type="gramStart"/>
      <w:r w:rsidRPr="003E4FEC">
        <w:rPr>
          <w:rFonts w:ascii="Times New Roman" w:hAnsi="Times New Roman"/>
          <w:sz w:val="28"/>
          <w:szCs w:val="28"/>
        </w:rPr>
        <w:t>Предложения с простым глагольным сказуемым (</w:t>
      </w:r>
      <w:r w:rsidRPr="003E4FEC">
        <w:rPr>
          <w:rFonts w:ascii="Times New Roman" w:hAnsi="Times New Roman"/>
          <w:sz w:val="28"/>
          <w:szCs w:val="28"/>
          <w:lang w:val="en-US"/>
        </w:rPr>
        <w:t>I</w:t>
      </w:r>
      <w:r w:rsidRPr="003E4FEC">
        <w:rPr>
          <w:rFonts w:ascii="Times New Roman" w:hAnsi="Times New Roman"/>
          <w:sz w:val="28"/>
          <w:szCs w:val="28"/>
        </w:rPr>
        <w:t xml:space="preserve"> </w:t>
      </w:r>
      <w:r w:rsidRPr="003E4FEC">
        <w:rPr>
          <w:rFonts w:ascii="Times New Roman" w:hAnsi="Times New Roman"/>
          <w:sz w:val="28"/>
          <w:szCs w:val="28"/>
          <w:lang w:val="en-US"/>
        </w:rPr>
        <w:t>live</w:t>
      </w:r>
      <w:r w:rsidRPr="003E4FEC">
        <w:rPr>
          <w:rFonts w:ascii="Times New Roman" w:hAnsi="Times New Roman"/>
          <w:sz w:val="28"/>
          <w:szCs w:val="28"/>
        </w:rPr>
        <w:t xml:space="preserve"> </w:t>
      </w:r>
      <w:r w:rsidRPr="003E4FEC">
        <w:rPr>
          <w:rFonts w:ascii="Times New Roman" w:hAnsi="Times New Roman"/>
          <w:sz w:val="28"/>
          <w:szCs w:val="28"/>
          <w:lang w:val="en-US"/>
        </w:rPr>
        <w:t>in</w:t>
      </w:r>
      <w:r w:rsidRPr="003E4FEC">
        <w:rPr>
          <w:rFonts w:ascii="Times New Roman" w:hAnsi="Times New Roman"/>
          <w:sz w:val="28"/>
          <w:szCs w:val="28"/>
        </w:rPr>
        <w:t xml:space="preserve"> </w:t>
      </w:r>
      <w:r w:rsidRPr="003E4FEC">
        <w:rPr>
          <w:rFonts w:ascii="Times New Roman" w:hAnsi="Times New Roman"/>
          <w:sz w:val="28"/>
          <w:szCs w:val="28"/>
          <w:lang w:val="en-US"/>
        </w:rPr>
        <w:t>a</w:t>
      </w:r>
      <w:r w:rsidRPr="003E4FEC">
        <w:rPr>
          <w:rFonts w:ascii="Times New Roman" w:hAnsi="Times New Roman"/>
          <w:sz w:val="28"/>
          <w:szCs w:val="28"/>
        </w:rPr>
        <w:t xml:space="preserve"> </w:t>
      </w:r>
      <w:r w:rsidRPr="003E4FEC">
        <w:rPr>
          <w:rFonts w:ascii="Times New Roman" w:hAnsi="Times New Roman"/>
          <w:sz w:val="28"/>
          <w:szCs w:val="28"/>
          <w:lang w:val="en-US"/>
        </w:rPr>
        <w:t>big</w:t>
      </w:r>
      <w:r w:rsidRPr="003E4FEC">
        <w:rPr>
          <w:rFonts w:ascii="Times New Roman" w:hAnsi="Times New Roman"/>
          <w:sz w:val="28"/>
          <w:szCs w:val="28"/>
        </w:rPr>
        <w:t xml:space="preserve"> </w:t>
      </w:r>
      <w:r w:rsidRPr="003E4FEC">
        <w:rPr>
          <w:rFonts w:ascii="Times New Roman" w:hAnsi="Times New Roman"/>
          <w:sz w:val="28"/>
          <w:szCs w:val="28"/>
          <w:lang w:val="en-US"/>
        </w:rPr>
        <w:t>city</w:t>
      </w:r>
      <w:r w:rsidRPr="003E4FEC">
        <w:rPr>
          <w:rFonts w:ascii="Times New Roman" w:hAnsi="Times New Roman"/>
          <w:sz w:val="28"/>
          <w:szCs w:val="28"/>
        </w:rPr>
        <w:t>), составным именным сказуемым (</w:t>
      </w:r>
      <w:r w:rsidRPr="003E4FEC">
        <w:rPr>
          <w:rFonts w:ascii="Times New Roman" w:hAnsi="Times New Roman"/>
          <w:sz w:val="28"/>
          <w:szCs w:val="28"/>
          <w:lang w:val="en-US"/>
        </w:rPr>
        <w:t>My</w:t>
      </w:r>
      <w:r w:rsidRPr="003E4FEC">
        <w:rPr>
          <w:rFonts w:ascii="Times New Roman" w:hAnsi="Times New Roman"/>
          <w:sz w:val="28"/>
          <w:szCs w:val="28"/>
        </w:rPr>
        <w:t xml:space="preserve"> </w:t>
      </w:r>
      <w:r w:rsidRPr="003E4FEC">
        <w:rPr>
          <w:rFonts w:ascii="Times New Roman" w:hAnsi="Times New Roman"/>
          <w:sz w:val="28"/>
          <w:szCs w:val="28"/>
          <w:lang w:val="en-US"/>
        </w:rPr>
        <w:t>friend</w:t>
      </w:r>
      <w:r w:rsidRPr="003E4FEC">
        <w:rPr>
          <w:rFonts w:ascii="Times New Roman" w:hAnsi="Times New Roman"/>
          <w:sz w:val="28"/>
          <w:szCs w:val="28"/>
        </w:rPr>
        <w:t xml:space="preserve"> </w:t>
      </w:r>
      <w:r w:rsidRPr="003E4FEC">
        <w:rPr>
          <w:rFonts w:ascii="Times New Roman" w:hAnsi="Times New Roman"/>
          <w:sz w:val="28"/>
          <w:szCs w:val="28"/>
          <w:lang w:val="en-US"/>
        </w:rPr>
        <w:t>is</w:t>
      </w:r>
      <w:r w:rsidRPr="003E4FEC">
        <w:rPr>
          <w:rFonts w:ascii="Times New Roman" w:hAnsi="Times New Roman"/>
          <w:sz w:val="28"/>
          <w:szCs w:val="28"/>
        </w:rPr>
        <w:t xml:space="preserve"> </w:t>
      </w:r>
      <w:r w:rsidRPr="003E4FEC">
        <w:rPr>
          <w:rFonts w:ascii="Times New Roman" w:hAnsi="Times New Roman"/>
          <w:sz w:val="28"/>
          <w:szCs w:val="28"/>
          <w:lang w:val="en-US"/>
        </w:rPr>
        <w:t>nice</w:t>
      </w:r>
      <w:r w:rsidRPr="003E4FEC">
        <w:rPr>
          <w:rFonts w:ascii="Times New Roman" w:hAnsi="Times New Roman"/>
          <w:sz w:val="28"/>
          <w:szCs w:val="28"/>
        </w:rPr>
        <w:t>.), составным глагольным сказуемым (</w:t>
      </w:r>
      <w:r w:rsidRPr="003E4FEC">
        <w:rPr>
          <w:rFonts w:ascii="Times New Roman" w:hAnsi="Times New Roman"/>
          <w:sz w:val="28"/>
          <w:szCs w:val="28"/>
          <w:lang w:val="en-US"/>
        </w:rPr>
        <w:t>I</w:t>
      </w:r>
      <w:r w:rsidRPr="003E4FEC">
        <w:rPr>
          <w:rFonts w:ascii="Times New Roman" w:hAnsi="Times New Roman"/>
          <w:sz w:val="28"/>
          <w:szCs w:val="28"/>
        </w:rPr>
        <w:t xml:space="preserve"> </w:t>
      </w:r>
      <w:r w:rsidRPr="003E4FEC">
        <w:rPr>
          <w:rFonts w:ascii="Times New Roman" w:hAnsi="Times New Roman"/>
          <w:sz w:val="28"/>
          <w:szCs w:val="28"/>
          <w:lang w:val="en-US"/>
        </w:rPr>
        <w:t>like</w:t>
      </w:r>
      <w:r w:rsidRPr="003E4FEC">
        <w:rPr>
          <w:rFonts w:ascii="Times New Roman" w:hAnsi="Times New Roman"/>
          <w:sz w:val="28"/>
          <w:szCs w:val="28"/>
        </w:rPr>
        <w:t xml:space="preserve"> </w:t>
      </w:r>
      <w:r w:rsidRPr="003E4FEC">
        <w:rPr>
          <w:rFonts w:ascii="Times New Roman" w:hAnsi="Times New Roman"/>
          <w:sz w:val="28"/>
          <w:szCs w:val="28"/>
          <w:lang w:val="en-US"/>
        </w:rPr>
        <w:t>to</w:t>
      </w:r>
      <w:r w:rsidRPr="003E4FEC">
        <w:rPr>
          <w:rFonts w:ascii="Times New Roman" w:hAnsi="Times New Roman"/>
          <w:sz w:val="28"/>
          <w:szCs w:val="28"/>
        </w:rPr>
        <w:t xml:space="preserve"> </w:t>
      </w:r>
      <w:r w:rsidRPr="003E4FEC">
        <w:rPr>
          <w:rFonts w:ascii="Times New Roman" w:hAnsi="Times New Roman"/>
          <w:sz w:val="28"/>
          <w:szCs w:val="28"/>
          <w:lang w:val="en-US"/>
        </w:rPr>
        <w:t>dance</w:t>
      </w:r>
      <w:r w:rsidRPr="003E4FEC">
        <w:rPr>
          <w:rFonts w:ascii="Times New Roman" w:hAnsi="Times New Roman"/>
          <w:sz w:val="28"/>
          <w:szCs w:val="28"/>
        </w:rPr>
        <w:t>.</w:t>
      </w:r>
      <w:proofErr w:type="gramEnd"/>
      <w:r w:rsidRPr="003E4FEC">
        <w:rPr>
          <w:rFonts w:ascii="Times New Roman" w:hAnsi="Times New Roman"/>
          <w:sz w:val="28"/>
          <w:szCs w:val="28"/>
        </w:rPr>
        <w:t xml:space="preserve"> </w:t>
      </w:r>
      <w:r w:rsidRPr="003E4FEC">
        <w:rPr>
          <w:rFonts w:ascii="Times New Roman" w:hAnsi="Times New Roman"/>
          <w:sz w:val="28"/>
          <w:szCs w:val="28"/>
          <w:lang w:val="en-US"/>
        </w:rPr>
        <w:t xml:space="preserve">She can play the piano). </w:t>
      </w:r>
      <w:r w:rsidRPr="003E4FEC">
        <w:rPr>
          <w:rFonts w:ascii="Times New Roman" w:hAnsi="Times New Roman"/>
          <w:sz w:val="28"/>
          <w:szCs w:val="28"/>
        </w:rPr>
        <w:t>Общий</w:t>
      </w:r>
      <w:r w:rsidRPr="003E4FEC">
        <w:rPr>
          <w:rFonts w:ascii="Times New Roman" w:hAnsi="Times New Roman"/>
          <w:sz w:val="28"/>
          <w:szCs w:val="28"/>
          <w:lang w:val="en-US"/>
        </w:rPr>
        <w:t xml:space="preserve"> </w:t>
      </w:r>
      <w:r w:rsidRPr="003E4FEC">
        <w:rPr>
          <w:rFonts w:ascii="Times New Roman" w:hAnsi="Times New Roman"/>
          <w:sz w:val="28"/>
          <w:szCs w:val="28"/>
        </w:rPr>
        <w:t>и</w:t>
      </w:r>
      <w:r w:rsidRPr="003E4FEC">
        <w:rPr>
          <w:rFonts w:ascii="Times New Roman" w:hAnsi="Times New Roman"/>
          <w:sz w:val="28"/>
          <w:szCs w:val="28"/>
          <w:lang w:val="en-US"/>
        </w:rPr>
        <w:t xml:space="preserve"> </w:t>
      </w:r>
      <w:r w:rsidRPr="003E4FEC">
        <w:rPr>
          <w:rFonts w:ascii="Times New Roman" w:hAnsi="Times New Roman"/>
          <w:sz w:val="28"/>
          <w:szCs w:val="28"/>
        </w:rPr>
        <w:t>специальный</w:t>
      </w:r>
      <w:r w:rsidRPr="003E4FEC">
        <w:rPr>
          <w:rFonts w:ascii="Times New Roman" w:hAnsi="Times New Roman"/>
          <w:sz w:val="28"/>
          <w:szCs w:val="28"/>
          <w:lang w:val="en-US"/>
        </w:rPr>
        <w:t xml:space="preserve"> </w:t>
      </w:r>
      <w:r w:rsidRPr="003E4FEC">
        <w:rPr>
          <w:rFonts w:ascii="Times New Roman" w:hAnsi="Times New Roman"/>
          <w:sz w:val="28"/>
          <w:szCs w:val="28"/>
        </w:rPr>
        <w:t>вопрос</w:t>
      </w:r>
      <w:r w:rsidRPr="003E4FEC">
        <w:rPr>
          <w:rFonts w:ascii="Times New Roman" w:hAnsi="Times New Roman"/>
          <w:sz w:val="28"/>
          <w:szCs w:val="28"/>
          <w:lang w:val="en-US"/>
        </w:rPr>
        <w:t xml:space="preserve">. </w:t>
      </w:r>
      <w:r w:rsidRPr="003E4FEC">
        <w:rPr>
          <w:rFonts w:ascii="Times New Roman" w:hAnsi="Times New Roman"/>
          <w:sz w:val="28"/>
          <w:szCs w:val="28"/>
        </w:rPr>
        <w:t>Вопросительные</w:t>
      </w:r>
      <w:r w:rsidRPr="003E4FEC">
        <w:rPr>
          <w:rFonts w:ascii="Times New Roman" w:hAnsi="Times New Roman"/>
          <w:sz w:val="28"/>
          <w:szCs w:val="28"/>
          <w:lang w:val="en-US"/>
        </w:rPr>
        <w:t xml:space="preserve"> </w:t>
      </w:r>
      <w:r w:rsidRPr="003E4FEC">
        <w:rPr>
          <w:rFonts w:ascii="Times New Roman" w:hAnsi="Times New Roman"/>
          <w:sz w:val="28"/>
          <w:szCs w:val="28"/>
        </w:rPr>
        <w:t>слова</w:t>
      </w:r>
      <w:r w:rsidRPr="003E4FEC">
        <w:rPr>
          <w:rFonts w:ascii="Times New Roman" w:hAnsi="Times New Roman"/>
          <w:sz w:val="28"/>
          <w:szCs w:val="28"/>
          <w:lang w:val="en-US"/>
        </w:rPr>
        <w:t xml:space="preserve"> what, who, when, where, why, how. </w:t>
      </w:r>
      <w:r w:rsidRPr="003E4FEC">
        <w:rPr>
          <w:rFonts w:ascii="Times New Roman" w:hAnsi="Times New Roman"/>
          <w:sz w:val="28"/>
          <w:szCs w:val="28"/>
        </w:rPr>
        <w:t>Порядок слов в предложении. Побудительные предложения в утвердительной (</w:t>
      </w:r>
      <w:r w:rsidRPr="003E4FEC">
        <w:rPr>
          <w:rFonts w:ascii="Times New Roman" w:hAnsi="Times New Roman"/>
          <w:sz w:val="28"/>
          <w:szCs w:val="28"/>
          <w:lang w:val="en-US"/>
        </w:rPr>
        <w:t>Be</w:t>
      </w:r>
      <w:r w:rsidRPr="003E4FEC">
        <w:rPr>
          <w:rFonts w:ascii="Times New Roman" w:hAnsi="Times New Roman"/>
          <w:sz w:val="28"/>
          <w:szCs w:val="28"/>
        </w:rPr>
        <w:t xml:space="preserve"> </w:t>
      </w:r>
      <w:r w:rsidRPr="003E4FEC">
        <w:rPr>
          <w:rFonts w:ascii="Times New Roman" w:hAnsi="Times New Roman"/>
          <w:sz w:val="28"/>
          <w:szCs w:val="28"/>
          <w:lang w:val="en-US"/>
        </w:rPr>
        <w:t>careful</w:t>
      </w:r>
      <w:r w:rsidRPr="003E4FEC">
        <w:rPr>
          <w:rFonts w:ascii="Times New Roman" w:hAnsi="Times New Roman"/>
          <w:sz w:val="28"/>
          <w:szCs w:val="28"/>
        </w:rPr>
        <w:t>) и отрицательной (</w:t>
      </w:r>
      <w:r w:rsidRPr="003E4FEC">
        <w:rPr>
          <w:rFonts w:ascii="Times New Roman" w:hAnsi="Times New Roman"/>
          <w:sz w:val="28"/>
          <w:szCs w:val="28"/>
          <w:lang w:val="en-US"/>
        </w:rPr>
        <w:t>Don</w:t>
      </w:r>
      <w:r w:rsidRPr="003E4FEC">
        <w:rPr>
          <w:rFonts w:ascii="Times New Roman" w:hAnsi="Times New Roman"/>
          <w:sz w:val="28"/>
          <w:szCs w:val="28"/>
        </w:rPr>
        <w:t>’</w:t>
      </w:r>
      <w:r w:rsidRPr="003E4FEC">
        <w:rPr>
          <w:rFonts w:ascii="Times New Roman" w:hAnsi="Times New Roman"/>
          <w:sz w:val="28"/>
          <w:szCs w:val="28"/>
          <w:lang w:val="en-US"/>
        </w:rPr>
        <w:t>t</w:t>
      </w:r>
      <w:r w:rsidRPr="003E4FEC">
        <w:rPr>
          <w:rFonts w:ascii="Times New Roman" w:hAnsi="Times New Roman"/>
          <w:sz w:val="28"/>
          <w:szCs w:val="28"/>
        </w:rPr>
        <w:t xml:space="preserve"> </w:t>
      </w:r>
      <w:r w:rsidRPr="003E4FEC">
        <w:rPr>
          <w:rFonts w:ascii="Times New Roman" w:hAnsi="Times New Roman"/>
          <w:sz w:val="28"/>
          <w:szCs w:val="28"/>
          <w:lang w:val="en-US"/>
        </w:rPr>
        <w:t>worry</w:t>
      </w:r>
      <w:r w:rsidRPr="003E4FEC">
        <w:rPr>
          <w:rFonts w:ascii="Times New Roman" w:hAnsi="Times New Roman"/>
          <w:sz w:val="28"/>
          <w:szCs w:val="28"/>
        </w:rPr>
        <w:t xml:space="preserve">) формах. </w:t>
      </w:r>
      <w:proofErr w:type="gramStart"/>
      <w:r w:rsidRPr="003E4FEC">
        <w:rPr>
          <w:rFonts w:ascii="Times New Roman" w:hAnsi="Times New Roman"/>
          <w:sz w:val="28"/>
          <w:szCs w:val="28"/>
        </w:rPr>
        <w:t>Безличные предложения (</w:t>
      </w:r>
      <w:r w:rsidRPr="003E4FEC">
        <w:rPr>
          <w:rFonts w:ascii="Times New Roman" w:hAnsi="Times New Roman"/>
          <w:sz w:val="28"/>
          <w:szCs w:val="28"/>
          <w:lang w:val="en-US"/>
        </w:rPr>
        <w:t>It</w:t>
      </w:r>
      <w:r w:rsidRPr="003E4FEC">
        <w:rPr>
          <w:rFonts w:ascii="Times New Roman" w:hAnsi="Times New Roman"/>
          <w:sz w:val="28"/>
          <w:szCs w:val="28"/>
        </w:rPr>
        <w:t>’</w:t>
      </w:r>
      <w:r w:rsidRPr="003E4FEC">
        <w:rPr>
          <w:rFonts w:ascii="Times New Roman" w:hAnsi="Times New Roman"/>
          <w:sz w:val="28"/>
          <w:szCs w:val="28"/>
          <w:lang w:val="en-US"/>
        </w:rPr>
        <w:t>s</w:t>
      </w:r>
      <w:r w:rsidRPr="003E4FEC">
        <w:rPr>
          <w:rFonts w:ascii="Times New Roman" w:hAnsi="Times New Roman"/>
          <w:sz w:val="28"/>
          <w:szCs w:val="28"/>
        </w:rPr>
        <w:t xml:space="preserve"> </w:t>
      </w:r>
      <w:r w:rsidRPr="003E4FEC">
        <w:rPr>
          <w:rFonts w:ascii="Times New Roman" w:hAnsi="Times New Roman"/>
          <w:sz w:val="28"/>
          <w:szCs w:val="28"/>
          <w:lang w:val="en-US"/>
        </w:rPr>
        <w:t>cold</w:t>
      </w:r>
      <w:r w:rsidRPr="003E4FEC">
        <w:rPr>
          <w:rFonts w:ascii="Times New Roman" w:hAnsi="Times New Roman"/>
          <w:sz w:val="28"/>
          <w:szCs w:val="28"/>
        </w:rPr>
        <w:t>.</w:t>
      </w:r>
      <w:proofErr w:type="gramEnd"/>
      <w:r w:rsidRPr="003E4FEC">
        <w:rPr>
          <w:rFonts w:ascii="Times New Roman" w:hAnsi="Times New Roman"/>
          <w:sz w:val="28"/>
          <w:szCs w:val="28"/>
        </w:rPr>
        <w:t xml:space="preserve"> </w:t>
      </w:r>
      <w:r w:rsidRPr="003E4FEC">
        <w:rPr>
          <w:rFonts w:ascii="Times New Roman" w:hAnsi="Times New Roman"/>
          <w:sz w:val="28"/>
          <w:szCs w:val="28"/>
          <w:lang w:val="en-US"/>
        </w:rPr>
        <w:t>It</w:t>
      </w:r>
      <w:r w:rsidRPr="003E4FEC">
        <w:rPr>
          <w:rFonts w:ascii="Times New Roman" w:hAnsi="Times New Roman"/>
          <w:sz w:val="28"/>
          <w:szCs w:val="28"/>
        </w:rPr>
        <w:t>’</w:t>
      </w:r>
      <w:r w:rsidRPr="003E4FEC">
        <w:rPr>
          <w:rFonts w:ascii="Times New Roman" w:hAnsi="Times New Roman"/>
          <w:sz w:val="28"/>
          <w:szCs w:val="28"/>
          <w:lang w:val="en-US"/>
        </w:rPr>
        <w:t>s</w:t>
      </w:r>
      <w:r w:rsidRPr="003E4FEC">
        <w:rPr>
          <w:rFonts w:ascii="Times New Roman" w:hAnsi="Times New Roman"/>
          <w:sz w:val="28"/>
          <w:szCs w:val="28"/>
        </w:rPr>
        <w:t xml:space="preserve"> 5 </w:t>
      </w:r>
      <w:r w:rsidRPr="003E4FEC">
        <w:rPr>
          <w:rFonts w:ascii="Times New Roman" w:hAnsi="Times New Roman"/>
          <w:sz w:val="28"/>
          <w:szCs w:val="28"/>
          <w:lang w:val="en-US"/>
        </w:rPr>
        <w:t>o</w:t>
      </w:r>
      <w:r w:rsidRPr="003E4FEC">
        <w:rPr>
          <w:rFonts w:ascii="Times New Roman" w:hAnsi="Times New Roman"/>
          <w:sz w:val="28"/>
          <w:szCs w:val="28"/>
        </w:rPr>
        <w:t>’</w:t>
      </w:r>
      <w:r w:rsidRPr="003E4FEC">
        <w:rPr>
          <w:rFonts w:ascii="Times New Roman" w:hAnsi="Times New Roman"/>
          <w:sz w:val="28"/>
          <w:szCs w:val="28"/>
          <w:lang w:val="en-US"/>
        </w:rPr>
        <w:t>clock</w:t>
      </w:r>
      <w:r w:rsidRPr="003E4FEC">
        <w:rPr>
          <w:rFonts w:ascii="Times New Roman" w:hAnsi="Times New Roman"/>
          <w:sz w:val="28"/>
          <w:szCs w:val="28"/>
        </w:rPr>
        <w:t xml:space="preserve">.). Предложения с оборотом </w:t>
      </w:r>
      <w:r w:rsidRPr="003E4FEC">
        <w:rPr>
          <w:rFonts w:ascii="Times New Roman" w:hAnsi="Times New Roman"/>
          <w:sz w:val="28"/>
          <w:szCs w:val="28"/>
          <w:lang w:val="en-US"/>
        </w:rPr>
        <w:t>there</w:t>
      </w:r>
      <w:r w:rsidRPr="003E4FEC">
        <w:rPr>
          <w:rFonts w:ascii="Times New Roman" w:hAnsi="Times New Roman"/>
          <w:sz w:val="28"/>
          <w:szCs w:val="28"/>
        </w:rPr>
        <w:t xml:space="preserve"> </w:t>
      </w:r>
      <w:r w:rsidRPr="003E4FEC">
        <w:rPr>
          <w:rFonts w:ascii="Times New Roman" w:hAnsi="Times New Roman"/>
          <w:sz w:val="28"/>
          <w:szCs w:val="28"/>
          <w:lang w:val="en-US"/>
        </w:rPr>
        <w:t>is</w:t>
      </w:r>
      <w:r w:rsidRPr="003E4FEC">
        <w:rPr>
          <w:rFonts w:ascii="Times New Roman" w:hAnsi="Times New Roman"/>
          <w:sz w:val="28"/>
          <w:szCs w:val="28"/>
        </w:rPr>
        <w:t>/</w:t>
      </w:r>
      <w:r w:rsidRPr="003E4FEC">
        <w:rPr>
          <w:rFonts w:ascii="Times New Roman" w:hAnsi="Times New Roman"/>
          <w:sz w:val="28"/>
          <w:szCs w:val="28"/>
          <w:lang w:val="en-US"/>
        </w:rPr>
        <w:t>there</w:t>
      </w:r>
      <w:r w:rsidRPr="003E4FEC">
        <w:rPr>
          <w:rFonts w:ascii="Times New Roman" w:hAnsi="Times New Roman"/>
          <w:sz w:val="28"/>
          <w:szCs w:val="28"/>
        </w:rPr>
        <w:t xml:space="preserve"> </w:t>
      </w:r>
      <w:r w:rsidRPr="003E4FEC">
        <w:rPr>
          <w:rFonts w:ascii="Times New Roman" w:hAnsi="Times New Roman"/>
          <w:sz w:val="28"/>
          <w:szCs w:val="28"/>
          <w:lang w:val="en-US"/>
        </w:rPr>
        <w:t>are</w:t>
      </w:r>
      <w:r w:rsidRPr="003E4FEC">
        <w:rPr>
          <w:rFonts w:ascii="Times New Roman" w:hAnsi="Times New Roman"/>
          <w:sz w:val="28"/>
          <w:szCs w:val="28"/>
        </w:rPr>
        <w:t>. Простые распространенные предложения, предложения с однородными членами.</w:t>
      </w:r>
    </w:p>
    <w:p w:rsidR="00F30C2B" w:rsidRPr="003E4FEC" w:rsidRDefault="00F30C2B" w:rsidP="00F30C2B">
      <w:pPr>
        <w:pStyle w:val="afb"/>
        <w:jc w:val="both"/>
        <w:rPr>
          <w:rFonts w:ascii="Times New Roman" w:hAnsi="Times New Roman"/>
          <w:sz w:val="28"/>
          <w:szCs w:val="28"/>
        </w:rPr>
      </w:pPr>
      <w:r w:rsidRPr="003E4FEC">
        <w:rPr>
          <w:rFonts w:ascii="Times New Roman" w:hAnsi="Times New Roman"/>
          <w:sz w:val="28"/>
          <w:szCs w:val="28"/>
          <w:u w:val="single"/>
        </w:rPr>
        <w:t>Сложное предложение</w:t>
      </w:r>
      <w:r w:rsidRPr="003E4FEC">
        <w:rPr>
          <w:rFonts w:ascii="Times New Roman" w:hAnsi="Times New Roman"/>
          <w:sz w:val="28"/>
          <w:szCs w:val="28"/>
        </w:rPr>
        <w:t xml:space="preserve">. Сложносочиненные предложения с союзами </w:t>
      </w:r>
      <w:r w:rsidRPr="003E4FEC">
        <w:rPr>
          <w:rFonts w:ascii="Times New Roman" w:hAnsi="Times New Roman"/>
          <w:sz w:val="28"/>
          <w:szCs w:val="28"/>
          <w:lang w:val="en-US"/>
        </w:rPr>
        <w:t>and</w:t>
      </w:r>
      <w:r w:rsidRPr="003E4FEC">
        <w:rPr>
          <w:rFonts w:ascii="Times New Roman" w:hAnsi="Times New Roman"/>
          <w:sz w:val="28"/>
          <w:szCs w:val="28"/>
        </w:rPr>
        <w:t xml:space="preserve"> и </w:t>
      </w:r>
      <w:r w:rsidRPr="003E4FEC">
        <w:rPr>
          <w:rFonts w:ascii="Times New Roman" w:hAnsi="Times New Roman"/>
          <w:sz w:val="28"/>
          <w:szCs w:val="28"/>
          <w:lang w:val="en-US"/>
        </w:rPr>
        <w:t>but</w:t>
      </w:r>
      <w:r w:rsidRPr="003E4FEC">
        <w:rPr>
          <w:rFonts w:ascii="Times New Roman" w:hAnsi="Times New Roman"/>
          <w:sz w:val="28"/>
          <w:szCs w:val="28"/>
        </w:rPr>
        <w:t xml:space="preserve">. Сложноподчиненные предложения с союзом </w:t>
      </w:r>
      <w:r w:rsidRPr="003E4FEC">
        <w:rPr>
          <w:rFonts w:ascii="Times New Roman" w:hAnsi="Times New Roman"/>
          <w:sz w:val="28"/>
          <w:szCs w:val="28"/>
          <w:lang w:val="en-US"/>
        </w:rPr>
        <w:t>because</w:t>
      </w:r>
      <w:r w:rsidRPr="003E4FEC">
        <w:rPr>
          <w:rFonts w:ascii="Times New Roman" w:hAnsi="Times New Roman"/>
          <w:sz w:val="28"/>
          <w:szCs w:val="28"/>
        </w:rPr>
        <w:t>.</w:t>
      </w:r>
    </w:p>
    <w:p w:rsidR="00F30C2B" w:rsidRPr="00AC59F2" w:rsidRDefault="00F30C2B" w:rsidP="00F30C2B">
      <w:pPr>
        <w:pStyle w:val="afb"/>
        <w:jc w:val="both"/>
        <w:rPr>
          <w:rFonts w:ascii="Times New Roman" w:hAnsi="Times New Roman"/>
          <w:sz w:val="28"/>
          <w:szCs w:val="28"/>
        </w:rPr>
      </w:pPr>
      <w:r w:rsidRPr="003E4FEC">
        <w:rPr>
          <w:rFonts w:ascii="Times New Roman" w:hAnsi="Times New Roman"/>
          <w:sz w:val="28"/>
          <w:szCs w:val="28"/>
          <w:u w:val="single"/>
        </w:rPr>
        <w:t>Основные правила пунктуации</w:t>
      </w:r>
      <w:r w:rsidRPr="003E4FEC">
        <w:rPr>
          <w:rFonts w:ascii="Times New Roman" w:hAnsi="Times New Roman"/>
          <w:sz w:val="28"/>
          <w:szCs w:val="28"/>
        </w:rPr>
        <w:t>. Точка. Запятая. Восклицательный знак. Вопросительный знак.</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Результаты освоения программы начального образования по английскому языку</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сформированность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lastRenderedPageBreak/>
        <w:t xml:space="preserve">- сформированность </w:t>
      </w:r>
      <w:proofErr w:type="gramStart"/>
      <w:r w:rsidRPr="00AC59F2">
        <w:rPr>
          <w:rFonts w:ascii="Times New Roman" w:hAnsi="Times New Roman"/>
          <w:sz w:val="28"/>
          <w:szCs w:val="28"/>
        </w:rPr>
        <w:t>основных</w:t>
      </w:r>
      <w:proofErr w:type="gramEnd"/>
      <w:r w:rsidRPr="00AC59F2">
        <w:rPr>
          <w:rFonts w:ascii="Times New Roman" w:hAnsi="Times New Roman"/>
          <w:sz w:val="28"/>
          <w:szCs w:val="28"/>
        </w:rPr>
        <w:t xml:space="preserve">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F30C2B" w:rsidRPr="00AC59F2" w:rsidRDefault="00F30C2B" w:rsidP="00F30C2B">
      <w:pPr>
        <w:pStyle w:val="afb"/>
        <w:jc w:val="both"/>
        <w:rPr>
          <w:rFonts w:ascii="Times New Roman" w:hAnsi="Times New Roman"/>
          <w:b/>
          <w:i/>
          <w:sz w:val="28"/>
          <w:szCs w:val="28"/>
        </w:rPr>
      </w:pPr>
      <w:r w:rsidRPr="00AC59F2">
        <w:rPr>
          <w:rFonts w:ascii="Times New Roman" w:hAnsi="Times New Roman"/>
          <w:b/>
          <w:i/>
          <w:sz w:val="28"/>
          <w:szCs w:val="28"/>
        </w:rPr>
        <w:t>Личностные результаты</w:t>
      </w:r>
    </w:p>
    <w:p w:rsidR="00F30C2B" w:rsidRPr="00AC59F2" w:rsidRDefault="00F30C2B" w:rsidP="00F30C2B">
      <w:pPr>
        <w:pStyle w:val="afb"/>
        <w:jc w:val="both"/>
        <w:rPr>
          <w:rFonts w:ascii="Times New Roman" w:hAnsi="Times New Roman"/>
          <w:bCs/>
          <w:sz w:val="28"/>
          <w:szCs w:val="28"/>
        </w:rPr>
      </w:pPr>
      <w:r w:rsidRPr="00AC59F2">
        <w:rPr>
          <w:rFonts w:ascii="Times New Roman" w:hAnsi="Times New Roman"/>
          <w:bCs/>
          <w:sz w:val="28"/>
          <w:szCs w:val="28"/>
        </w:rPr>
        <w:t xml:space="preserve">В процессе воспитания у выпускника начальной школы будут достигнуты определенные </w:t>
      </w:r>
      <w:r w:rsidRPr="00AC59F2">
        <w:rPr>
          <w:rFonts w:ascii="Times New Roman" w:hAnsi="Times New Roman"/>
          <w:b/>
          <w:bCs/>
          <w:sz w:val="28"/>
          <w:szCs w:val="28"/>
        </w:rPr>
        <w:t>личностные</w:t>
      </w:r>
      <w:r w:rsidRPr="00AC59F2">
        <w:rPr>
          <w:rFonts w:ascii="Times New Roman" w:hAnsi="Times New Roman"/>
          <w:bCs/>
          <w:sz w:val="28"/>
          <w:szCs w:val="28"/>
        </w:rPr>
        <w:t xml:space="preserve"> результаты</w:t>
      </w:r>
      <w:r w:rsidRPr="00AC59F2">
        <w:rPr>
          <w:rFonts w:ascii="Times New Roman" w:hAnsi="Times New Roman"/>
          <w:sz w:val="28"/>
          <w:szCs w:val="28"/>
        </w:rPr>
        <w:t xml:space="preserve"> освоения учебного предмета «Иностранный язык» в начальной школе.</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1. Воспитание гражданственности, патриотизма, уважения к правам, свободам и обязанностям человека.</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ценностное отношение к своей малой родине, семейным традициям; государственной символике, родному языку, к России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элементарные представления о культурном достоянии малой Родины;</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первоначальный опыт постижения ценностей национальной культуры;</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первоначальный опыт участия в межкультурной коммуникации и умение представлять родную культуру;</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sz w:val="28"/>
          <w:szCs w:val="28"/>
        </w:rPr>
        <w:t>начальные представления о правах и обязанностях человека и товарища;</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2. Воспитание нравственных чувств и этического сознания.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почтительное отношение к родителям, уважительное отношение к старшим, заботливое отношение к младшим;</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доброжелательное отношение к другим участникам учебной и игровой деятельности на основе этических норм;</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 xml:space="preserve">3. Воспитание уважения к культуре народов англоязычных стран. </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элементарные представления о культурном достоянии англоязычных стран;</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sz w:val="28"/>
          <w:szCs w:val="28"/>
        </w:rPr>
        <w:t>первоначальный опыт межкультурной  коммуникации;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уважение к иному мнению и культуре других народов;</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 xml:space="preserve">4. Воспитание ценностного отношения к </w:t>
      </w:r>
      <w:proofErr w:type="gramStart"/>
      <w:r w:rsidRPr="00AC59F2">
        <w:rPr>
          <w:rFonts w:ascii="Times New Roman" w:hAnsi="Times New Roman"/>
          <w:b/>
          <w:sz w:val="28"/>
          <w:szCs w:val="28"/>
        </w:rPr>
        <w:t>прекрасному</w:t>
      </w:r>
      <w:proofErr w:type="gramEnd"/>
      <w:r w:rsidRPr="00AC59F2">
        <w:rPr>
          <w:rFonts w:ascii="Times New Roman" w:hAnsi="Times New Roman"/>
          <w:b/>
          <w:sz w:val="28"/>
          <w:szCs w:val="28"/>
        </w:rPr>
        <w:t>, формирование представлений об эстетических идеалах и ценностях (эстетическое воспитание)</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lastRenderedPageBreak/>
        <w:t>элементарные представления об эстетических и художественных ценностях родной культуры и  культуры англоязычных стран;</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первоначальный опыт эмоционального постижения народного творчества, детского фольклора, памятников культуры;</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мотивация к реализации эстетических ценностей в пространстве школы и семьи;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отношение к учебе как творческой деятельности;</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5.</w:t>
      </w:r>
      <w:r w:rsidRPr="00AC59F2">
        <w:rPr>
          <w:rFonts w:ascii="Times New Roman" w:hAnsi="Times New Roman"/>
          <w:sz w:val="28"/>
          <w:szCs w:val="28"/>
        </w:rPr>
        <w:t xml:space="preserve"> </w:t>
      </w:r>
      <w:r w:rsidRPr="00AC59F2">
        <w:rPr>
          <w:rFonts w:ascii="Times New Roman" w:hAnsi="Times New Roman"/>
          <w:b/>
          <w:sz w:val="28"/>
          <w:szCs w:val="28"/>
        </w:rPr>
        <w:t>Воспитание трудолюбия, творческого отношения к учению, труду, жизни.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ценностное отношение к труду, учебе и творчеству, трудолюбие;</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дисциплинированность, последовательность, настойчивость и самостоятельность;</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первоначальный опыт участия в учебной деятельности по овладению иностранным языком и осознание ее значимости для личности учащегося;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первоначальные навыки сотрудничества в процессе учебной и игровой деятельности со сверстниками и взрослыми;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мотивация к самореализации в познавательной и учебной деятельности;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любознательность и стремление расширять кругозор</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6.</w:t>
      </w:r>
      <w:r w:rsidRPr="00AC59F2">
        <w:rPr>
          <w:rFonts w:ascii="Times New Roman" w:hAnsi="Times New Roman"/>
          <w:sz w:val="28"/>
          <w:szCs w:val="28"/>
        </w:rPr>
        <w:t xml:space="preserve"> </w:t>
      </w:r>
      <w:r w:rsidRPr="00AC59F2">
        <w:rPr>
          <w:rFonts w:ascii="Times New Roman" w:hAnsi="Times New Roman"/>
          <w:b/>
          <w:sz w:val="28"/>
          <w:szCs w:val="28"/>
        </w:rPr>
        <w:t>Формирование ценностного отношения к здоровью и здоровому образу жизни.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ценностное отношение к своему здоровью, здоровью близких и окружающих людей;</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первоначальные представления о роли физической культуры и спорта для здоровья человека;</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первоначальный личный опыт здоровьесберегающей деятельности;</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7.</w:t>
      </w:r>
      <w:r w:rsidRPr="00AC59F2">
        <w:rPr>
          <w:rFonts w:ascii="Times New Roman" w:hAnsi="Times New Roman"/>
          <w:sz w:val="28"/>
          <w:szCs w:val="28"/>
        </w:rPr>
        <w:t xml:space="preserve"> </w:t>
      </w:r>
      <w:r w:rsidRPr="00AC59F2">
        <w:rPr>
          <w:rFonts w:ascii="Times New Roman" w:hAnsi="Times New Roman"/>
          <w:b/>
          <w:sz w:val="28"/>
          <w:szCs w:val="28"/>
        </w:rPr>
        <w:t>Воспитание ценностного отношения к природе, окружающей среде (экологическое воспитание).</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ценностное отношение к природе;</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первоначальный опыт эстетического, эмоционально-нравственного отношения к природе.</w:t>
      </w:r>
    </w:p>
    <w:p w:rsidR="00F30C2B" w:rsidRPr="00AC59F2" w:rsidRDefault="00F30C2B" w:rsidP="00F30C2B">
      <w:pPr>
        <w:pStyle w:val="afb"/>
        <w:jc w:val="both"/>
        <w:rPr>
          <w:rFonts w:ascii="Times New Roman" w:hAnsi="Times New Roman"/>
          <w:b/>
          <w:i/>
          <w:sz w:val="28"/>
          <w:szCs w:val="28"/>
        </w:rPr>
      </w:pPr>
      <w:r w:rsidRPr="00AC59F2">
        <w:rPr>
          <w:rFonts w:ascii="Times New Roman" w:hAnsi="Times New Roman"/>
          <w:b/>
          <w:i/>
          <w:sz w:val="28"/>
          <w:szCs w:val="28"/>
        </w:rPr>
        <w:t>Метапредметные результаты</w:t>
      </w:r>
    </w:p>
    <w:p w:rsidR="00F30C2B" w:rsidRPr="00AC59F2" w:rsidRDefault="00F30C2B" w:rsidP="00F30C2B">
      <w:pPr>
        <w:pStyle w:val="afb"/>
        <w:jc w:val="both"/>
        <w:rPr>
          <w:rFonts w:ascii="Times New Roman" w:hAnsi="Times New Roman"/>
          <w:bCs/>
          <w:sz w:val="28"/>
          <w:szCs w:val="28"/>
        </w:rPr>
      </w:pPr>
      <w:r w:rsidRPr="00AC59F2">
        <w:rPr>
          <w:rFonts w:ascii="Times New Roman" w:hAnsi="Times New Roman"/>
          <w:bCs/>
          <w:sz w:val="28"/>
          <w:szCs w:val="28"/>
        </w:rPr>
        <w:t>Метапредметные результаты в данном курсе развиваются главным образом благодаря развивающему аспекту иноязычного образования</w:t>
      </w:r>
      <w:r w:rsidRPr="00AC59F2">
        <w:rPr>
          <w:rFonts w:ascii="Times New Roman" w:hAnsi="Times New Roman"/>
          <w:sz w:val="28"/>
          <w:szCs w:val="28"/>
        </w:rPr>
        <w:t>.</w:t>
      </w:r>
    </w:p>
    <w:p w:rsidR="00F30C2B" w:rsidRPr="00AC59F2" w:rsidRDefault="00F30C2B" w:rsidP="00F30C2B">
      <w:pPr>
        <w:pStyle w:val="afb"/>
        <w:jc w:val="both"/>
        <w:rPr>
          <w:rFonts w:ascii="Times New Roman" w:hAnsi="Times New Roman"/>
          <w:bCs/>
          <w:sz w:val="28"/>
          <w:szCs w:val="28"/>
        </w:rPr>
      </w:pPr>
      <w:r w:rsidRPr="00AC59F2">
        <w:rPr>
          <w:rFonts w:ascii="Times New Roman" w:hAnsi="Times New Roman"/>
          <w:bCs/>
          <w:sz w:val="28"/>
          <w:szCs w:val="28"/>
        </w:rPr>
        <w:t>У младших школьников будут развиты:</w:t>
      </w:r>
    </w:p>
    <w:p w:rsidR="00F30C2B" w:rsidRPr="00AC59F2" w:rsidRDefault="00F30C2B" w:rsidP="00F30C2B">
      <w:pPr>
        <w:pStyle w:val="afb"/>
        <w:jc w:val="both"/>
        <w:rPr>
          <w:rFonts w:ascii="Times New Roman" w:hAnsi="Times New Roman"/>
          <w:b/>
          <w:bCs/>
          <w:sz w:val="28"/>
          <w:szCs w:val="28"/>
        </w:rPr>
      </w:pPr>
      <w:r w:rsidRPr="00AC59F2">
        <w:rPr>
          <w:rFonts w:ascii="Times New Roman" w:hAnsi="Times New Roman"/>
          <w:b/>
          <w:bCs/>
          <w:sz w:val="28"/>
          <w:szCs w:val="28"/>
        </w:rPr>
        <w:t>1. положительное отношение к предмету и мотивация к дальнейшему овладению ИЯ;</w:t>
      </w:r>
    </w:p>
    <w:p w:rsidR="00F30C2B" w:rsidRPr="00AC59F2" w:rsidRDefault="00F30C2B" w:rsidP="00F30C2B">
      <w:pPr>
        <w:pStyle w:val="afb"/>
        <w:jc w:val="both"/>
        <w:rPr>
          <w:rFonts w:ascii="Times New Roman" w:hAnsi="Times New Roman"/>
          <w:bCs/>
          <w:sz w:val="28"/>
          <w:szCs w:val="28"/>
        </w:rPr>
      </w:pPr>
      <w:r w:rsidRPr="00AC59F2">
        <w:rPr>
          <w:rFonts w:ascii="Times New Roman" w:hAnsi="Times New Roman"/>
          <w:bCs/>
          <w:sz w:val="28"/>
          <w:szCs w:val="28"/>
        </w:rPr>
        <w:lastRenderedPageBreak/>
        <w:t xml:space="preserve">- элементарное представление </w:t>
      </w:r>
      <w:proofErr w:type="gramStart"/>
      <w:r w:rsidRPr="00AC59F2">
        <w:rPr>
          <w:rFonts w:ascii="Times New Roman" w:hAnsi="Times New Roman"/>
          <w:bCs/>
          <w:sz w:val="28"/>
          <w:szCs w:val="28"/>
        </w:rPr>
        <w:t>о</w:t>
      </w:r>
      <w:proofErr w:type="gramEnd"/>
      <w:r w:rsidRPr="00AC59F2">
        <w:rPr>
          <w:rFonts w:ascii="Times New Roman" w:hAnsi="Times New Roman"/>
          <w:bCs/>
          <w:sz w:val="28"/>
          <w:szCs w:val="28"/>
        </w:rPr>
        <w:t xml:space="preserve"> </w:t>
      </w:r>
      <w:proofErr w:type="gramStart"/>
      <w:r w:rsidRPr="00AC59F2">
        <w:rPr>
          <w:rFonts w:ascii="Times New Roman" w:hAnsi="Times New Roman"/>
          <w:bCs/>
          <w:sz w:val="28"/>
          <w:szCs w:val="28"/>
        </w:rPr>
        <w:t>ИЯ</w:t>
      </w:r>
      <w:proofErr w:type="gramEnd"/>
      <w:r w:rsidRPr="00AC59F2">
        <w:rPr>
          <w:rFonts w:ascii="Times New Roman" w:hAnsi="Times New Roman"/>
          <w:bCs/>
          <w:sz w:val="28"/>
          <w:szCs w:val="28"/>
        </w:rPr>
        <w:t xml:space="preserve"> как средстве познания мира и других культур;</w:t>
      </w:r>
    </w:p>
    <w:p w:rsidR="00F30C2B" w:rsidRPr="00AC59F2" w:rsidRDefault="00F30C2B" w:rsidP="00F30C2B">
      <w:pPr>
        <w:pStyle w:val="afb"/>
        <w:jc w:val="both"/>
        <w:rPr>
          <w:rFonts w:ascii="Times New Roman" w:hAnsi="Times New Roman"/>
          <w:bCs/>
          <w:sz w:val="28"/>
          <w:szCs w:val="28"/>
        </w:rPr>
      </w:pPr>
      <w:r w:rsidRPr="00AC59F2">
        <w:rPr>
          <w:rFonts w:ascii="Times New Roman" w:hAnsi="Times New Roman"/>
          <w:bCs/>
          <w:sz w:val="28"/>
          <w:szCs w:val="28"/>
        </w:rPr>
        <w:t>- первоначальный опыт межкультурного общения;</w:t>
      </w:r>
    </w:p>
    <w:p w:rsidR="00F30C2B" w:rsidRPr="00AC59F2" w:rsidRDefault="00F30C2B" w:rsidP="00F30C2B">
      <w:pPr>
        <w:pStyle w:val="afb"/>
        <w:jc w:val="both"/>
        <w:rPr>
          <w:rFonts w:ascii="Times New Roman" w:hAnsi="Times New Roman"/>
          <w:bCs/>
          <w:sz w:val="28"/>
          <w:szCs w:val="28"/>
        </w:rPr>
      </w:pPr>
      <w:r w:rsidRPr="00AC59F2">
        <w:rPr>
          <w:rFonts w:ascii="Times New Roman" w:hAnsi="Times New Roman"/>
          <w:bCs/>
          <w:sz w:val="28"/>
          <w:szCs w:val="28"/>
        </w:rPr>
        <w:t>- познавательный интерес и личностный смысл изучения ИЯ.</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У выпускников будет возможность развивать:</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способность принимать и сохранять цели и задачи учебной деятельности, поиск средств ее осуществления.</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2. языковые и речемыслительные способности, психические функции и процессы;</w:t>
      </w:r>
    </w:p>
    <w:p w:rsidR="00F30C2B" w:rsidRPr="00144ED5" w:rsidRDefault="00F30C2B" w:rsidP="00F30C2B">
      <w:pPr>
        <w:pStyle w:val="afb"/>
        <w:jc w:val="both"/>
        <w:rPr>
          <w:rFonts w:ascii="Times New Roman" w:hAnsi="Times New Roman"/>
          <w:b/>
          <w:sz w:val="28"/>
          <w:szCs w:val="28"/>
        </w:rPr>
      </w:pPr>
      <w:r w:rsidRPr="00AC59F2">
        <w:rPr>
          <w:rFonts w:ascii="Times New Roman" w:hAnsi="Times New Roman"/>
          <w:b/>
          <w:sz w:val="28"/>
          <w:szCs w:val="28"/>
        </w:rPr>
        <w:t>языковые способности: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к слуховой дифференциации (фонематический и интонационный слух)</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к зрительной дифференциации (транскрипционных знаков, букв, буквосочетаний, отдельных слов, грамматических конструкций и т.п.)</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к имитации (речевой единицы на уровне слова, фразы)</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к догадке (на основе словообразования, аналогии с родным языком, контекста, иллюстративной наглядности и др.);</w:t>
      </w:r>
    </w:p>
    <w:p w:rsidR="00F30C2B" w:rsidRPr="00E670AE" w:rsidRDefault="00F30C2B" w:rsidP="00F30C2B">
      <w:pPr>
        <w:pStyle w:val="afb"/>
        <w:jc w:val="both"/>
        <w:rPr>
          <w:rFonts w:ascii="Times New Roman" w:hAnsi="Times New Roman"/>
          <w:sz w:val="28"/>
          <w:szCs w:val="28"/>
        </w:rPr>
      </w:pPr>
      <w:r w:rsidRPr="00AC59F2">
        <w:rPr>
          <w:rFonts w:ascii="Times New Roman" w:hAnsi="Times New Roman"/>
          <w:sz w:val="28"/>
          <w:szCs w:val="28"/>
        </w:rPr>
        <w:t>- к выявлению языковых закономерностей (выведению правил).</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способности к решению речемыслительных задач:</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к соотнесению/сопоставлению (языковых единиц, их форм и значений)</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к осознанию и объяснению (правил, памяток и т.д.)</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к построению высказывания в соответствии с коммуникативными задачами (с опорами и без использования опор);</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к трансформации (языковых единиц на уровне словосочетания, фразы);</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психические процессы и функции: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восприятие (расширение единицы зрительного и слухового восприятия)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мышление (развитие таких мыслительных операций как анализ, синтез, сравнение, классификация, систематизация, обобщение);</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внимание (повысится устойчивость, разовьется способность к распределению и переключению, увеличится объем);</w:t>
      </w:r>
    </w:p>
    <w:p w:rsidR="00F30C2B" w:rsidRPr="00AD52D1" w:rsidRDefault="00F30C2B" w:rsidP="00F30C2B">
      <w:pPr>
        <w:pStyle w:val="afb"/>
        <w:jc w:val="both"/>
        <w:rPr>
          <w:rFonts w:ascii="Times New Roman" w:hAnsi="Times New Roman"/>
          <w:b/>
          <w:i/>
          <w:sz w:val="28"/>
          <w:szCs w:val="28"/>
        </w:rPr>
      </w:pPr>
      <w:r w:rsidRPr="00AD52D1">
        <w:rPr>
          <w:rFonts w:ascii="Times New Roman" w:hAnsi="Times New Roman"/>
          <w:b/>
          <w:i/>
          <w:sz w:val="28"/>
          <w:szCs w:val="28"/>
        </w:rPr>
        <w:t xml:space="preserve">У выпускника будет возможность развить </w:t>
      </w:r>
    </w:p>
    <w:p w:rsidR="00F30C2B" w:rsidRPr="00AD52D1" w:rsidRDefault="00F30C2B" w:rsidP="00F30C2B">
      <w:pPr>
        <w:pStyle w:val="afb"/>
        <w:jc w:val="both"/>
        <w:rPr>
          <w:rFonts w:ascii="Times New Roman" w:hAnsi="Times New Roman"/>
          <w:b/>
          <w:i/>
          <w:sz w:val="28"/>
          <w:szCs w:val="28"/>
        </w:rPr>
      </w:pPr>
      <w:r w:rsidRPr="00AD52D1">
        <w:rPr>
          <w:rFonts w:ascii="Times New Roman" w:hAnsi="Times New Roman"/>
          <w:b/>
          <w:i/>
          <w:sz w:val="28"/>
          <w:szCs w:val="28"/>
        </w:rPr>
        <w:t>языковые способности</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к выявлению главного (основной идеи, главного предложения в абзаце, в тексте);</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к логическому изложению (содержания прочитанного письменно зафиксированного высказывания, короткого текста);</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способности к решению речемыслительных задач:</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xml:space="preserve">- к формулированию выводов (из </w:t>
      </w:r>
      <w:proofErr w:type="gramStart"/>
      <w:r w:rsidRPr="00AC59F2">
        <w:rPr>
          <w:rFonts w:ascii="Times New Roman" w:hAnsi="Times New Roman"/>
          <w:i/>
          <w:sz w:val="28"/>
          <w:szCs w:val="28"/>
        </w:rPr>
        <w:t>прочитанного</w:t>
      </w:r>
      <w:proofErr w:type="gramEnd"/>
      <w:r w:rsidRPr="00AC59F2">
        <w:rPr>
          <w:rFonts w:ascii="Times New Roman" w:hAnsi="Times New Roman"/>
          <w:i/>
          <w:sz w:val="28"/>
          <w:szCs w:val="28"/>
        </w:rPr>
        <w:t>, услышанного);</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к иллюстрированию (приведение примеров);</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к антиципации (структурной и содержательной);</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к выстраиванию логической/хронологической последовательности (порядка, очередности);</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к оценке/самооценке (высказываний, действий и т.д.);</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психические процессы и функции:</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lastRenderedPageBreak/>
        <w:t xml:space="preserve">- такие качества ума как любознательность, логичность, доказательность, критичность, самостоятельность; </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память (расширение объема оперативной слуховой и зрительной памяти);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i/>
          <w:sz w:val="28"/>
          <w:szCs w:val="28"/>
        </w:rPr>
        <w:t>- творческое воображение.</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3. Специальные учебные умения и универсальные учебные действия.</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специальные учебные умения</w:t>
      </w:r>
    </w:p>
    <w:p w:rsidR="00F30C2B" w:rsidRPr="00AC59F2" w:rsidRDefault="00F30C2B" w:rsidP="00F30C2B">
      <w:pPr>
        <w:pStyle w:val="afb"/>
        <w:jc w:val="both"/>
        <w:rPr>
          <w:rFonts w:ascii="Times New Roman" w:hAnsi="Times New Roman"/>
          <w:sz w:val="28"/>
          <w:szCs w:val="28"/>
        </w:rPr>
      </w:pPr>
      <w:proofErr w:type="gramStart"/>
      <w:r w:rsidRPr="00AC59F2">
        <w:rPr>
          <w:rFonts w:ascii="Times New Roman" w:hAnsi="Times New Roman"/>
          <w:sz w:val="28"/>
          <w:szCs w:val="28"/>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работать со справочным материалом: англо-русским и русско-английским словарями, грамматическим и лингвострановедческим справочниками;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пользоваться электронным приложением;</w:t>
      </w:r>
    </w:p>
    <w:p w:rsidR="00F30C2B" w:rsidRPr="00E670AE" w:rsidRDefault="00F30C2B" w:rsidP="00F30C2B">
      <w:pPr>
        <w:pStyle w:val="afb"/>
        <w:jc w:val="both"/>
        <w:rPr>
          <w:rFonts w:ascii="Times New Roman" w:hAnsi="Times New Roman"/>
          <w:sz w:val="28"/>
          <w:szCs w:val="28"/>
        </w:rPr>
      </w:pPr>
      <w:r w:rsidRPr="00AC59F2">
        <w:rPr>
          <w:rFonts w:ascii="Times New Roman" w:hAnsi="Times New Roman"/>
          <w:sz w:val="28"/>
          <w:szCs w:val="28"/>
        </w:rPr>
        <w:t>- оценивать свои умения в различных видах речевой деятельности.</w:t>
      </w:r>
    </w:p>
    <w:p w:rsidR="00F30C2B" w:rsidRPr="00AD52D1" w:rsidRDefault="00F30C2B" w:rsidP="00F30C2B">
      <w:pPr>
        <w:pStyle w:val="afb"/>
        <w:jc w:val="both"/>
        <w:rPr>
          <w:rFonts w:ascii="Times New Roman" w:hAnsi="Times New Roman"/>
          <w:b/>
          <w:i/>
          <w:sz w:val="28"/>
          <w:szCs w:val="28"/>
        </w:rPr>
      </w:pPr>
      <w:r w:rsidRPr="00AD52D1">
        <w:rPr>
          <w:rFonts w:ascii="Times New Roman" w:hAnsi="Times New Roman"/>
          <w:b/>
          <w:i/>
          <w:sz w:val="28"/>
          <w:szCs w:val="28"/>
        </w:rPr>
        <w:t>Выпускник получит возможность научиться: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i/>
          <w:sz w:val="28"/>
          <w:szCs w:val="28"/>
        </w:rPr>
        <w:t>-- рационально организовывать свою работу в классе и дома (выполнять различные типы упражнений и т.п.);</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i/>
          <w:sz w:val="28"/>
          <w:szCs w:val="28"/>
        </w:rPr>
        <w:t>- пользоваться электронным приложением;</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универсальные учебные действия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i/>
          <w:sz w:val="28"/>
          <w:szCs w:val="28"/>
        </w:rPr>
        <w:t>-</w:t>
      </w:r>
      <w:r w:rsidRPr="00AC59F2">
        <w:rPr>
          <w:rFonts w:ascii="Times New Roman" w:hAnsi="Times New Roman"/>
          <w:sz w:val="28"/>
          <w:szCs w:val="28"/>
        </w:rPr>
        <w:t xml:space="preserve"> 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сотрудничать со сверстниками, работать в паре/ группе, а также работать самостоятельно;</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выполнять задания в различных тестовых форматах.</w:t>
      </w:r>
    </w:p>
    <w:p w:rsidR="00F30C2B" w:rsidRPr="00AD52D1" w:rsidRDefault="00F30C2B" w:rsidP="00F30C2B">
      <w:pPr>
        <w:pStyle w:val="afb"/>
        <w:jc w:val="both"/>
        <w:rPr>
          <w:rFonts w:ascii="Times New Roman" w:hAnsi="Times New Roman"/>
          <w:b/>
          <w:i/>
          <w:sz w:val="28"/>
          <w:szCs w:val="28"/>
        </w:rPr>
      </w:pPr>
      <w:r w:rsidRPr="00AD52D1">
        <w:rPr>
          <w:rFonts w:ascii="Times New Roman" w:hAnsi="Times New Roman"/>
          <w:b/>
          <w:i/>
          <w:sz w:val="28"/>
          <w:szCs w:val="28"/>
        </w:rPr>
        <w:t>Выпускник получит возможность научиться:</w:t>
      </w:r>
    </w:p>
    <w:p w:rsidR="00F30C2B" w:rsidRPr="00144ED5" w:rsidRDefault="00F30C2B" w:rsidP="00F30C2B">
      <w:pPr>
        <w:pStyle w:val="afb"/>
        <w:jc w:val="both"/>
        <w:rPr>
          <w:rFonts w:ascii="Times New Roman" w:hAnsi="Times New Roman"/>
          <w:sz w:val="28"/>
          <w:szCs w:val="28"/>
        </w:rPr>
      </w:pPr>
      <w:r w:rsidRPr="00144ED5">
        <w:rPr>
          <w:rFonts w:ascii="Times New Roman" w:hAnsi="Times New Roman"/>
          <w:sz w:val="28"/>
          <w:szCs w:val="28"/>
        </w:rPr>
        <w:t xml:space="preserve">- 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144ED5">
        <w:rPr>
          <w:rFonts w:ascii="Times New Roman" w:hAnsi="Times New Roman"/>
          <w:sz w:val="28"/>
          <w:szCs w:val="28"/>
        </w:rPr>
        <w:t>от</w:t>
      </w:r>
      <w:proofErr w:type="gramEnd"/>
      <w:r w:rsidRPr="00144ED5">
        <w:rPr>
          <w:rFonts w:ascii="Times New Roman" w:hAnsi="Times New Roman"/>
          <w:sz w:val="28"/>
          <w:szCs w:val="28"/>
        </w:rPr>
        <w:t xml:space="preserve"> второстепенной;</w:t>
      </w:r>
    </w:p>
    <w:p w:rsidR="00F30C2B" w:rsidRPr="00144ED5" w:rsidRDefault="00F30C2B" w:rsidP="00F30C2B">
      <w:pPr>
        <w:pStyle w:val="afb"/>
        <w:jc w:val="both"/>
        <w:rPr>
          <w:rFonts w:ascii="Times New Roman" w:hAnsi="Times New Roman"/>
          <w:sz w:val="28"/>
          <w:szCs w:val="28"/>
        </w:rPr>
      </w:pPr>
      <w:r w:rsidRPr="00144ED5">
        <w:rPr>
          <w:rFonts w:ascii="Times New Roman" w:hAnsi="Times New Roman"/>
          <w:sz w:val="28"/>
          <w:szCs w:val="28"/>
        </w:rPr>
        <w:t>- вести диалог, учитывая позицию собеседника;</w:t>
      </w:r>
    </w:p>
    <w:p w:rsidR="00F30C2B" w:rsidRPr="00144ED5" w:rsidRDefault="00F30C2B" w:rsidP="00F30C2B">
      <w:pPr>
        <w:pStyle w:val="afb"/>
        <w:jc w:val="both"/>
        <w:rPr>
          <w:rFonts w:ascii="Times New Roman" w:hAnsi="Times New Roman"/>
          <w:sz w:val="28"/>
          <w:szCs w:val="28"/>
        </w:rPr>
      </w:pPr>
      <w:r w:rsidRPr="00144ED5">
        <w:rPr>
          <w:rFonts w:ascii="Times New Roman" w:hAnsi="Times New Roman"/>
          <w:sz w:val="28"/>
          <w:szCs w:val="28"/>
        </w:rPr>
        <w:t>- планировать и осуществлять проектную деятельность;</w:t>
      </w:r>
    </w:p>
    <w:p w:rsidR="00F30C2B" w:rsidRPr="00144ED5" w:rsidRDefault="00F30C2B" w:rsidP="00F30C2B">
      <w:pPr>
        <w:pStyle w:val="afb"/>
        <w:jc w:val="both"/>
        <w:rPr>
          <w:rFonts w:ascii="Times New Roman" w:hAnsi="Times New Roman"/>
          <w:sz w:val="28"/>
          <w:szCs w:val="28"/>
        </w:rPr>
      </w:pPr>
      <w:r w:rsidRPr="00144ED5">
        <w:rPr>
          <w:rFonts w:ascii="Times New Roman" w:hAnsi="Times New Roman"/>
          <w:sz w:val="28"/>
          <w:szCs w:val="28"/>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F30C2B" w:rsidRPr="00144ED5" w:rsidRDefault="00F30C2B" w:rsidP="00F30C2B">
      <w:pPr>
        <w:pStyle w:val="afb"/>
        <w:jc w:val="both"/>
        <w:rPr>
          <w:rFonts w:ascii="Times New Roman" w:hAnsi="Times New Roman"/>
          <w:sz w:val="28"/>
          <w:szCs w:val="28"/>
        </w:rPr>
      </w:pPr>
      <w:r w:rsidRPr="00144ED5">
        <w:rPr>
          <w:rFonts w:ascii="Times New Roman" w:hAnsi="Times New Roman"/>
          <w:sz w:val="28"/>
          <w:szCs w:val="28"/>
        </w:rPr>
        <w:t>- контролировать и оценивать учебные действия в соответствии с поставленной задачей;</w:t>
      </w:r>
    </w:p>
    <w:p w:rsidR="00F30C2B" w:rsidRPr="00144ED5" w:rsidRDefault="00F30C2B" w:rsidP="00F30C2B">
      <w:pPr>
        <w:pStyle w:val="afb"/>
        <w:jc w:val="both"/>
        <w:rPr>
          <w:rFonts w:ascii="Times New Roman" w:hAnsi="Times New Roman"/>
          <w:sz w:val="28"/>
          <w:szCs w:val="28"/>
        </w:rPr>
      </w:pPr>
      <w:r w:rsidRPr="00144ED5">
        <w:rPr>
          <w:rFonts w:ascii="Times New Roman" w:hAnsi="Times New Roman"/>
          <w:sz w:val="28"/>
          <w:szCs w:val="28"/>
        </w:rPr>
        <w:t>- читать тексты различных стилей и жанров в соответствии с целями и задачами;</w:t>
      </w:r>
    </w:p>
    <w:p w:rsidR="00F30C2B" w:rsidRPr="00144ED5" w:rsidRDefault="00F30C2B" w:rsidP="00F30C2B">
      <w:pPr>
        <w:pStyle w:val="afb"/>
        <w:jc w:val="both"/>
        <w:rPr>
          <w:rFonts w:ascii="Times New Roman" w:hAnsi="Times New Roman"/>
          <w:sz w:val="28"/>
          <w:szCs w:val="28"/>
        </w:rPr>
      </w:pPr>
      <w:r w:rsidRPr="00144ED5">
        <w:rPr>
          <w:rFonts w:ascii="Times New Roman" w:hAnsi="Times New Roman"/>
          <w:sz w:val="28"/>
          <w:szCs w:val="28"/>
        </w:rPr>
        <w:t>- осознанно строить речевое высказывание в соответствии с коммуникативными задачами;</w:t>
      </w:r>
    </w:p>
    <w:p w:rsidR="00F30C2B" w:rsidRPr="00AC59F2" w:rsidRDefault="00F30C2B" w:rsidP="00F30C2B">
      <w:pPr>
        <w:pStyle w:val="afb"/>
        <w:jc w:val="both"/>
        <w:rPr>
          <w:rFonts w:ascii="Times New Roman" w:hAnsi="Times New Roman"/>
          <w:sz w:val="28"/>
          <w:szCs w:val="28"/>
        </w:rPr>
      </w:pPr>
      <w:r w:rsidRPr="00144ED5">
        <w:rPr>
          <w:rFonts w:ascii="Times New Roman" w:hAnsi="Times New Roman"/>
          <w:sz w:val="28"/>
          <w:szCs w:val="28"/>
        </w:rPr>
        <w:lastRenderedPageBreak/>
        <w:t>- осуществлять логические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F30C2B" w:rsidRPr="00AC59F2" w:rsidRDefault="00F30C2B" w:rsidP="00F30C2B">
      <w:pPr>
        <w:pStyle w:val="afb"/>
        <w:jc w:val="both"/>
        <w:rPr>
          <w:rFonts w:ascii="Times New Roman" w:hAnsi="Times New Roman"/>
          <w:b/>
          <w:i/>
          <w:sz w:val="28"/>
          <w:szCs w:val="28"/>
        </w:rPr>
      </w:pPr>
      <w:r w:rsidRPr="00AC59F2">
        <w:rPr>
          <w:rFonts w:ascii="Times New Roman" w:hAnsi="Times New Roman"/>
          <w:b/>
          <w:i/>
          <w:sz w:val="28"/>
          <w:szCs w:val="28"/>
        </w:rPr>
        <w:t>Предметные результаты</w:t>
      </w:r>
    </w:p>
    <w:p w:rsidR="00F30C2B" w:rsidRPr="00AD52D1" w:rsidRDefault="00F30C2B" w:rsidP="00F30C2B">
      <w:pPr>
        <w:pStyle w:val="afb"/>
        <w:jc w:val="both"/>
        <w:rPr>
          <w:rFonts w:ascii="Times New Roman" w:hAnsi="Times New Roman"/>
          <w:b/>
          <w:sz w:val="28"/>
          <w:szCs w:val="28"/>
        </w:rPr>
      </w:pPr>
      <w:r w:rsidRPr="00AD52D1">
        <w:rPr>
          <w:rFonts w:ascii="Times New Roman" w:hAnsi="Times New Roman"/>
          <w:b/>
          <w:sz w:val="28"/>
          <w:szCs w:val="28"/>
        </w:rPr>
        <w:t>В процессе овладения познавательным (социокультурным) аспектом</w:t>
      </w:r>
      <w:r w:rsidRPr="00AC59F2">
        <w:rPr>
          <w:rFonts w:ascii="Times New Roman" w:hAnsi="Times New Roman"/>
          <w:sz w:val="28"/>
          <w:szCs w:val="28"/>
        </w:rPr>
        <w:t xml:space="preserve"> </w:t>
      </w:r>
      <w:r w:rsidRPr="00AD52D1">
        <w:rPr>
          <w:rFonts w:ascii="Times New Roman" w:hAnsi="Times New Roman"/>
          <w:b/>
          <w:sz w:val="28"/>
          <w:szCs w:val="28"/>
        </w:rPr>
        <w:t>выпускник научится: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находить на карте страны изучаемого языка и континенты;</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узнавать достопримечательности стран изучаемого языка/родной страны;</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понимать особенности британских и американских национальных и семейных праздников и традиций;</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-понимать особенности образа жизни своих зарубежных сверстников;</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узнавать наиболее известных персонажей англоязычной детской литературы и популярные литературные произведения для детей;</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узнавать наиболее популярные в странах изучаемого языка детские телепередачи и их героев, а также анимационные фильмы и их героев.</w:t>
      </w:r>
    </w:p>
    <w:p w:rsidR="00F30C2B" w:rsidRDefault="00F30C2B" w:rsidP="00F30C2B">
      <w:pPr>
        <w:pStyle w:val="afb"/>
        <w:jc w:val="both"/>
        <w:rPr>
          <w:rFonts w:ascii="Times New Roman" w:hAnsi="Times New Roman"/>
          <w:i/>
          <w:sz w:val="28"/>
          <w:szCs w:val="28"/>
        </w:rPr>
      </w:pP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Выпускник получит возможность:</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сформировать представление о государственной символике стран изучаемого языка;</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сопоставлять реалии стран изучаемого языка и родной страны;</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представлять реалии своей страны средствами английского языка.</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познакомиться и выучить наизусть популярные детские песенки и стихотворения;</w:t>
      </w:r>
    </w:p>
    <w:p w:rsidR="00F30C2B" w:rsidRPr="00C86C19" w:rsidRDefault="00F30C2B" w:rsidP="00F30C2B">
      <w:pPr>
        <w:pStyle w:val="afb"/>
        <w:jc w:val="both"/>
        <w:rPr>
          <w:rFonts w:ascii="Times New Roman" w:hAnsi="Times New Roman"/>
          <w:sz w:val="28"/>
          <w:szCs w:val="28"/>
        </w:rPr>
      </w:pPr>
      <w:r w:rsidRPr="00AC59F2">
        <w:rPr>
          <w:rFonts w:ascii="Times New Roman" w:hAnsi="Times New Roman"/>
          <w:sz w:val="28"/>
          <w:szCs w:val="28"/>
        </w:rPr>
        <w:t>В процессе овладения учебным аспектом у учащихся будут развиты коммуникативные умения по видам речевой деятельности.</w:t>
      </w:r>
    </w:p>
    <w:p w:rsidR="00F30C2B" w:rsidRPr="00AC59F2" w:rsidRDefault="00F30C2B" w:rsidP="00F30C2B">
      <w:pPr>
        <w:pStyle w:val="afb"/>
        <w:jc w:val="both"/>
        <w:rPr>
          <w:rFonts w:ascii="Times New Roman" w:hAnsi="Times New Roman"/>
          <w:b/>
          <w:i/>
          <w:sz w:val="28"/>
          <w:szCs w:val="28"/>
        </w:rPr>
      </w:pPr>
      <w:r w:rsidRPr="00AC59F2">
        <w:rPr>
          <w:rFonts w:ascii="Times New Roman" w:hAnsi="Times New Roman"/>
          <w:b/>
          <w:i/>
          <w:sz w:val="28"/>
          <w:szCs w:val="28"/>
        </w:rPr>
        <w:t xml:space="preserve">В говорении </w:t>
      </w:r>
      <w:r w:rsidRPr="00AD52D1">
        <w:rPr>
          <w:rFonts w:ascii="Times New Roman" w:hAnsi="Times New Roman"/>
          <w:b/>
          <w:sz w:val="28"/>
          <w:szCs w:val="28"/>
        </w:rPr>
        <w:t>выпускник научится: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вести и поддерживать элементарный диалог: этикетный, диалог-расспрос, диалог-побуждение, диалог-обмен мнениями;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кратко описывать и характеризовать предмет, картинку, персонаж;</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рассказывать о себе, своей семье, друге, школе, родном крае, стране и т.п. (в пределах тематики начальной школы).</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Выпускник получит возможность научиться:</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воспроизводить наизусть небольшие произведения детского фольклора: рифмовки, стихотворения, песни;</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кратко передавать содержание прочитанного/услышанного  текста;</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xml:space="preserve">выражать отношение к </w:t>
      </w:r>
      <w:proofErr w:type="gramStart"/>
      <w:r w:rsidRPr="00AC59F2">
        <w:rPr>
          <w:rFonts w:ascii="Times New Roman" w:hAnsi="Times New Roman"/>
          <w:i/>
          <w:sz w:val="28"/>
          <w:szCs w:val="28"/>
        </w:rPr>
        <w:t>прочитанному</w:t>
      </w:r>
      <w:proofErr w:type="gramEnd"/>
      <w:r w:rsidRPr="00AC59F2">
        <w:rPr>
          <w:rFonts w:ascii="Times New Roman" w:hAnsi="Times New Roman"/>
          <w:i/>
          <w:sz w:val="28"/>
          <w:szCs w:val="28"/>
        </w:rPr>
        <w:t>/услышанному.</w:t>
      </w:r>
    </w:p>
    <w:p w:rsidR="00F30C2B" w:rsidRPr="00AD52D1" w:rsidRDefault="00F30C2B" w:rsidP="00F30C2B">
      <w:pPr>
        <w:pStyle w:val="afb"/>
        <w:jc w:val="both"/>
        <w:rPr>
          <w:rFonts w:ascii="Times New Roman" w:hAnsi="Times New Roman"/>
          <w:b/>
          <w:i/>
          <w:sz w:val="28"/>
          <w:szCs w:val="28"/>
        </w:rPr>
      </w:pPr>
      <w:r w:rsidRPr="00AC59F2">
        <w:rPr>
          <w:rFonts w:ascii="Times New Roman" w:hAnsi="Times New Roman"/>
          <w:b/>
          <w:i/>
          <w:sz w:val="28"/>
          <w:szCs w:val="28"/>
        </w:rPr>
        <w:t xml:space="preserve">В аудировании </w:t>
      </w:r>
      <w:r w:rsidRPr="00AD52D1">
        <w:rPr>
          <w:rFonts w:ascii="Times New Roman" w:hAnsi="Times New Roman"/>
          <w:b/>
          <w:sz w:val="28"/>
          <w:szCs w:val="28"/>
        </w:rPr>
        <w:t>выпускник научится: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понимать на слух:</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речь учителя по ведению урока;</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связные высказывания учителя, построенные на знакомом материале и\или содержащие некоторые незнакомые слова;</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выказывания одноклассников;</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lastRenderedPageBreak/>
        <w:t xml:space="preserve">- небольшие тексты и сообщения, построенные на изученном речевом </w:t>
      </w:r>
      <w:proofErr w:type="gramStart"/>
      <w:r w:rsidRPr="00AC59F2">
        <w:rPr>
          <w:rFonts w:ascii="Times New Roman" w:hAnsi="Times New Roman"/>
          <w:sz w:val="28"/>
          <w:szCs w:val="28"/>
        </w:rPr>
        <w:t>материале</w:t>
      </w:r>
      <w:proofErr w:type="gramEnd"/>
      <w:r w:rsidRPr="00AC59F2">
        <w:rPr>
          <w:rFonts w:ascii="Times New Roman" w:hAnsi="Times New Roman"/>
          <w:sz w:val="28"/>
          <w:szCs w:val="28"/>
        </w:rPr>
        <w:t xml:space="preserve"> как при непосредственном общении, так и при восприятии аудиозаписи;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содержание текста на уровне значения (уметь отвечать на вопросы по содержанию текста);</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понимать основную информацию </w:t>
      </w:r>
      <w:proofErr w:type="gramStart"/>
      <w:r w:rsidRPr="00AC59F2">
        <w:rPr>
          <w:rFonts w:ascii="Times New Roman" w:hAnsi="Times New Roman"/>
          <w:sz w:val="28"/>
          <w:szCs w:val="28"/>
        </w:rPr>
        <w:t>услышанного</w:t>
      </w:r>
      <w:proofErr w:type="gramEnd"/>
      <w:r w:rsidRPr="00AC59F2">
        <w:rPr>
          <w:rFonts w:ascii="Times New Roman" w:hAnsi="Times New Roman"/>
          <w:sz w:val="28"/>
          <w:szCs w:val="28"/>
        </w:rPr>
        <w:t>;</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извлекать конкретную информацию из </w:t>
      </w:r>
      <w:proofErr w:type="gramStart"/>
      <w:r w:rsidRPr="00AC59F2">
        <w:rPr>
          <w:rFonts w:ascii="Times New Roman" w:hAnsi="Times New Roman"/>
          <w:sz w:val="28"/>
          <w:szCs w:val="28"/>
        </w:rPr>
        <w:t>услышанного</w:t>
      </w:r>
      <w:proofErr w:type="gramEnd"/>
      <w:r w:rsidRPr="00AC59F2">
        <w:rPr>
          <w:rFonts w:ascii="Times New Roman" w:hAnsi="Times New Roman"/>
          <w:sz w:val="28"/>
          <w:szCs w:val="28"/>
        </w:rPr>
        <w:t>;</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понимать детали текста;</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вербально или невербально реагировать на услышанное;</w:t>
      </w:r>
    </w:p>
    <w:p w:rsidR="00F30C2B" w:rsidRPr="00AD52D1" w:rsidRDefault="00F30C2B" w:rsidP="00F30C2B">
      <w:pPr>
        <w:pStyle w:val="afb"/>
        <w:jc w:val="both"/>
        <w:rPr>
          <w:rFonts w:ascii="Times New Roman" w:hAnsi="Times New Roman"/>
          <w:b/>
          <w:i/>
          <w:sz w:val="28"/>
          <w:szCs w:val="28"/>
        </w:rPr>
      </w:pPr>
      <w:r w:rsidRPr="00AD52D1">
        <w:rPr>
          <w:rFonts w:ascii="Times New Roman" w:hAnsi="Times New Roman"/>
          <w:b/>
          <w:i/>
          <w:sz w:val="28"/>
          <w:szCs w:val="28"/>
        </w:rPr>
        <w:t>Выпускник получит возможность научиться:</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использовать контекстуальную или языковую догадку;</w:t>
      </w:r>
    </w:p>
    <w:p w:rsidR="00F30C2B" w:rsidRPr="00E670AE" w:rsidRDefault="00F30C2B" w:rsidP="00F30C2B">
      <w:pPr>
        <w:pStyle w:val="afb"/>
        <w:jc w:val="both"/>
        <w:rPr>
          <w:rFonts w:ascii="Times New Roman" w:hAnsi="Times New Roman"/>
          <w:i/>
          <w:sz w:val="28"/>
          <w:szCs w:val="28"/>
        </w:rPr>
      </w:pPr>
      <w:proofErr w:type="gramStart"/>
      <w:r w:rsidRPr="00AC59F2">
        <w:rPr>
          <w:rFonts w:ascii="Times New Roman" w:hAnsi="Times New Roman"/>
          <w:i/>
          <w:sz w:val="28"/>
          <w:szCs w:val="28"/>
        </w:rPr>
        <w:t>не обращать внимание</w:t>
      </w:r>
      <w:proofErr w:type="gramEnd"/>
      <w:r w:rsidRPr="00AC59F2">
        <w:rPr>
          <w:rFonts w:ascii="Times New Roman" w:hAnsi="Times New Roman"/>
          <w:i/>
          <w:sz w:val="28"/>
          <w:szCs w:val="28"/>
        </w:rPr>
        <w:t xml:space="preserve"> на незнакомые слова, не мешающие понимать основное содержание текста.</w:t>
      </w:r>
    </w:p>
    <w:p w:rsidR="00F30C2B" w:rsidRPr="00AC59F2" w:rsidRDefault="00F30C2B" w:rsidP="00F30C2B">
      <w:pPr>
        <w:pStyle w:val="afb"/>
        <w:jc w:val="both"/>
        <w:rPr>
          <w:rFonts w:ascii="Times New Roman" w:hAnsi="Times New Roman"/>
          <w:b/>
          <w:bCs/>
          <w:i/>
          <w:iCs/>
          <w:sz w:val="28"/>
          <w:szCs w:val="28"/>
        </w:rPr>
      </w:pPr>
      <w:r w:rsidRPr="00AC59F2">
        <w:rPr>
          <w:rFonts w:ascii="Times New Roman" w:hAnsi="Times New Roman"/>
          <w:b/>
          <w:bCs/>
          <w:i/>
          <w:iCs/>
          <w:sz w:val="28"/>
          <w:szCs w:val="28"/>
        </w:rPr>
        <w:t xml:space="preserve">В чтении </w:t>
      </w:r>
      <w:r w:rsidRPr="00AD52D1">
        <w:rPr>
          <w:rFonts w:ascii="Times New Roman" w:hAnsi="Times New Roman"/>
          <w:b/>
          <w:bCs/>
          <w:iCs/>
          <w:sz w:val="28"/>
          <w:szCs w:val="28"/>
        </w:rPr>
        <w:t>в</w:t>
      </w:r>
      <w:r w:rsidRPr="00AD52D1">
        <w:rPr>
          <w:rFonts w:ascii="Times New Roman" w:hAnsi="Times New Roman"/>
          <w:b/>
          <w:sz w:val="28"/>
          <w:szCs w:val="28"/>
        </w:rPr>
        <w:t>ыпускник овладеет</w:t>
      </w:r>
      <w:r w:rsidRPr="00AC59F2">
        <w:rPr>
          <w:rFonts w:ascii="Times New Roman" w:hAnsi="Times New Roman"/>
          <w:sz w:val="28"/>
          <w:szCs w:val="28"/>
        </w:rPr>
        <w:t xml:space="preserve"> техникой чтения, т.е. научится читать:</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по транскрипции;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с помощью (изученных) правил чтения и с правильным словесным ударением;</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редуцированные формы вспомогательных глаголов, используемые для образования изучаемых видовременных форм; </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редуцированные отрицательные формы модальных глаголов;</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написанные цифрами время, количественные и порядковые числительные и даты;</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с правильным логическим и фразовым ударением простые нераспространенные предложения;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основные коммуникативные типы предложений (повествовательные, вопросительные, побудительные, восклицательные);</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bCs/>
          <w:sz w:val="28"/>
          <w:szCs w:val="28"/>
        </w:rPr>
        <w:t xml:space="preserve">с определенной скоростью, обеспечивающей понимание </w:t>
      </w:r>
      <w:proofErr w:type="gramStart"/>
      <w:r w:rsidRPr="00AC59F2">
        <w:rPr>
          <w:rFonts w:ascii="Times New Roman" w:hAnsi="Times New Roman"/>
          <w:bCs/>
          <w:sz w:val="28"/>
          <w:szCs w:val="28"/>
        </w:rPr>
        <w:t>читаемого</w:t>
      </w:r>
      <w:proofErr w:type="gramEnd"/>
      <w:r w:rsidRPr="00AC59F2">
        <w:rPr>
          <w:rFonts w:ascii="Times New Roman" w:hAnsi="Times New Roman"/>
          <w:bCs/>
          <w:sz w:val="28"/>
          <w:szCs w:val="28"/>
        </w:rPr>
        <w:t>.</w:t>
      </w:r>
    </w:p>
    <w:p w:rsidR="00F30C2B" w:rsidRPr="00AC59F2" w:rsidRDefault="00F30C2B" w:rsidP="00F30C2B">
      <w:pPr>
        <w:pStyle w:val="afb"/>
        <w:jc w:val="both"/>
        <w:rPr>
          <w:rFonts w:ascii="Times New Roman" w:hAnsi="Times New Roman"/>
          <w:sz w:val="28"/>
          <w:szCs w:val="28"/>
        </w:rPr>
      </w:pPr>
      <w:r w:rsidRPr="00AD52D1">
        <w:rPr>
          <w:rFonts w:ascii="Times New Roman" w:hAnsi="Times New Roman"/>
          <w:b/>
          <w:sz w:val="28"/>
          <w:szCs w:val="28"/>
        </w:rPr>
        <w:t>Выпускник овладеет умением</w:t>
      </w:r>
      <w:r w:rsidRPr="00AC59F2">
        <w:rPr>
          <w:rFonts w:ascii="Times New Roman" w:hAnsi="Times New Roman"/>
          <w:sz w:val="28"/>
          <w:szCs w:val="28"/>
        </w:rPr>
        <w:t xml:space="preserve"> читать, т.е. научится:</w:t>
      </w:r>
    </w:p>
    <w:p w:rsidR="00F30C2B" w:rsidRPr="00AC59F2" w:rsidRDefault="00F30C2B" w:rsidP="00F30C2B">
      <w:pPr>
        <w:pStyle w:val="afb"/>
        <w:jc w:val="both"/>
        <w:rPr>
          <w:rFonts w:ascii="Times New Roman" w:hAnsi="Times New Roman"/>
          <w:bCs/>
          <w:sz w:val="28"/>
          <w:szCs w:val="28"/>
        </w:rPr>
      </w:pPr>
      <w:r w:rsidRPr="00AC59F2">
        <w:rPr>
          <w:rFonts w:ascii="Times New Roman" w:hAnsi="Times New Roman"/>
          <w:sz w:val="28"/>
          <w:szCs w:val="28"/>
        </w:rPr>
        <w:t>ч</w:t>
      </w:r>
      <w:r w:rsidRPr="00AC59F2">
        <w:rPr>
          <w:rFonts w:ascii="Times New Roman" w:hAnsi="Times New Roman"/>
          <w:bCs/>
          <w:sz w:val="28"/>
          <w:szCs w:val="28"/>
        </w:rPr>
        <w:t xml:space="preserve">итать небольшие различных типов тексты с разными стратегиями, обеспечивающими </w:t>
      </w:r>
      <w:r w:rsidRPr="00AC59F2">
        <w:rPr>
          <w:rFonts w:ascii="Times New Roman" w:hAnsi="Times New Roman"/>
          <w:sz w:val="28"/>
          <w:szCs w:val="28"/>
        </w:rPr>
        <w:t>понимание основной идеи текста, полное понимание текста и понимание необходимой (запрашиваемой) информации;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читать и п</w:t>
      </w:r>
      <w:r w:rsidRPr="00AC59F2">
        <w:rPr>
          <w:rFonts w:ascii="Times New Roman" w:hAnsi="Times New Roman"/>
          <w:bCs/>
          <w:sz w:val="28"/>
          <w:szCs w:val="28"/>
        </w:rPr>
        <w:t xml:space="preserve">онимать содержание текста на уровне значения, т.е. сумеет на основе понимания </w:t>
      </w:r>
      <w:r w:rsidRPr="00AC59F2">
        <w:rPr>
          <w:rFonts w:ascii="Times New Roman" w:hAnsi="Times New Roman"/>
          <w:sz w:val="28"/>
          <w:szCs w:val="28"/>
        </w:rPr>
        <w:t>взаимоотношений между членами простых предложений</w:t>
      </w:r>
      <w:r w:rsidRPr="00AC59F2">
        <w:rPr>
          <w:rFonts w:ascii="Times New Roman" w:hAnsi="Times New Roman"/>
          <w:bCs/>
          <w:sz w:val="28"/>
          <w:szCs w:val="28"/>
        </w:rPr>
        <w:t xml:space="preserve"> </w:t>
      </w:r>
      <w:r w:rsidRPr="00AC59F2">
        <w:rPr>
          <w:rFonts w:ascii="Times New Roman" w:hAnsi="Times New Roman"/>
          <w:sz w:val="28"/>
          <w:szCs w:val="28"/>
        </w:rPr>
        <w:t>ответить на вопросы по содержанию текста;</w:t>
      </w:r>
    </w:p>
    <w:p w:rsidR="00F30C2B" w:rsidRPr="00AC59F2" w:rsidRDefault="00F30C2B" w:rsidP="00F30C2B">
      <w:pPr>
        <w:pStyle w:val="afb"/>
        <w:jc w:val="both"/>
        <w:rPr>
          <w:rFonts w:ascii="Times New Roman" w:hAnsi="Times New Roman"/>
          <w:bCs/>
          <w:sz w:val="28"/>
          <w:szCs w:val="28"/>
        </w:rPr>
      </w:pPr>
      <w:r w:rsidRPr="00AC59F2">
        <w:rPr>
          <w:rFonts w:ascii="Times New Roman" w:hAnsi="Times New Roman"/>
          <w:sz w:val="28"/>
          <w:szCs w:val="28"/>
        </w:rPr>
        <w:t>о</w:t>
      </w:r>
      <w:r w:rsidRPr="00AC59F2">
        <w:rPr>
          <w:rFonts w:ascii="Times New Roman" w:hAnsi="Times New Roman"/>
          <w:bCs/>
          <w:sz w:val="28"/>
          <w:szCs w:val="28"/>
        </w:rPr>
        <w:t xml:space="preserve">пределять значения незнакомых слов </w:t>
      </w:r>
      <w:proofErr w:type="gramStart"/>
      <w:r w:rsidRPr="00AC59F2">
        <w:rPr>
          <w:rFonts w:ascii="Times New Roman" w:hAnsi="Times New Roman"/>
          <w:bCs/>
          <w:sz w:val="28"/>
          <w:szCs w:val="28"/>
        </w:rPr>
        <w:t>по</w:t>
      </w:r>
      <w:proofErr w:type="gramEnd"/>
      <w:r w:rsidRPr="00AC59F2">
        <w:rPr>
          <w:rFonts w:ascii="Times New Roman" w:hAnsi="Times New Roman"/>
          <w:bCs/>
          <w:sz w:val="28"/>
          <w:szCs w:val="28"/>
        </w:rPr>
        <w:t xml:space="preserve"> </w:t>
      </w:r>
    </w:p>
    <w:p w:rsidR="00F30C2B" w:rsidRPr="00AC59F2" w:rsidRDefault="00F30C2B" w:rsidP="00F30C2B">
      <w:pPr>
        <w:pStyle w:val="afb"/>
        <w:jc w:val="both"/>
        <w:rPr>
          <w:rFonts w:ascii="Times New Roman" w:hAnsi="Times New Roman"/>
          <w:bCs/>
          <w:sz w:val="28"/>
          <w:szCs w:val="28"/>
        </w:rPr>
      </w:pPr>
      <w:r w:rsidRPr="00AC59F2">
        <w:rPr>
          <w:rFonts w:ascii="Times New Roman" w:hAnsi="Times New Roman"/>
          <w:bCs/>
          <w:sz w:val="28"/>
          <w:szCs w:val="28"/>
        </w:rPr>
        <w:t xml:space="preserve">- знакомым словообразовательным элементам </w:t>
      </w:r>
      <w:r w:rsidRPr="00AC59F2">
        <w:rPr>
          <w:rFonts w:ascii="Times New Roman" w:hAnsi="Times New Roman"/>
          <w:sz w:val="28"/>
          <w:szCs w:val="28"/>
        </w:rPr>
        <w:t xml:space="preserve">(приставки, суффиксы) и по известным составляющим элементам сложных слов, </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аналогии с родным языком,</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sz w:val="28"/>
          <w:szCs w:val="28"/>
        </w:rPr>
        <w:t>- конверсии,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контексту,</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иллюстративной наглядности;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lastRenderedPageBreak/>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F30C2B" w:rsidRPr="00AD52D1" w:rsidRDefault="00F30C2B" w:rsidP="00F30C2B">
      <w:pPr>
        <w:pStyle w:val="afb"/>
        <w:jc w:val="both"/>
        <w:rPr>
          <w:rFonts w:ascii="Times New Roman" w:hAnsi="Times New Roman"/>
          <w:b/>
          <w:i/>
          <w:sz w:val="28"/>
          <w:szCs w:val="28"/>
        </w:rPr>
      </w:pPr>
      <w:r w:rsidRPr="00AD52D1">
        <w:rPr>
          <w:rFonts w:ascii="Times New Roman" w:hAnsi="Times New Roman"/>
          <w:b/>
          <w:i/>
          <w:sz w:val="28"/>
          <w:szCs w:val="28"/>
        </w:rPr>
        <w:t>Выпускник получит возможность научиться:</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читать и понимать тексты, написанные разными типами шрифтов;</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читать с соответствующим ритмико - интонационным оформлением простые распространенные предложения с однородными членами;</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понимать внутреннюю организацию текста и определять:</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главную идею текста и предложения, подчиненные главному предложению;</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хронологический/логический порядок;</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причинно-следственные и другие смысловые связи текста с помощью лексических и грамматических средств;</w:t>
      </w:r>
    </w:p>
    <w:p w:rsidR="00F30C2B" w:rsidRPr="00AC59F2" w:rsidRDefault="00F30C2B" w:rsidP="00F30C2B">
      <w:pPr>
        <w:pStyle w:val="afb"/>
        <w:jc w:val="both"/>
        <w:rPr>
          <w:rFonts w:ascii="Times New Roman" w:hAnsi="Times New Roman"/>
          <w:bCs/>
          <w:i/>
          <w:sz w:val="28"/>
          <w:szCs w:val="28"/>
        </w:rPr>
      </w:pPr>
      <w:r w:rsidRPr="00AC59F2">
        <w:rPr>
          <w:rFonts w:ascii="Times New Roman" w:hAnsi="Times New Roman"/>
          <w:i/>
          <w:sz w:val="28"/>
          <w:szCs w:val="28"/>
        </w:rPr>
        <w:t>читать и п</w:t>
      </w:r>
      <w:r w:rsidRPr="00AC59F2">
        <w:rPr>
          <w:rFonts w:ascii="Times New Roman" w:hAnsi="Times New Roman"/>
          <w:bCs/>
          <w:i/>
          <w:sz w:val="28"/>
          <w:szCs w:val="28"/>
        </w:rPr>
        <w:t xml:space="preserve">онимать содержание текста на уровне смысла и: </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xml:space="preserve">- делать выводы из </w:t>
      </w:r>
      <w:proofErr w:type="gramStart"/>
      <w:r w:rsidRPr="00AC59F2">
        <w:rPr>
          <w:rFonts w:ascii="Times New Roman" w:hAnsi="Times New Roman"/>
          <w:i/>
          <w:sz w:val="28"/>
          <w:szCs w:val="28"/>
        </w:rPr>
        <w:t>прочитанного</w:t>
      </w:r>
      <w:proofErr w:type="gramEnd"/>
      <w:r w:rsidRPr="00AC59F2">
        <w:rPr>
          <w:rFonts w:ascii="Times New Roman" w:hAnsi="Times New Roman"/>
          <w:i/>
          <w:sz w:val="28"/>
          <w:szCs w:val="28"/>
        </w:rPr>
        <w:t>;</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xml:space="preserve"> - выражать собственное мнение по поводу </w:t>
      </w:r>
      <w:proofErr w:type="gramStart"/>
      <w:r w:rsidRPr="00AC59F2">
        <w:rPr>
          <w:rFonts w:ascii="Times New Roman" w:hAnsi="Times New Roman"/>
          <w:i/>
          <w:sz w:val="28"/>
          <w:szCs w:val="28"/>
        </w:rPr>
        <w:t>прочитанного</w:t>
      </w:r>
      <w:proofErr w:type="gramEnd"/>
      <w:r w:rsidRPr="00AC59F2">
        <w:rPr>
          <w:rFonts w:ascii="Times New Roman" w:hAnsi="Times New Roman"/>
          <w:i/>
          <w:sz w:val="28"/>
          <w:szCs w:val="28"/>
        </w:rPr>
        <w:t>;</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выражать суждение относительно поступков героев;</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соотносить события в тексте с личным опытом;</w:t>
      </w:r>
    </w:p>
    <w:p w:rsidR="00F30C2B" w:rsidRPr="00AD52D1" w:rsidRDefault="00F30C2B" w:rsidP="00F30C2B">
      <w:pPr>
        <w:pStyle w:val="afb"/>
        <w:jc w:val="both"/>
        <w:rPr>
          <w:rFonts w:ascii="Times New Roman" w:hAnsi="Times New Roman"/>
          <w:b/>
          <w:i/>
          <w:sz w:val="28"/>
          <w:szCs w:val="28"/>
        </w:rPr>
      </w:pPr>
      <w:r w:rsidRPr="00AC59F2">
        <w:rPr>
          <w:rFonts w:ascii="Times New Roman" w:hAnsi="Times New Roman"/>
          <w:b/>
          <w:i/>
          <w:sz w:val="28"/>
          <w:szCs w:val="28"/>
        </w:rPr>
        <w:t xml:space="preserve">В письме </w:t>
      </w:r>
      <w:r w:rsidRPr="00AD52D1">
        <w:rPr>
          <w:rFonts w:ascii="Times New Roman" w:hAnsi="Times New Roman"/>
          <w:b/>
          <w:sz w:val="28"/>
          <w:szCs w:val="28"/>
        </w:rPr>
        <w:t>выпускник научится: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xml:space="preserve">- правильно списывать, </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выполнять лексико-грамматические упражнения,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делать записи (выписки из текста),</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делать подписи к рисункам,</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отвечать письменно на вопросы,</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писать открытки - поздравления с праздником и днем рождения (объём 15-20 слов),</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 писать личные письма в рамках изучаемой тематики (объём 30-40 слов) с опорой на образец;</w:t>
      </w:r>
    </w:p>
    <w:p w:rsidR="00F30C2B" w:rsidRPr="00AD52D1" w:rsidRDefault="00F30C2B" w:rsidP="00F30C2B">
      <w:pPr>
        <w:pStyle w:val="afb"/>
        <w:jc w:val="both"/>
        <w:rPr>
          <w:rFonts w:ascii="Times New Roman" w:hAnsi="Times New Roman"/>
          <w:b/>
          <w:i/>
          <w:sz w:val="28"/>
          <w:szCs w:val="28"/>
        </w:rPr>
      </w:pPr>
      <w:r w:rsidRPr="00AD52D1">
        <w:rPr>
          <w:rFonts w:ascii="Times New Roman" w:hAnsi="Times New Roman"/>
          <w:b/>
          <w:i/>
          <w:sz w:val="28"/>
          <w:szCs w:val="28"/>
        </w:rPr>
        <w:t>Выпускник получит возможность научиться:</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писать русские имена и фамилии по-английски,</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писать записки друзьям,</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составлять правила поведения/инструкции,</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заполнять анкеты (имя, фамилия, возраст, хобби), сообщать краткие сведения о себе;</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в личных письмах запрашивать интересующую информацию;</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писать короткие сообщения (в рамках изучаемой тематики) с опорой на план/ключевые слова  (объём 50-60 слов);</w:t>
      </w:r>
    </w:p>
    <w:p w:rsidR="00F30C2B" w:rsidRPr="00144ED5" w:rsidRDefault="00F30C2B" w:rsidP="00F30C2B">
      <w:pPr>
        <w:pStyle w:val="afb"/>
        <w:jc w:val="both"/>
        <w:rPr>
          <w:rFonts w:ascii="Times New Roman" w:hAnsi="Times New Roman"/>
          <w:i/>
          <w:sz w:val="28"/>
          <w:szCs w:val="28"/>
        </w:rPr>
      </w:pPr>
      <w:r w:rsidRPr="00AC59F2">
        <w:rPr>
          <w:rFonts w:ascii="Times New Roman" w:hAnsi="Times New Roman"/>
          <w:i/>
          <w:sz w:val="28"/>
          <w:szCs w:val="28"/>
        </w:rPr>
        <w:t>- правильно оформлять конверт (с опорой на образец)</w:t>
      </w:r>
    </w:p>
    <w:p w:rsidR="00F30C2B" w:rsidRPr="00AC59F2" w:rsidRDefault="00F30C2B" w:rsidP="00F30C2B">
      <w:pPr>
        <w:pStyle w:val="afb"/>
        <w:jc w:val="both"/>
        <w:rPr>
          <w:rFonts w:ascii="Times New Roman" w:hAnsi="Times New Roman"/>
          <w:b/>
          <w:bCs/>
          <w:i/>
          <w:iCs/>
          <w:sz w:val="28"/>
          <w:szCs w:val="28"/>
        </w:rPr>
      </w:pPr>
      <w:r w:rsidRPr="00AC59F2">
        <w:rPr>
          <w:rFonts w:ascii="Times New Roman" w:hAnsi="Times New Roman"/>
          <w:b/>
          <w:bCs/>
          <w:i/>
          <w:iCs/>
          <w:sz w:val="28"/>
          <w:szCs w:val="28"/>
        </w:rPr>
        <w:t>Языковые средства и навыки пользования ими</w:t>
      </w:r>
    </w:p>
    <w:p w:rsidR="00F30C2B" w:rsidRPr="00AC59F2" w:rsidRDefault="00F30C2B" w:rsidP="00F30C2B">
      <w:pPr>
        <w:pStyle w:val="afb"/>
        <w:jc w:val="both"/>
        <w:rPr>
          <w:rFonts w:ascii="Times New Roman" w:hAnsi="Times New Roman"/>
          <w:b/>
          <w:i/>
          <w:sz w:val="28"/>
          <w:szCs w:val="28"/>
        </w:rPr>
      </w:pPr>
      <w:r w:rsidRPr="00AC59F2">
        <w:rPr>
          <w:rFonts w:ascii="Times New Roman" w:hAnsi="Times New Roman"/>
          <w:b/>
          <w:i/>
          <w:sz w:val="28"/>
          <w:szCs w:val="28"/>
        </w:rPr>
        <w:t>Графика, каллиграфия и орфография.</w:t>
      </w:r>
    </w:p>
    <w:p w:rsidR="00F30C2B" w:rsidRPr="00AD52D1" w:rsidRDefault="00F30C2B" w:rsidP="00F30C2B">
      <w:pPr>
        <w:pStyle w:val="afb"/>
        <w:jc w:val="both"/>
        <w:rPr>
          <w:rFonts w:ascii="Times New Roman" w:hAnsi="Times New Roman"/>
          <w:b/>
          <w:sz w:val="28"/>
          <w:szCs w:val="28"/>
        </w:rPr>
      </w:pPr>
      <w:r w:rsidRPr="00AD52D1">
        <w:rPr>
          <w:rFonts w:ascii="Times New Roman" w:hAnsi="Times New Roman"/>
          <w:b/>
          <w:sz w:val="28"/>
          <w:szCs w:val="28"/>
        </w:rPr>
        <w:t>Выпускник научится:</w:t>
      </w:r>
    </w:p>
    <w:p w:rsidR="00F30C2B" w:rsidRPr="00AC59F2" w:rsidRDefault="00F30C2B" w:rsidP="00F30C2B">
      <w:pPr>
        <w:pStyle w:val="afb"/>
        <w:jc w:val="both"/>
        <w:rPr>
          <w:rFonts w:ascii="Times New Roman" w:hAnsi="Times New Roman"/>
          <w:spacing w:val="2"/>
          <w:sz w:val="28"/>
          <w:szCs w:val="28"/>
        </w:rPr>
      </w:pPr>
      <w:r w:rsidRPr="00AC59F2">
        <w:rPr>
          <w:rFonts w:ascii="Times New Roman" w:hAnsi="Times New Roman"/>
          <w:sz w:val="28"/>
          <w:szCs w:val="28"/>
        </w:rPr>
        <w:t xml:space="preserve">распознавать слова, написанные разными </w:t>
      </w:r>
      <w:r w:rsidRPr="00AC59F2">
        <w:rPr>
          <w:rFonts w:ascii="Times New Roman" w:hAnsi="Times New Roman"/>
          <w:spacing w:val="2"/>
          <w:sz w:val="28"/>
          <w:szCs w:val="28"/>
        </w:rPr>
        <w:t>шрифтами;</w:t>
      </w:r>
    </w:p>
    <w:p w:rsidR="00F30C2B" w:rsidRPr="00AC59F2" w:rsidRDefault="00F30C2B" w:rsidP="00F30C2B">
      <w:pPr>
        <w:pStyle w:val="afb"/>
        <w:jc w:val="both"/>
        <w:rPr>
          <w:rFonts w:ascii="Times New Roman" w:hAnsi="Times New Roman"/>
          <w:spacing w:val="2"/>
          <w:sz w:val="28"/>
          <w:szCs w:val="28"/>
        </w:rPr>
      </w:pPr>
      <w:r w:rsidRPr="00AC59F2">
        <w:rPr>
          <w:rFonts w:ascii="Times New Roman" w:hAnsi="Times New Roman"/>
          <w:spacing w:val="2"/>
          <w:sz w:val="28"/>
          <w:szCs w:val="28"/>
        </w:rPr>
        <w:t>отличать буквы от транскрипционных знаков;</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читать слова по транскрипции;</w:t>
      </w:r>
    </w:p>
    <w:p w:rsidR="00F30C2B" w:rsidRPr="00AC59F2" w:rsidRDefault="00F30C2B" w:rsidP="00F30C2B">
      <w:pPr>
        <w:pStyle w:val="afb"/>
        <w:jc w:val="both"/>
        <w:rPr>
          <w:rFonts w:ascii="Times New Roman" w:hAnsi="Times New Roman"/>
          <w:spacing w:val="2"/>
          <w:sz w:val="28"/>
          <w:szCs w:val="28"/>
        </w:rPr>
      </w:pPr>
      <w:r w:rsidRPr="00AC59F2">
        <w:rPr>
          <w:rFonts w:ascii="Times New Roman" w:hAnsi="Times New Roman"/>
          <w:spacing w:val="2"/>
          <w:sz w:val="28"/>
          <w:szCs w:val="28"/>
        </w:rPr>
        <w:t>пользоваться английским алфавитом;</w:t>
      </w:r>
    </w:p>
    <w:p w:rsidR="00F30C2B" w:rsidRPr="00AC59F2" w:rsidRDefault="00F30C2B" w:rsidP="00F30C2B">
      <w:pPr>
        <w:pStyle w:val="afb"/>
        <w:jc w:val="both"/>
        <w:rPr>
          <w:rFonts w:ascii="Times New Roman" w:hAnsi="Times New Roman"/>
          <w:spacing w:val="2"/>
          <w:sz w:val="28"/>
          <w:szCs w:val="28"/>
        </w:rPr>
      </w:pPr>
      <w:r w:rsidRPr="00AC59F2">
        <w:rPr>
          <w:rFonts w:ascii="Times New Roman" w:hAnsi="Times New Roman"/>
          <w:spacing w:val="8"/>
          <w:sz w:val="28"/>
          <w:szCs w:val="28"/>
        </w:rPr>
        <w:lastRenderedPageBreak/>
        <w:t>писать все буквы английского алфавита и</w:t>
      </w:r>
      <w:r w:rsidRPr="00AC59F2">
        <w:rPr>
          <w:rFonts w:ascii="Times New Roman" w:hAnsi="Times New Roman"/>
          <w:iCs/>
          <w:spacing w:val="-7"/>
          <w:sz w:val="28"/>
          <w:szCs w:val="28"/>
        </w:rPr>
        <w:t xml:space="preserve"> основные буквосочетания (полупечатным шрифтом);</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pacing w:val="2"/>
          <w:sz w:val="28"/>
          <w:szCs w:val="28"/>
        </w:rPr>
        <w:t>сравнивать и анализировать буквы/буквосочетания и соответствующие транскрипционные знаки;</w:t>
      </w:r>
    </w:p>
    <w:p w:rsidR="00F30C2B" w:rsidRPr="00AC59F2" w:rsidRDefault="00F30C2B" w:rsidP="00F30C2B">
      <w:pPr>
        <w:pStyle w:val="afb"/>
        <w:jc w:val="both"/>
        <w:rPr>
          <w:rFonts w:ascii="Times New Roman" w:hAnsi="Times New Roman"/>
          <w:iCs/>
          <w:sz w:val="28"/>
          <w:szCs w:val="28"/>
        </w:rPr>
      </w:pPr>
      <w:r w:rsidRPr="00AC59F2">
        <w:rPr>
          <w:rFonts w:ascii="Times New Roman" w:hAnsi="Times New Roman"/>
          <w:iCs/>
          <w:sz w:val="28"/>
          <w:szCs w:val="28"/>
        </w:rPr>
        <w:t>писать красиво (овладеет навыками английской каллиграфии);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писать правильно (овладеет основными правилами орфографии).</w:t>
      </w:r>
    </w:p>
    <w:p w:rsidR="00F30C2B" w:rsidRPr="00AD52D1" w:rsidRDefault="00F30C2B" w:rsidP="00F30C2B">
      <w:pPr>
        <w:pStyle w:val="afb"/>
        <w:jc w:val="both"/>
        <w:rPr>
          <w:rFonts w:ascii="Times New Roman" w:hAnsi="Times New Roman"/>
          <w:b/>
          <w:i/>
          <w:sz w:val="28"/>
          <w:szCs w:val="28"/>
        </w:rPr>
      </w:pPr>
      <w:r w:rsidRPr="00AD52D1">
        <w:rPr>
          <w:rFonts w:ascii="Times New Roman" w:hAnsi="Times New Roman"/>
          <w:b/>
          <w:i/>
          <w:sz w:val="28"/>
          <w:szCs w:val="28"/>
        </w:rPr>
        <w:t>Выпускник получит возможность научиться:</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писать транскрипционные знаки;</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pacing w:val="2"/>
          <w:sz w:val="28"/>
          <w:szCs w:val="28"/>
        </w:rPr>
        <w:t>группировать слова в соответствии с изученными правилами чтения;</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pacing w:val="2"/>
          <w:sz w:val="28"/>
          <w:szCs w:val="28"/>
        </w:rPr>
        <w:t>использовать словарь для уточнения написания слова</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i/>
          <w:sz w:val="28"/>
          <w:szCs w:val="28"/>
        </w:rPr>
        <w:t>Фонетическая сторона речи</w:t>
      </w:r>
    </w:p>
    <w:p w:rsidR="00F30C2B" w:rsidRPr="00AD52D1" w:rsidRDefault="00F30C2B" w:rsidP="00F30C2B">
      <w:pPr>
        <w:pStyle w:val="afb"/>
        <w:jc w:val="both"/>
        <w:rPr>
          <w:rFonts w:ascii="Times New Roman" w:hAnsi="Times New Roman"/>
          <w:b/>
          <w:sz w:val="28"/>
          <w:szCs w:val="28"/>
        </w:rPr>
      </w:pPr>
      <w:r w:rsidRPr="00AD52D1">
        <w:rPr>
          <w:rFonts w:ascii="Times New Roman" w:hAnsi="Times New Roman"/>
          <w:b/>
          <w:sz w:val="28"/>
          <w:szCs w:val="28"/>
        </w:rPr>
        <w:t>Выпускник научится: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различать на слух и адекватно произносить все звуки английского языка;</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соблюдать правильное ударение в изолированном слове, фразе;</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понимать и использовать логическое ударение во фразе, предложении;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различать коммуникативный тип предложения по его интонации;</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F30C2B" w:rsidRPr="00AD52D1" w:rsidRDefault="00F30C2B" w:rsidP="00F30C2B">
      <w:pPr>
        <w:pStyle w:val="afb"/>
        <w:jc w:val="both"/>
        <w:rPr>
          <w:rFonts w:ascii="Times New Roman" w:hAnsi="Times New Roman"/>
          <w:b/>
          <w:i/>
          <w:sz w:val="28"/>
          <w:szCs w:val="28"/>
        </w:rPr>
      </w:pPr>
      <w:r w:rsidRPr="00AD52D1">
        <w:rPr>
          <w:rFonts w:ascii="Times New Roman" w:hAnsi="Times New Roman"/>
          <w:b/>
          <w:i/>
          <w:sz w:val="28"/>
          <w:szCs w:val="28"/>
        </w:rPr>
        <w:t>Выпускник получит возможность научиться:</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распознавать случаи использования связующего “</w:t>
      </w:r>
      <w:r w:rsidRPr="00AC59F2">
        <w:rPr>
          <w:rFonts w:ascii="Times New Roman" w:hAnsi="Times New Roman"/>
          <w:i/>
          <w:sz w:val="28"/>
          <w:szCs w:val="28"/>
          <w:lang w:val="en-US"/>
        </w:rPr>
        <w:t>r</w:t>
      </w:r>
      <w:r w:rsidRPr="00AC59F2">
        <w:rPr>
          <w:rFonts w:ascii="Times New Roman" w:hAnsi="Times New Roman"/>
          <w:i/>
          <w:sz w:val="28"/>
          <w:szCs w:val="28"/>
        </w:rPr>
        <w:t>” и использовать их в речи;</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правильно произносить предложения с однородными членами (соблюдая интонацию перечисления).</w:t>
      </w:r>
    </w:p>
    <w:p w:rsidR="00F30C2B" w:rsidRPr="00144ED5" w:rsidRDefault="00F30C2B" w:rsidP="00F30C2B">
      <w:pPr>
        <w:pStyle w:val="afb"/>
        <w:jc w:val="both"/>
        <w:rPr>
          <w:rFonts w:ascii="Times New Roman" w:hAnsi="Times New Roman"/>
          <w:i/>
          <w:sz w:val="28"/>
          <w:szCs w:val="28"/>
        </w:rPr>
      </w:pPr>
      <w:r w:rsidRPr="00AC59F2">
        <w:rPr>
          <w:rFonts w:ascii="Times New Roman" w:hAnsi="Times New Roman"/>
          <w:i/>
          <w:sz w:val="28"/>
          <w:szCs w:val="28"/>
        </w:rPr>
        <w:t>соблюдать правило отсутствия ударения на служебных словах.</w:t>
      </w:r>
    </w:p>
    <w:p w:rsidR="00F30C2B" w:rsidRPr="00AC59F2" w:rsidRDefault="00F30C2B" w:rsidP="00F30C2B">
      <w:pPr>
        <w:pStyle w:val="afb"/>
        <w:jc w:val="both"/>
        <w:rPr>
          <w:rFonts w:ascii="Times New Roman" w:hAnsi="Times New Roman"/>
          <w:b/>
          <w:i/>
          <w:sz w:val="28"/>
          <w:szCs w:val="28"/>
        </w:rPr>
      </w:pPr>
      <w:r w:rsidRPr="00AC59F2">
        <w:rPr>
          <w:rFonts w:ascii="Times New Roman" w:hAnsi="Times New Roman"/>
          <w:b/>
          <w:i/>
          <w:sz w:val="28"/>
          <w:szCs w:val="28"/>
        </w:rPr>
        <w:t>Лексическая сторона речи</w:t>
      </w:r>
    </w:p>
    <w:p w:rsidR="00F30C2B" w:rsidRPr="00AD52D1" w:rsidRDefault="00F30C2B" w:rsidP="00F30C2B">
      <w:pPr>
        <w:pStyle w:val="afb"/>
        <w:jc w:val="both"/>
        <w:rPr>
          <w:rFonts w:ascii="Times New Roman" w:hAnsi="Times New Roman"/>
          <w:b/>
          <w:sz w:val="28"/>
          <w:szCs w:val="28"/>
        </w:rPr>
      </w:pPr>
      <w:r w:rsidRPr="00AD52D1">
        <w:rPr>
          <w:rFonts w:ascii="Times New Roman" w:hAnsi="Times New Roman"/>
          <w:b/>
          <w:sz w:val="28"/>
          <w:szCs w:val="28"/>
        </w:rPr>
        <w:t>Выпускник научится:</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понимать значение лексических единиц в письменном и устном тексте в пределах тематики начальной школы;</w:t>
      </w:r>
    </w:p>
    <w:p w:rsidR="00F30C2B" w:rsidRPr="00AC59F2" w:rsidRDefault="00F30C2B" w:rsidP="00F30C2B">
      <w:pPr>
        <w:pStyle w:val="afb"/>
        <w:jc w:val="both"/>
        <w:rPr>
          <w:rFonts w:ascii="Times New Roman" w:hAnsi="Times New Roman"/>
          <w:sz w:val="28"/>
          <w:szCs w:val="28"/>
        </w:rPr>
      </w:pPr>
      <w:r w:rsidRPr="00AC59F2">
        <w:rPr>
          <w:rFonts w:ascii="Times New Roman" w:hAnsi="Times New Roman"/>
          <w:sz w:val="28"/>
          <w:szCs w:val="28"/>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F30C2B" w:rsidRPr="00AD52D1" w:rsidRDefault="00F30C2B" w:rsidP="00F30C2B">
      <w:pPr>
        <w:pStyle w:val="afb"/>
        <w:jc w:val="both"/>
        <w:rPr>
          <w:rFonts w:ascii="Times New Roman" w:hAnsi="Times New Roman"/>
          <w:b/>
          <w:i/>
          <w:sz w:val="28"/>
          <w:szCs w:val="28"/>
        </w:rPr>
      </w:pPr>
      <w:r w:rsidRPr="00AD52D1">
        <w:rPr>
          <w:rFonts w:ascii="Times New Roman" w:hAnsi="Times New Roman"/>
          <w:b/>
          <w:i/>
          <w:sz w:val="28"/>
          <w:szCs w:val="28"/>
        </w:rPr>
        <w:t>Выпускник получит возможность научиться:</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распознавать имена собственные и нарицательные;</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распознавать по определенным признакам части речи;</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понимать значение лексических единиц по словообразовательным элементам (суффиксам и приставкам);</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использовать правила словообразования;</w:t>
      </w:r>
    </w:p>
    <w:p w:rsidR="00F30C2B" w:rsidRPr="00D34CA3" w:rsidRDefault="00F30C2B" w:rsidP="00F30C2B">
      <w:pPr>
        <w:pStyle w:val="afb"/>
        <w:jc w:val="both"/>
        <w:rPr>
          <w:rFonts w:ascii="Times New Roman" w:hAnsi="Times New Roman"/>
          <w:i/>
          <w:sz w:val="28"/>
          <w:szCs w:val="28"/>
          <w:u w:val="single"/>
        </w:rPr>
      </w:pPr>
      <w:r w:rsidRPr="00AC59F2">
        <w:rPr>
          <w:rFonts w:ascii="Times New Roman" w:hAnsi="Times New Roman"/>
          <w:i/>
          <w:sz w:val="28"/>
          <w:szCs w:val="28"/>
        </w:rPr>
        <w:lastRenderedPageBreak/>
        <w:t>догадываться о значении незнакомых слов, используя различные виды догадки (по аналогии с родным языком, словообразовательным элементам т.д.)</w:t>
      </w:r>
    </w:p>
    <w:p w:rsidR="00F30C2B" w:rsidRPr="00AC59F2" w:rsidRDefault="00F30C2B" w:rsidP="00F30C2B">
      <w:pPr>
        <w:pStyle w:val="afb"/>
        <w:jc w:val="both"/>
        <w:rPr>
          <w:rFonts w:ascii="Times New Roman" w:hAnsi="Times New Roman"/>
          <w:b/>
          <w:i/>
          <w:sz w:val="28"/>
          <w:szCs w:val="28"/>
        </w:rPr>
      </w:pPr>
      <w:r w:rsidRPr="00AC59F2">
        <w:rPr>
          <w:rFonts w:ascii="Times New Roman" w:hAnsi="Times New Roman"/>
          <w:b/>
          <w:i/>
          <w:sz w:val="28"/>
          <w:szCs w:val="28"/>
        </w:rPr>
        <w:t>Грамматическая сторона речи</w:t>
      </w:r>
    </w:p>
    <w:p w:rsidR="00F30C2B" w:rsidRPr="00AD52D1" w:rsidRDefault="00F30C2B" w:rsidP="00F30C2B">
      <w:pPr>
        <w:pStyle w:val="afb"/>
        <w:jc w:val="both"/>
        <w:rPr>
          <w:rFonts w:ascii="Times New Roman" w:hAnsi="Times New Roman"/>
          <w:b/>
          <w:sz w:val="28"/>
          <w:szCs w:val="28"/>
        </w:rPr>
      </w:pPr>
      <w:r w:rsidRPr="00AD52D1">
        <w:rPr>
          <w:rFonts w:ascii="Times New Roman" w:hAnsi="Times New Roman"/>
          <w:b/>
          <w:sz w:val="28"/>
          <w:szCs w:val="28"/>
        </w:rPr>
        <w:t>Выпускник научится:</w:t>
      </w:r>
    </w:p>
    <w:p w:rsidR="00F30C2B" w:rsidRPr="00AC59F2" w:rsidRDefault="00F30C2B" w:rsidP="00F30C2B">
      <w:pPr>
        <w:pStyle w:val="afb"/>
        <w:jc w:val="both"/>
        <w:rPr>
          <w:rFonts w:ascii="Times New Roman" w:hAnsi="Times New Roman"/>
          <w:sz w:val="28"/>
          <w:szCs w:val="28"/>
        </w:rPr>
      </w:pPr>
      <w:proofErr w:type="gramStart"/>
      <w:r w:rsidRPr="00AC59F2">
        <w:rPr>
          <w:rFonts w:ascii="Times New Roman" w:hAnsi="Times New Roman"/>
          <w:sz w:val="28"/>
          <w:szCs w:val="28"/>
        </w:rPr>
        <w:t xml:space="preserve">понимать и употреблять в речи изученные существительные с определенным /неопределенным/ 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AC59F2">
        <w:rPr>
          <w:rFonts w:ascii="Times New Roman" w:hAnsi="Times New Roman"/>
          <w:i/>
          <w:sz w:val="28"/>
          <w:szCs w:val="28"/>
          <w:lang w:val="en-US"/>
        </w:rPr>
        <w:t>have</w:t>
      </w:r>
      <w:r w:rsidRPr="00AC59F2">
        <w:rPr>
          <w:rFonts w:ascii="Times New Roman" w:hAnsi="Times New Roman"/>
          <w:i/>
          <w:sz w:val="28"/>
          <w:szCs w:val="28"/>
        </w:rPr>
        <w:t xml:space="preserve"> </w:t>
      </w:r>
      <w:r w:rsidRPr="00AC59F2">
        <w:rPr>
          <w:rFonts w:ascii="Times New Roman" w:hAnsi="Times New Roman"/>
          <w:i/>
          <w:sz w:val="28"/>
          <w:szCs w:val="28"/>
          <w:lang w:val="en-US"/>
        </w:rPr>
        <w:t>got</w:t>
      </w:r>
      <w:r w:rsidRPr="00AC59F2">
        <w:rPr>
          <w:rFonts w:ascii="Times New Roman" w:hAnsi="Times New Roman"/>
          <w:i/>
          <w:sz w:val="28"/>
          <w:szCs w:val="28"/>
        </w:rPr>
        <w:t>,</w:t>
      </w:r>
      <w:r w:rsidRPr="00AC59F2">
        <w:rPr>
          <w:rFonts w:ascii="Times New Roman" w:hAnsi="Times New Roman"/>
          <w:sz w:val="28"/>
          <w:szCs w:val="28"/>
        </w:rPr>
        <w:t xml:space="preserve">  глагол-связку </w:t>
      </w:r>
      <w:r w:rsidRPr="00AC59F2">
        <w:rPr>
          <w:rFonts w:ascii="Times New Roman" w:hAnsi="Times New Roman"/>
          <w:i/>
          <w:sz w:val="28"/>
          <w:szCs w:val="28"/>
          <w:lang w:val="en-US"/>
        </w:rPr>
        <w:t>to</w:t>
      </w:r>
      <w:r w:rsidRPr="00AC59F2">
        <w:rPr>
          <w:rFonts w:ascii="Times New Roman" w:hAnsi="Times New Roman"/>
          <w:i/>
          <w:sz w:val="28"/>
          <w:szCs w:val="28"/>
        </w:rPr>
        <w:t xml:space="preserve"> </w:t>
      </w:r>
      <w:r w:rsidRPr="00AC59F2">
        <w:rPr>
          <w:rFonts w:ascii="Times New Roman" w:hAnsi="Times New Roman"/>
          <w:i/>
          <w:sz w:val="28"/>
          <w:szCs w:val="28"/>
          <w:lang w:val="en-US"/>
        </w:rPr>
        <w:t>be</w:t>
      </w:r>
      <w:r w:rsidRPr="00AC59F2">
        <w:rPr>
          <w:rFonts w:ascii="Times New Roman" w:hAnsi="Times New Roman"/>
          <w:i/>
          <w:sz w:val="28"/>
          <w:szCs w:val="28"/>
        </w:rPr>
        <w:t>,</w:t>
      </w:r>
      <w:r w:rsidRPr="00AC59F2">
        <w:rPr>
          <w:rFonts w:ascii="Times New Roman" w:hAnsi="Times New Roman"/>
          <w:sz w:val="28"/>
          <w:szCs w:val="28"/>
        </w:rPr>
        <w:t xml:space="preserve">  модальные глаголы </w:t>
      </w:r>
      <w:r w:rsidRPr="00AC59F2">
        <w:rPr>
          <w:rFonts w:ascii="Times New Roman" w:hAnsi="Times New Roman"/>
          <w:i/>
          <w:sz w:val="28"/>
          <w:szCs w:val="28"/>
          <w:lang w:val="en-US"/>
        </w:rPr>
        <w:t>can</w:t>
      </w:r>
      <w:r w:rsidRPr="00AC59F2">
        <w:rPr>
          <w:rFonts w:ascii="Times New Roman" w:hAnsi="Times New Roman"/>
          <w:i/>
          <w:sz w:val="28"/>
          <w:szCs w:val="28"/>
        </w:rPr>
        <w:t xml:space="preserve">, </w:t>
      </w:r>
      <w:r w:rsidRPr="00AC59F2">
        <w:rPr>
          <w:rFonts w:ascii="Times New Roman" w:hAnsi="Times New Roman"/>
          <w:i/>
          <w:sz w:val="28"/>
          <w:szCs w:val="28"/>
          <w:lang w:val="en-US"/>
        </w:rPr>
        <w:t>may</w:t>
      </w:r>
      <w:r w:rsidRPr="00AC59F2">
        <w:rPr>
          <w:rFonts w:ascii="Times New Roman" w:hAnsi="Times New Roman"/>
          <w:i/>
          <w:sz w:val="28"/>
          <w:szCs w:val="28"/>
        </w:rPr>
        <w:t xml:space="preserve">, </w:t>
      </w:r>
      <w:r w:rsidRPr="00AC59F2">
        <w:rPr>
          <w:rFonts w:ascii="Times New Roman" w:hAnsi="Times New Roman"/>
          <w:i/>
          <w:sz w:val="28"/>
          <w:szCs w:val="28"/>
          <w:lang w:val="en-US"/>
        </w:rPr>
        <w:t>must</w:t>
      </w:r>
      <w:r w:rsidRPr="00AC59F2">
        <w:rPr>
          <w:rFonts w:ascii="Times New Roman" w:hAnsi="Times New Roman"/>
          <w:i/>
          <w:sz w:val="28"/>
          <w:szCs w:val="28"/>
        </w:rPr>
        <w:t xml:space="preserve">, </w:t>
      </w:r>
      <w:r w:rsidRPr="00AC59F2">
        <w:rPr>
          <w:rFonts w:ascii="Times New Roman" w:hAnsi="Times New Roman"/>
          <w:i/>
          <w:sz w:val="28"/>
          <w:szCs w:val="28"/>
          <w:lang w:val="en-US"/>
        </w:rPr>
        <w:t>should</w:t>
      </w:r>
      <w:r w:rsidRPr="00AC59F2">
        <w:rPr>
          <w:rFonts w:ascii="Times New Roman" w:hAnsi="Times New Roman"/>
          <w:i/>
          <w:sz w:val="28"/>
          <w:szCs w:val="28"/>
        </w:rPr>
        <w:t>,</w:t>
      </w:r>
      <w:r w:rsidRPr="00AC59F2">
        <w:rPr>
          <w:rFonts w:ascii="Times New Roman" w:hAnsi="Times New Roman"/>
          <w:sz w:val="28"/>
          <w:szCs w:val="28"/>
        </w:rPr>
        <w:t xml:space="preserve">  видовременные формы </w:t>
      </w:r>
      <w:r w:rsidRPr="00AC59F2">
        <w:rPr>
          <w:rFonts w:ascii="Times New Roman" w:hAnsi="Times New Roman"/>
          <w:i/>
          <w:sz w:val="28"/>
          <w:szCs w:val="28"/>
        </w:rPr>
        <w:t xml:space="preserve">Present/Past/Future Simple, </w:t>
      </w:r>
      <w:r w:rsidRPr="00AC59F2">
        <w:rPr>
          <w:rFonts w:ascii="Times New Roman" w:hAnsi="Times New Roman"/>
          <w:i/>
          <w:sz w:val="28"/>
          <w:szCs w:val="28"/>
          <w:lang w:val="en-US"/>
        </w:rPr>
        <w:t>Present</w:t>
      </w:r>
      <w:r w:rsidRPr="00AC59F2">
        <w:rPr>
          <w:rFonts w:ascii="Times New Roman" w:hAnsi="Times New Roman"/>
          <w:i/>
          <w:sz w:val="28"/>
          <w:szCs w:val="28"/>
        </w:rPr>
        <w:t xml:space="preserve"> </w:t>
      </w:r>
      <w:r w:rsidRPr="00AC59F2">
        <w:rPr>
          <w:rFonts w:ascii="Times New Roman" w:hAnsi="Times New Roman"/>
          <w:i/>
          <w:sz w:val="28"/>
          <w:szCs w:val="28"/>
          <w:lang w:val="en-US"/>
        </w:rPr>
        <w:t>Perfect</w:t>
      </w:r>
      <w:r w:rsidRPr="00AC59F2">
        <w:rPr>
          <w:rFonts w:ascii="Times New Roman" w:hAnsi="Times New Roman"/>
          <w:i/>
          <w:sz w:val="28"/>
          <w:szCs w:val="28"/>
        </w:rPr>
        <w:t xml:space="preserve">, </w:t>
      </w:r>
      <w:r w:rsidRPr="00AC59F2">
        <w:rPr>
          <w:rFonts w:ascii="Times New Roman" w:hAnsi="Times New Roman"/>
          <w:i/>
          <w:sz w:val="28"/>
          <w:szCs w:val="28"/>
          <w:lang w:val="en-US"/>
        </w:rPr>
        <w:t>Present</w:t>
      </w:r>
      <w:r w:rsidRPr="00AC59F2">
        <w:rPr>
          <w:rFonts w:ascii="Times New Roman" w:hAnsi="Times New Roman"/>
          <w:i/>
          <w:sz w:val="28"/>
          <w:szCs w:val="28"/>
        </w:rPr>
        <w:t xml:space="preserve"> </w:t>
      </w:r>
      <w:r w:rsidRPr="00AC59F2">
        <w:rPr>
          <w:rFonts w:ascii="Times New Roman" w:hAnsi="Times New Roman"/>
          <w:i/>
          <w:sz w:val="28"/>
          <w:szCs w:val="28"/>
          <w:lang w:val="en-US"/>
        </w:rPr>
        <w:t>Progressive</w:t>
      </w:r>
      <w:r w:rsidRPr="00AC59F2">
        <w:rPr>
          <w:rFonts w:ascii="Times New Roman" w:hAnsi="Times New Roman"/>
          <w:i/>
          <w:sz w:val="28"/>
          <w:szCs w:val="28"/>
        </w:rPr>
        <w:t>,</w:t>
      </w:r>
      <w:r w:rsidRPr="00AC59F2">
        <w:rPr>
          <w:rFonts w:ascii="Times New Roman" w:hAnsi="Times New Roman"/>
          <w:sz w:val="28"/>
          <w:szCs w:val="28"/>
        </w:rPr>
        <w:t xml:space="preserve">  конструкцию </w:t>
      </w:r>
      <w:r w:rsidRPr="00AC59F2">
        <w:rPr>
          <w:rFonts w:ascii="Times New Roman" w:hAnsi="Times New Roman"/>
          <w:i/>
          <w:sz w:val="28"/>
          <w:szCs w:val="28"/>
          <w:lang w:val="en-US"/>
        </w:rPr>
        <w:t>to</w:t>
      </w:r>
      <w:r w:rsidRPr="00AC59F2">
        <w:rPr>
          <w:rFonts w:ascii="Times New Roman" w:hAnsi="Times New Roman"/>
          <w:i/>
          <w:sz w:val="28"/>
          <w:szCs w:val="28"/>
        </w:rPr>
        <w:t xml:space="preserve"> </w:t>
      </w:r>
      <w:r w:rsidRPr="00AC59F2">
        <w:rPr>
          <w:rFonts w:ascii="Times New Roman" w:hAnsi="Times New Roman"/>
          <w:i/>
          <w:sz w:val="28"/>
          <w:szCs w:val="28"/>
          <w:lang w:val="en-US"/>
        </w:rPr>
        <w:t>be</w:t>
      </w:r>
      <w:r w:rsidRPr="00AC59F2">
        <w:rPr>
          <w:rFonts w:ascii="Times New Roman" w:hAnsi="Times New Roman"/>
          <w:i/>
          <w:sz w:val="28"/>
          <w:szCs w:val="28"/>
        </w:rPr>
        <w:t xml:space="preserve"> </w:t>
      </w:r>
      <w:r w:rsidRPr="00AC59F2">
        <w:rPr>
          <w:rFonts w:ascii="Times New Roman" w:hAnsi="Times New Roman"/>
          <w:i/>
          <w:sz w:val="28"/>
          <w:szCs w:val="28"/>
          <w:lang w:val="en-US"/>
        </w:rPr>
        <w:t>going</w:t>
      </w:r>
      <w:r w:rsidRPr="00AC59F2">
        <w:rPr>
          <w:rFonts w:ascii="Times New Roman" w:hAnsi="Times New Roman"/>
          <w:i/>
          <w:sz w:val="28"/>
          <w:szCs w:val="28"/>
        </w:rPr>
        <w:t xml:space="preserve"> </w:t>
      </w:r>
      <w:r w:rsidRPr="00AC59F2">
        <w:rPr>
          <w:rFonts w:ascii="Times New Roman" w:hAnsi="Times New Roman"/>
          <w:i/>
          <w:sz w:val="28"/>
          <w:szCs w:val="28"/>
          <w:lang w:val="en-US"/>
        </w:rPr>
        <w:t>to</w:t>
      </w:r>
      <w:r w:rsidRPr="00AC59F2">
        <w:rPr>
          <w:rFonts w:ascii="Times New Roman" w:hAnsi="Times New Roman"/>
          <w:sz w:val="28"/>
          <w:szCs w:val="28"/>
        </w:rPr>
        <w:t xml:space="preserve"> для</w:t>
      </w:r>
      <w:proofErr w:type="gramEnd"/>
      <w:r w:rsidRPr="00AC59F2">
        <w:rPr>
          <w:rFonts w:ascii="Times New Roman" w:hAnsi="Times New Roman"/>
          <w:sz w:val="28"/>
          <w:szCs w:val="28"/>
        </w:rPr>
        <w:t xml:space="preserve">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sz w:val="28"/>
          <w:szCs w:val="28"/>
        </w:rPr>
        <w:t xml:space="preserve">основные коммуникативные типы предложений, безличные предложения, предложения с оборотом </w:t>
      </w:r>
      <w:r w:rsidRPr="00AC59F2">
        <w:rPr>
          <w:rFonts w:ascii="Times New Roman" w:hAnsi="Times New Roman"/>
          <w:sz w:val="28"/>
          <w:szCs w:val="28"/>
          <w:lang w:val="en-US"/>
        </w:rPr>
        <w:t>there</w:t>
      </w:r>
      <w:r w:rsidRPr="00AC59F2">
        <w:rPr>
          <w:rFonts w:ascii="Times New Roman" w:hAnsi="Times New Roman"/>
          <w:sz w:val="28"/>
          <w:szCs w:val="28"/>
        </w:rPr>
        <w:t xml:space="preserve"> </w:t>
      </w:r>
      <w:r w:rsidRPr="00AC59F2">
        <w:rPr>
          <w:rFonts w:ascii="Times New Roman" w:hAnsi="Times New Roman"/>
          <w:sz w:val="28"/>
          <w:szCs w:val="28"/>
          <w:lang w:val="en-US"/>
        </w:rPr>
        <w:t>is</w:t>
      </w:r>
      <w:r w:rsidRPr="00AC59F2">
        <w:rPr>
          <w:rFonts w:ascii="Times New Roman" w:hAnsi="Times New Roman"/>
          <w:sz w:val="28"/>
          <w:szCs w:val="28"/>
        </w:rPr>
        <w:t>/</w:t>
      </w:r>
      <w:r w:rsidRPr="00AC59F2">
        <w:rPr>
          <w:rFonts w:ascii="Times New Roman" w:hAnsi="Times New Roman"/>
          <w:sz w:val="28"/>
          <w:szCs w:val="28"/>
          <w:lang w:val="en-US"/>
        </w:rPr>
        <w:t>there</w:t>
      </w:r>
      <w:r w:rsidRPr="00AC59F2">
        <w:rPr>
          <w:rFonts w:ascii="Times New Roman" w:hAnsi="Times New Roman"/>
          <w:sz w:val="28"/>
          <w:szCs w:val="28"/>
        </w:rPr>
        <w:t xml:space="preserve"> </w:t>
      </w:r>
      <w:r w:rsidRPr="00AC59F2">
        <w:rPr>
          <w:rFonts w:ascii="Times New Roman" w:hAnsi="Times New Roman"/>
          <w:sz w:val="28"/>
          <w:szCs w:val="28"/>
          <w:lang w:val="en-US"/>
        </w:rPr>
        <w:t>are</w:t>
      </w:r>
      <w:r w:rsidRPr="00AC59F2">
        <w:rPr>
          <w:rFonts w:ascii="Times New Roman" w:hAnsi="Times New Roman"/>
          <w:sz w:val="28"/>
          <w:szCs w:val="28"/>
        </w:rPr>
        <w:t>, побудительные предложения в утвердительной и отрицательной</w:t>
      </w:r>
      <w:r w:rsidRPr="00AC59F2">
        <w:rPr>
          <w:rFonts w:ascii="Times New Roman" w:hAnsi="Times New Roman"/>
          <w:i/>
          <w:sz w:val="28"/>
          <w:szCs w:val="28"/>
        </w:rPr>
        <w:t xml:space="preserve"> </w:t>
      </w:r>
      <w:r w:rsidRPr="00AC59F2">
        <w:rPr>
          <w:rFonts w:ascii="Times New Roman" w:hAnsi="Times New Roman"/>
          <w:sz w:val="28"/>
          <w:szCs w:val="28"/>
        </w:rPr>
        <w:t xml:space="preserve"> формах; </w:t>
      </w:r>
    </w:p>
    <w:p w:rsidR="00F30C2B" w:rsidRPr="00AD52D1" w:rsidRDefault="00F30C2B" w:rsidP="00F30C2B">
      <w:pPr>
        <w:pStyle w:val="afb"/>
        <w:jc w:val="both"/>
        <w:rPr>
          <w:rFonts w:ascii="Times New Roman" w:hAnsi="Times New Roman"/>
          <w:b/>
          <w:i/>
          <w:sz w:val="28"/>
          <w:szCs w:val="28"/>
        </w:rPr>
      </w:pPr>
      <w:r w:rsidRPr="00AD52D1">
        <w:rPr>
          <w:rFonts w:ascii="Times New Roman" w:hAnsi="Times New Roman"/>
          <w:b/>
          <w:i/>
          <w:sz w:val="28"/>
          <w:szCs w:val="28"/>
        </w:rPr>
        <w:t>Выпускник получит возможность:</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xml:space="preserve">• понимать и использовать в наиболее распространенных случаях неопределенный, определенный и нулевой артикли; </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 понимать и использовать в речи указательные (</w:t>
      </w:r>
      <w:r w:rsidRPr="00AC59F2">
        <w:rPr>
          <w:rFonts w:ascii="Times New Roman" w:hAnsi="Times New Roman"/>
          <w:i/>
          <w:sz w:val="28"/>
          <w:szCs w:val="28"/>
          <w:lang w:val="en-US"/>
        </w:rPr>
        <w:t>this</w:t>
      </w:r>
      <w:r w:rsidRPr="00AC59F2">
        <w:rPr>
          <w:rFonts w:ascii="Times New Roman" w:hAnsi="Times New Roman"/>
          <w:i/>
          <w:sz w:val="28"/>
          <w:szCs w:val="28"/>
        </w:rPr>
        <w:t xml:space="preserve">, </w:t>
      </w:r>
      <w:r w:rsidRPr="00AC59F2">
        <w:rPr>
          <w:rFonts w:ascii="Times New Roman" w:hAnsi="Times New Roman"/>
          <w:i/>
          <w:sz w:val="28"/>
          <w:szCs w:val="28"/>
          <w:lang w:val="en-US"/>
        </w:rPr>
        <w:t>that</w:t>
      </w:r>
      <w:r w:rsidRPr="00AC59F2">
        <w:rPr>
          <w:rFonts w:ascii="Times New Roman" w:hAnsi="Times New Roman"/>
          <w:i/>
          <w:sz w:val="28"/>
          <w:szCs w:val="28"/>
        </w:rPr>
        <w:t xml:space="preserve">, </w:t>
      </w:r>
      <w:r w:rsidRPr="00AC59F2">
        <w:rPr>
          <w:rFonts w:ascii="Times New Roman" w:hAnsi="Times New Roman"/>
          <w:i/>
          <w:sz w:val="28"/>
          <w:szCs w:val="28"/>
          <w:lang w:val="en-US"/>
        </w:rPr>
        <w:t>these</w:t>
      </w:r>
      <w:r w:rsidRPr="00AC59F2">
        <w:rPr>
          <w:rFonts w:ascii="Times New Roman" w:hAnsi="Times New Roman"/>
          <w:i/>
          <w:sz w:val="28"/>
          <w:szCs w:val="28"/>
        </w:rPr>
        <w:t xml:space="preserve">, </w:t>
      </w:r>
      <w:r w:rsidRPr="00AC59F2">
        <w:rPr>
          <w:rFonts w:ascii="Times New Roman" w:hAnsi="Times New Roman"/>
          <w:i/>
          <w:sz w:val="28"/>
          <w:szCs w:val="28"/>
          <w:lang w:val="en-US"/>
        </w:rPr>
        <w:t>those</w:t>
      </w:r>
      <w:r w:rsidRPr="00AC59F2">
        <w:rPr>
          <w:rFonts w:ascii="Times New Roman" w:hAnsi="Times New Roman"/>
          <w:i/>
          <w:sz w:val="28"/>
          <w:szCs w:val="28"/>
        </w:rPr>
        <w:t>) неопределенные (some, any) местоимения;</w:t>
      </w:r>
    </w:p>
    <w:p w:rsidR="00F30C2B" w:rsidRPr="00AC59F2" w:rsidRDefault="00F30C2B" w:rsidP="00F30C2B">
      <w:pPr>
        <w:pStyle w:val="afb"/>
        <w:jc w:val="both"/>
        <w:rPr>
          <w:rFonts w:ascii="Times New Roman" w:hAnsi="Times New Roman"/>
          <w:b/>
          <w:bCs/>
          <w:sz w:val="28"/>
          <w:szCs w:val="28"/>
        </w:rPr>
      </w:pPr>
      <w:r w:rsidRPr="00AC59F2">
        <w:rPr>
          <w:rFonts w:ascii="Times New Roman" w:hAnsi="Times New Roman"/>
          <w:i/>
          <w:sz w:val="28"/>
          <w:szCs w:val="28"/>
        </w:rPr>
        <w:t>•понимать и использовать в речи</w:t>
      </w:r>
      <w:r w:rsidRPr="00AC59F2">
        <w:rPr>
          <w:rFonts w:ascii="Times New Roman" w:hAnsi="Times New Roman"/>
          <w:sz w:val="28"/>
          <w:szCs w:val="28"/>
        </w:rPr>
        <w:t xml:space="preserve"> </w:t>
      </w:r>
      <w:r w:rsidRPr="00AC59F2">
        <w:rPr>
          <w:rFonts w:ascii="Times New Roman" w:hAnsi="Times New Roman"/>
          <w:i/>
          <w:iCs/>
          <w:sz w:val="28"/>
          <w:szCs w:val="28"/>
        </w:rPr>
        <w:t>множественное число существительных,  образованных не по правилам</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•понимать и использовать в речи сложносочиненные предложения с союзами and и but;</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•понимать и использовать в речи сложноподчиненные предложения</w:t>
      </w:r>
      <w:r w:rsidRPr="00AC59F2">
        <w:rPr>
          <w:rFonts w:ascii="Times New Roman" w:hAnsi="Times New Roman"/>
          <w:sz w:val="28"/>
          <w:szCs w:val="28"/>
        </w:rPr>
        <w:t xml:space="preserve"> с </w:t>
      </w:r>
      <w:r w:rsidRPr="00AC59F2">
        <w:rPr>
          <w:rFonts w:ascii="Times New Roman" w:hAnsi="Times New Roman"/>
          <w:i/>
          <w:sz w:val="28"/>
          <w:szCs w:val="28"/>
        </w:rPr>
        <w:t xml:space="preserve">союзом </w:t>
      </w:r>
      <w:r w:rsidRPr="00AC59F2">
        <w:rPr>
          <w:rFonts w:ascii="Times New Roman" w:hAnsi="Times New Roman"/>
          <w:i/>
          <w:sz w:val="28"/>
          <w:szCs w:val="28"/>
          <w:lang w:val="en-US"/>
        </w:rPr>
        <w:t>because</w:t>
      </w:r>
    </w:p>
    <w:p w:rsidR="00F30C2B" w:rsidRPr="00AC59F2" w:rsidRDefault="00F30C2B" w:rsidP="00F30C2B">
      <w:pPr>
        <w:pStyle w:val="afb"/>
        <w:jc w:val="both"/>
        <w:rPr>
          <w:rFonts w:ascii="Times New Roman" w:hAnsi="Times New Roman"/>
          <w:i/>
          <w:sz w:val="28"/>
          <w:szCs w:val="28"/>
        </w:rPr>
      </w:pPr>
      <w:r w:rsidRPr="00AC59F2">
        <w:rPr>
          <w:rFonts w:ascii="Times New Roman" w:hAnsi="Times New Roman"/>
          <w:i/>
          <w:sz w:val="28"/>
          <w:szCs w:val="28"/>
        </w:rPr>
        <w:t>•дифференцировать слова по определенным признакам (существительные, прилагательные, модальные/смысловые/ вспомогательные глаголы);</w:t>
      </w:r>
    </w:p>
    <w:p w:rsidR="00F30C2B" w:rsidRPr="00E670AE" w:rsidRDefault="00F30C2B" w:rsidP="00F30C2B">
      <w:pPr>
        <w:pStyle w:val="afb"/>
        <w:jc w:val="both"/>
        <w:rPr>
          <w:rFonts w:ascii="Times New Roman" w:hAnsi="Times New Roman"/>
          <w:i/>
          <w:sz w:val="28"/>
          <w:szCs w:val="28"/>
        </w:rPr>
      </w:pPr>
      <w:r w:rsidRPr="00AC59F2">
        <w:rPr>
          <w:rFonts w:ascii="Times New Roman" w:hAnsi="Times New Roman"/>
          <w:i/>
          <w:sz w:val="28"/>
          <w:szCs w:val="28"/>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F30C2B" w:rsidRPr="00AC59F2" w:rsidRDefault="00F30C2B" w:rsidP="00F30C2B">
      <w:pPr>
        <w:pStyle w:val="afb"/>
        <w:jc w:val="both"/>
        <w:rPr>
          <w:rFonts w:ascii="Times New Roman" w:hAnsi="Times New Roman"/>
          <w:b/>
          <w:sz w:val="28"/>
          <w:szCs w:val="28"/>
        </w:rPr>
      </w:pPr>
      <w:r w:rsidRPr="00AC59F2">
        <w:rPr>
          <w:rFonts w:ascii="Times New Roman" w:hAnsi="Times New Roman"/>
          <w:b/>
          <w:sz w:val="28"/>
          <w:szCs w:val="28"/>
        </w:rPr>
        <w:t>Образовательная среда линии УМК «Мир английского языка»</w:t>
      </w:r>
    </w:p>
    <w:p w:rsidR="00F30C2B" w:rsidRDefault="00F30C2B" w:rsidP="00F30C2B">
      <w:pPr>
        <w:pStyle w:val="afb"/>
        <w:jc w:val="both"/>
        <w:rPr>
          <w:rFonts w:ascii="Times New Roman" w:hAnsi="Times New Roman"/>
          <w:sz w:val="28"/>
          <w:szCs w:val="28"/>
        </w:rPr>
      </w:pPr>
      <w:r w:rsidRPr="00AC59F2">
        <w:rPr>
          <w:rFonts w:ascii="Times New Roman" w:hAnsi="Times New Roman"/>
          <w:sz w:val="28"/>
          <w:szCs w:val="28"/>
        </w:rPr>
        <w:t>УМК “</w:t>
      </w:r>
      <w:r w:rsidRPr="00AC59F2">
        <w:rPr>
          <w:rFonts w:ascii="Times New Roman" w:hAnsi="Times New Roman"/>
          <w:sz w:val="28"/>
          <w:szCs w:val="28"/>
          <w:lang w:val="en-US"/>
        </w:rPr>
        <w:t>English</w:t>
      </w:r>
      <w:r w:rsidRPr="00AC59F2">
        <w:rPr>
          <w:rFonts w:ascii="Times New Roman" w:hAnsi="Times New Roman"/>
          <w:sz w:val="28"/>
          <w:szCs w:val="28"/>
        </w:rPr>
        <w:t xml:space="preserve"> 2-</w:t>
      </w:r>
      <w:smartTag w:uri="urn:schemas-microsoft-com:office:smarttags" w:element="metricconverter">
        <w:smartTagPr>
          <w:attr w:name="ProductID" w:val="4”"/>
        </w:smartTagPr>
        <w:r w:rsidRPr="00AC59F2">
          <w:rPr>
            <w:rFonts w:ascii="Times New Roman" w:hAnsi="Times New Roman"/>
            <w:sz w:val="28"/>
            <w:szCs w:val="28"/>
          </w:rPr>
          <w:t>4”</w:t>
        </w:r>
      </w:smartTag>
      <w:r w:rsidRPr="00AC59F2">
        <w:rPr>
          <w:rFonts w:ascii="Times New Roman" w:hAnsi="Times New Roman"/>
          <w:sz w:val="28"/>
          <w:szCs w:val="28"/>
        </w:rPr>
        <w:t xml:space="preserve"> линии «Мир английского языка»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 Электронно-образовательная среда, сопровождающая печатные пособия линии «Мир английского языка», является эффективным инструментом, обеспечивающим новое качество обучения английскому языку.</w:t>
      </w:r>
    </w:p>
    <w:p w:rsidR="00F30C2B" w:rsidRPr="00D34CA3" w:rsidRDefault="00F30C2B" w:rsidP="00F30C2B">
      <w:pPr>
        <w:pStyle w:val="afb"/>
        <w:jc w:val="both"/>
        <w:rPr>
          <w:rFonts w:ascii="Times New Roman" w:hAnsi="Times New Roman"/>
          <w:sz w:val="28"/>
          <w:szCs w:val="28"/>
        </w:rPr>
      </w:pPr>
      <w:r w:rsidRPr="00D34CA3">
        <w:rPr>
          <w:rFonts w:ascii="Times New Roman" w:hAnsi="Times New Roman"/>
          <w:sz w:val="28"/>
          <w:szCs w:val="28"/>
        </w:rPr>
        <w:lastRenderedPageBreak/>
        <w:t>Рабочая (авторская) программа к линии «Мир английского языка» для 2-4 классов общеобразовательной школы</w:t>
      </w:r>
      <w:r w:rsidRPr="00D34CA3">
        <w:rPr>
          <w:sz w:val="28"/>
          <w:szCs w:val="28"/>
        </w:rPr>
        <w:t xml:space="preserve"> </w:t>
      </w:r>
      <w:r w:rsidRPr="00D34CA3">
        <w:rPr>
          <w:rFonts w:ascii="Times New Roman" w:hAnsi="Times New Roman"/>
          <w:sz w:val="28"/>
          <w:szCs w:val="28"/>
        </w:rPr>
        <w:t xml:space="preserve">В.П. Кузовлев, Н.М. Лапа, Э.Ш. Перегудова и </w:t>
      </w:r>
      <w:proofErr w:type="gramStart"/>
      <w:r w:rsidRPr="00D34CA3">
        <w:rPr>
          <w:rFonts w:ascii="Times New Roman" w:hAnsi="Times New Roman"/>
          <w:sz w:val="28"/>
          <w:szCs w:val="28"/>
        </w:rPr>
        <w:t>др</w:t>
      </w:r>
      <w:proofErr w:type="gramEnd"/>
    </w:p>
    <w:p w:rsidR="00F30C2B" w:rsidRPr="00D34CA3" w:rsidRDefault="00F30C2B" w:rsidP="00F30C2B">
      <w:pPr>
        <w:pStyle w:val="afb"/>
        <w:jc w:val="both"/>
        <w:rPr>
          <w:rFonts w:ascii="Times New Roman" w:hAnsi="Times New Roman"/>
          <w:sz w:val="28"/>
          <w:szCs w:val="28"/>
        </w:rPr>
      </w:pPr>
      <w:r w:rsidRPr="00D34CA3">
        <w:rPr>
          <w:rFonts w:ascii="Times New Roman" w:hAnsi="Times New Roman"/>
          <w:sz w:val="28"/>
          <w:szCs w:val="28"/>
        </w:rPr>
        <w:t>Учебно-методический комплект "</w:t>
      </w:r>
      <w:r w:rsidRPr="00D34CA3">
        <w:rPr>
          <w:rFonts w:ascii="Times New Roman" w:hAnsi="Times New Roman"/>
          <w:sz w:val="28"/>
          <w:szCs w:val="28"/>
          <w:lang w:val="en-US"/>
        </w:rPr>
        <w:t>English</w:t>
      </w:r>
      <w:r w:rsidRPr="00D34CA3">
        <w:rPr>
          <w:rFonts w:ascii="Times New Roman" w:hAnsi="Times New Roman"/>
          <w:sz w:val="28"/>
          <w:szCs w:val="28"/>
        </w:rPr>
        <w:t xml:space="preserve"> 2" (Учебник, Рабочая тетрадь)</w:t>
      </w:r>
    </w:p>
    <w:p w:rsidR="00F30C2B" w:rsidRPr="00D34CA3" w:rsidRDefault="00F30C2B" w:rsidP="00F30C2B">
      <w:pPr>
        <w:pStyle w:val="afb"/>
        <w:jc w:val="both"/>
        <w:rPr>
          <w:rFonts w:ascii="Times New Roman" w:hAnsi="Times New Roman"/>
          <w:sz w:val="28"/>
          <w:szCs w:val="28"/>
        </w:rPr>
      </w:pPr>
      <w:r w:rsidRPr="00D34CA3">
        <w:rPr>
          <w:rFonts w:ascii="Times New Roman" w:hAnsi="Times New Roman"/>
          <w:sz w:val="28"/>
          <w:szCs w:val="28"/>
        </w:rPr>
        <w:t>Прописи (2 кл.)</w:t>
      </w:r>
      <w:r w:rsidRPr="00D34CA3">
        <w:rPr>
          <w:sz w:val="28"/>
          <w:szCs w:val="28"/>
        </w:rPr>
        <w:t xml:space="preserve"> </w:t>
      </w:r>
      <w:r w:rsidRPr="00D34CA3">
        <w:rPr>
          <w:rFonts w:ascii="Times New Roman" w:hAnsi="Times New Roman"/>
          <w:sz w:val="28"/>
          <w:szCs w:val="28"/>
        </w:rPr>
        <w:t xml:space="preserve">В.П. Кузовлев, Н.М. Лапа, Э.Ш. Перегудова и </w:t>
      </w:r>
      <w:proofErr w:type="gramStart"/>
      <w:r w:rsidRPr="00D34CA3">
        <w:rPr>
          <w:rFonts w:ascii="Times New Roman" w:hAnsi="Times New Roman"/>
          <w:sz w:val="28"/>
          <w:szCs w:val="28"/>
        </w:rPr>
        <w:t>др</w:t>
      </w:r>
      <w:proofErr w:type="gramEnd"/>
    </w:p>
    <w:p w:rsidR="00F30C2B" w:rsidRPr="00D34CA3" w:rsidRDefault="00F30C2B" w:rsidP="00F30C2B">
      <w:pPr>
        <w:pStyle w:val="afb"/>
        <w:jc w:val="both"/>
        <w:rPr>
          <w:rFonts w:ascii="Times New Roman" w:hAnsi="Times New Roman"/>
          <w:sz w:val="28"/>
          <w:szCs w:val="28"/>
        </w:rPr>
      </w:pPr>
      <w:r w:rsidRPr="00D34CA3">
        <w:rPr>
          <w:rFonts w:ascii="Times New Roman" w:hAnsi="Times New Roman"/>
          <w:sz w:val="28"/>
          <w:szCs w:val="28"/>
        </w:rPr>
        <w:t>Учебно-методический комплект "</w:t>
      </w:r>
      <w:r w:rsidRPr="00D34CA3">
        <w:rPr>
          <w:rFonts w:ascii="Times New Roman" w:hAnsi="Times New Roman"/>
          <w:sz w:val="28"/>
          <w:szCs w:val="28"/>
          <w:lang w:val="en-US"/>
        </w:rPr>
        <w:t>English</w:t>
      </w:r>
      <w:r w:rsidRPr="00D34CA3">
        <w:rPr>
          <w:rFonts w:ascii="Times New Roman" w:hAnsi="Times New Roman"/>
          <w:sz w:val="28"/>
          <w:szCs w:val="28"/>
        </w:rPr>
        <w:t xml:space="preserve"> 3" (Учебник, Рабочая тетрадь, Книга для чтения)</w:t>
      </w:r>
      <w:r w:rsidRPr="00D34CA3">
        <w:rPr>
          <w:sz w:val="28"/>
          <w:szCs w:val="28"/>
        </w:rPr>
        <w:t xml:space="preserve"> </w:t>
      </w:r>
      <w:r w:rsidRPr="00D34CA3">
        <w:rPr>
          <w:rFonts w:ascii="Times New Roman" w:hAnsi="Times New Roman"/>
          <w:sz w:val="28"/>
          <w:szCs w:val="28"/>
        </w:rPr>
        <w:t xml:space="preserve">В.П. Кузовлев, Н.М. Лапа, Э.Ш. Перегудова и </w:t>
      </w:r>
      <w:proofErr w:type="gramStart"/>
      <w:r w:rsidRPr="00D34CA3">
        <w:rPr>
          <w:rFonts w:ascii="Times New Roman" w:hAnsi="Times New Roman"/>
          <w:sz w:val="28"/>
          <w:szCs w:val="28"/>
        </w:rPr>
        <w:t>др</w:t>
      </w:r>
      <w:proofErr w:type="gramEnd"/>
    </w:p>
    <w:p w:rsidR="00F30C2B" w:rsidRPr="00D34CA3" w:rsidRDefault="00F30C2B" w:rsidP="00F30C2B">
      <w:pPr>
        <w:pStyle w:val="afb"/>
        <w:jc w:val="both"/>
        <w:rPr>
          <w:rFonts w:ascii="Times New Roman" w:hAnsi="Times New Roman"/>
          <w:sz w:val="28"/>
          <w:szCs w:val="28"/>
        </w:rPr>
      </w:pPr>
      <w:r w:rsidRPr="00D34CA3">
        <w:rPr>
          <w:rFonts w:ascii="Times New Roman" w:hAnsi="Times New Roman"/>
          <w:sz w:val="28"/>
          <w:szCs w:val="28"/>
        </w:rPr>
        <w:t>Учебно-методический комплект "</w:t>
      </w:r>
      <w:r w:rsidRPr="00D34CA3">
        <w:rPr>
          <w:rFonts w:ascii="Times New Roman" w:hAnsi="Times New Roman"/>
          <w:sz w:val="28"/>
          <w:szCs w:val="28"/>
          <w:lang w:val="en-US"/>
        </w:rPr>
        <w:t>English</w:t>
      </w:r>
      <w:r w:rsidRPr="00D34CA3">
        <w:rPr>
          <w:rFonts w:ascii="Times New Roman" w:hAnsi="Times New Roman"/>
          <w:sz w:val="28"/>
          <w:szCs w:val="28"/>
        </w:rPr>
        <w:t xml:space="preserve"> 4" (Учебник, Рабочая тетрадь, Книга для чтения)</w:t>
      </w:r>
      <w:r w:rsidRPr="00D34CA3">
        <w:rPr>
          <w:sz w:val="28"/>
          <w:szCs w:val="28"/>
        </w:rPr>
        <w:t xml:space="preserve"> </w:t>
      </w:r>
      <w:r w:rsidRPr="00D34CA3">
        <w:rPr>
          <w:rFonts w:ascii="Times New Roman" w:hAnsi="Times New Roman"/>
          <w:sz w:val="28"/>
          <w:szCs w:val="28"/>
        </w:rPr>
        <w:t xml:space="preserve">В.П. Кузовлев, Н.М. Лапа, Э.Ш. Перегудова и </w:t>
      </w:r>
      <w:proofErr w:type="gramStart"/>
      <w:r w:rsidRPr="00D34CA3">
        <w:rPr>
          <w:rFonts w:ascii="Times New Roman" w:hAnsi="Times New Roman"/>
          <w:sz w:val="28"/>
          <w:szCs w:val="28"/>
        </w:rPr>
        <w:t>др</w:t>
      </w:r>
      <w:proofErr w:type="gramEnd"/>
    </w:p>
    <w:p w:rsidR="00F30C2B" w:rsidRPr="00D34CA3" w:rsidRDefault="00F30C2B" w:rsidP="00F30C2B">
      <w:pPr>
        <w:pStyle w:val="afb"/>
        <w:jc w:val="both"/>
        <w:rPr>
          <w:rFonts w:ascii="Times New Roman" w:hAnsi="Times New Roman"/>
          <w:sz w:val="28"/>
          <w:szCs w:val="28"/>
        </w:rPr>
      </w:pPr>
      <w:r w:rsidRPr="00D34CA3">
        <w:rPr>
          <w:rFonts w:ascii="Times New Roman" w:hAnsi="Times New Roman"/>
          <w:sz w:val="28"/>
          <w:szCs w:val="28"/>
        </w:rPr>
        <w:t>Грамматический справочник</w:t>
      </w:r>
    </w:p>
    <w:p w:rsidR="00F30C2B" w:rsidRPr="00D34CA3" w:rsidRDefault="00F30C2B" w:rsidP="00F30C2B">
      <w:pPr>
        <w:pStyle w:val="afb"/>
        <w:jc w:val="both"/>
        <w:rPr>
          <w:rFonts w:ascii="Times New Roman" w:hAnsi="Times New Roman"/>
          <w:sz w:val="28"/>
          <w:szCs w:val="28"/>
        </w:rPr>
      </w:pPr>
      <w:r w:rsidRPr="00D34CA3">
        <w:rPr>
          <w:rFonts w:ascii="Times New Roman" w:hAnsi="Times New Roman"/>
          <w:sz w:val="28"/>
          <w:szCs w:val="28"/>
        </w:rPr>
        <w:t>с упражнениями (для 2-го, 3-го и 4-го классов)</w:t>
      </w:r>
    </w:p>
    <w:p w:rsidR="00F30C2B" w:rsidRPr="00D34CA3" w:rsidRDefault="00F30C2B" w:rsidP="00F30C2B">
      <w:pPr>
        <w:pStyle w:val="afb"/>
        <w:jc w:val="both"/>
        <w:rPr>
          <w:rFonts w:ascii="Times New Roman" w:hAnsi="Times New Roman"/>
          <w:sz w:val="28"/>
          <w:szCs w:val="28"/>
        </w:rPr>
      </w:pPr>
      <w:r w:rsidRPr="00D34CA3">
        <w:rPr>
          <w:rFonts w:ascii="Times New Roman" w:hAnsi="Times New Roman"/>
          <w:sz w:val="28"/>
          <w:szCs w:val="28"/>
        </w:rPr>
        <w:t>Книги для учителя (методические рекомендации к УМК "</w:t>
      </w:r>
      <w:r w:rsidRPr="00D34CA3">
        <w:rPr>
          <w:rFonts w:ascii="Times New Roman" w:hAnsi="Times New Roman"/>
          <w:sz w:val="28"/>
          <w:szCs w:val="28"/>
          <w:lang w:val="en-US"/>
        </w:rPr>
        <w:t>English</w:t>
      </w:r>
      <w:r w:rsidRPr="00D34CA3">
        <w:rPr>
          <w:rFonts w:ascii="Times New Roman" w:hAnsi="Times New Roman"/>
          <w:sz w:val="28"/>
          <w:szCs w:val="28"/>
        </w:rPr>
        <w:t xml:space="preserve"> 2-4")</w:t>
      </w:r>
    </w:p>
    <w:p w:rsidR="00F30C2B" w:rsidRPr="00D34CA3" w:rsidRDefault="00F30C2B" w:rsidP="00F30C2B">
      <w:pPr>
        <w:pStyle w:val="afb"/>
        <w:jc w:val="both"/>
        <w:rPr>
          <w:rFonts w:ascii="Times New Roman" w:hAnsi="Times New Roman"/>
          <w:sz w:val="28"/>
          <w:szCs w:val="28"/>
        </w:rPr>
      </w:pPr>
      <w:r w:rsidRPr="00D34CA3">
        <w:rPr>
          <w:rFonts w:ascii="Times New Roman" w:hAnsi="Times New Roman"/>
          <w:sz w:val="28"/>
          <w:szCs w:val="28"/>
        </w:rPr>
        <w:t>Контрольные задания для начальной школы (2-4 классы)</w:t>
      </w:r>
    </w:p>
    <w:p w:rsidR="00F30C2B" w:rsidRPr="00E670AE" w:rsidRDefault="00F30C2B" w:rsidP="00F30C2B">
      <w:pPr>
        <w:pStyle w:val="afb"/>
        <w:jc w:val="both"/>
        <w:rPr>
          <w:rFonts w:ascii="Times New Roman" w:hAnsi="Times New Roman"/>
          <w:sz w:val="28"/>
          <w:szCs w:val="28"/>
        </w:rPr>
      </w:pPr>
      <w:r w:rsidRPr="00D34CA3">
        <w:rPr>
          <w:rFonts w:ascii="Times New Roman" w:hAnsi="Times New Roman"/>
          <w:sz w:val="28"/>
          <w:szCs w:val="28"/>
        </w:rPr>
        <w:t xml:space="preserve">Методические рекомендации к контрольным заданиям с </w:t>
      </w:r>
      <w:r w:rsidRPr="00D34CA3">
        <w:rPr>
          <w:rFonts w:ascii="Times New Roman" w:hAnsi="Times New Roman"/>
          <w:sz w:val="28"/>
          <w:szCs w:val="28"/>
          <w:lang w:val="en-US"/>
        </w:rPr>
        <w:t>CD</w:t>
      </w:r>
      <w:r w:rsidRPr="00D34CA3">
        <w:rPr>
          <w:rFonts w:ascii="Times New Roman" w:hAnsi="Times New Roman"/>
          <w:sz w:val="28"/>
          <w:szCs w:val="28"/>
        </w:rPr>
        <w:t xml:space="preserve"> дисками (2-4 классы)</w:t>
      </w:r>
    </w:p>
    <w:p w:rsidR="007B0F2F" w:rsidRPr="00A47704" w:rsidRDefault="007B0F2F" w:rsidP="007B0F2F">
      <w:pPr>
        <w:pStyle w:val="afb"/>
        <w:jc w:val="center"/>
        <w:rPr>
          <w:rFonts w:ascii="Times New Roman" w:hAnsi="Times New Roman"/>
          <w:b/>
          <w:sz w:val="40"/>
          <w:szCs w:val="40"/>
        </w:rPr>
      </w:pPr>
      <w:r w:rsidRPr="007F64EA">
        <w:rPr>
          <w:rFonts w:ascii="Times New Roman" w:hAnsi="Times New Roman"/>
          <w:b/>
          <w:sz w:val="40"/>
          <w:szCs w:val="40"/>
        </w:rPr>
        <w:t>Программы внеурочной деятельности</w:t>
      </w:r>
    </w:p>
    <w:p w:rsidR="007B0F2F" w:rsidRPr="007F64EA" w:rsidRDefault="007B0F2F" w:rsidP="007B0F2F">
      <w:pPr>
        <w:pStyle w:val="afb"/>
        <w:jc w:val="center"/>
        <w:rPr>
          <w:rFonts w:ascii="Times New Roman" w:hAnsi="Times New Roman"/>
          <w:b/>
          <w:sz w:val="32"/>
          <w:szCs w:val="32"/>
        </w:rPr>
      </w:pPr>
      <w:r w:rsidRPr="007F64EA">
        <w:rPr>
          <w:rFonts w:ascii="Times New Roman" w:hAnsi="Times New Roman"/>
          <w:b/>
          <w:sz w:val="32"/>
          <w:szCs w:val="32"/>
        </w:rPr>
        <w:t>Программа  интеллектуального клуба</w:t>
      </w:r>
    </w:p>
    <w:p w:rsidR="007B0F2F" w:rsidRPr="00A47704" w:rsidRDefault="007B0F2F" w:rsidP="007B0F2F">
      <w:pPr>
        <w:pStyle w:val="afb"/>
        <w:jc w:val="center"/>
        <w:rPr>
          <w:rFonts w:ascii="Times New Roman" w:hAnsi="Times New Roman"/>
          <w:b/>
          <w:sz w:val="32"/>
          <w:szCs w:val="32"/>
        </w:rPr>
      </w:pPr>
      <w:r w:rsidRPr="007F64EA">
        <w:rPr>
          <w:rFonts w:ascii="Times New Roman" w:hAnsi="Times New Roman"/>
          <w:b/>
          <w:sz w:val="32"/>
          <w:szCs w:val="32"/>
        </w:rPr>
        <w:t>« Шахматы»</w:t>
      </w:r>
    </w:p>
    <w:p w:rsidR="007B0F2F" w:rsidRPr="00C91741" w:rsidRDefault="007B0F2F" w:rsidP="007B0F2F">
      <w:pPr>
        <w:pStyle w:val="afb"/>
        <w:ind w:firstLine="708"/>
        <w:jc w:val="both"/>
        <w:rPr>
          <w:rFonts w:ascii="Times New Roman" w:hAnsi="Times New Roman"/>
          <w:sz w:val="28"/>
          <w:szCs w:val="28"/>
        </w:rPr>
      </w:pPr>
      <w:r w:rsidRPr="00C91741">
        <w:rPr>
          <w:rFonts w:ascii="Times New Roman" w:hAnsi="Times New Roman"/>
          <w:sz w:val="28"/>
          <w:szCs w:val="28"/>
        </w:rPr>
        <w:t xml:space="preserve">Программа для младших школьников «Шахматы» реализует общеинтеллектуальное направление внеурочной деятельности и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«Шахматы – школе», автор И.Г. Сухин. </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Введение «Шахмат» позволяет реа</w:t>
      </w:r>
      <w:r w:rsidRPr="00C91741">
        <w:rPr>
          <w:rFonts w:ascii="Times New Roman" w:hAnsi="Times New Roman"/>
          <w:spacing w:val="-1"/>
          <w:sz w:val="28"/>
          <w:szCs w:val="28"/>
        </w:rPr>
        <w:t>лизовать многие позитивные идеи отечественных теоретиков и прак</w:t>
      </w:r>
      <w:r w:rsidRPr="00C91741">
        <w:rPr>
          <w:rFonts w:ascii="Times New Roman" w:hAnsi="Times New Roman"/>
          <w:sz w:val="28"/>
          <w:szCs w:val="28"/>
        </w:rPr>
        <w:t xml:space="preserve">тиков — сделать обучение радостным, поддерживать устойчивый  интерес к знаниям. </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 xml:space="preserve">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7B0F2F" w:rsidRPr="00C91741" w:rsidRDefault="007B0F2F" w:rsidP="007B0F2F">
      <w:pPr>
        <w:pStyle w:val="afb"/>
        <w:ind w:firstLine="708"/>
        <w:jc w:val="both"/>
        <w:rPr>
          <w:rFonts w:ascii="Times New Roman" w:hAnsi="Times New Roman"/>
          <w:sz w:val="28"/>
          <w:szCs w:val="28"/>
        </w:rPr>
      </w:pPr>
      <w:r w:rsidRPr="00C91741">
        <w:rPr>
          <w:rFonts w:ascii="Times New Roman" w:hAnsi="Times New Roman"/>
          <w:sz w:val="28"/>
          <w:szCs w:val="28"/>
        </w:rPr>
        <w:t xml:space="preserve">Педагогическая целесообразность программы объясняется тем, что  </w:t>
      </w:r>
      <w:r w:rsidRPr="00C91741">
        <w:rPr>
          <w:rFonts w:ascii="Times New Roman" w:hAnsi="Times New Roman"/>
          <w:spacing w:val="-2"/>
          <w:sz w:val="28"/>
          <w:szCs w:val="28"/>
        </w:rPr>
        <w:t xml:space="preserve">начальный курс по обучению игре в шахматы максимально прост </w:t>
      </w:r>
      <w:r w:rsidRPr="00C91741">
        <w:rPr>
          <w:rFonts w:ascii="Times New Roman" w:hAnsi="Times New Roman"/>
          <w:i/>
          <w:iCs/>
          <w:sz w:val="28"/>
          <w:szCs w:val="28"/>
        </w:rPr>
        <w:t xml:space="preserve"> </w:t>
      </w:r>
      <w:r w:rsidRPr="00C91741">
        <w:rPr>
          <w:rFonts w:ascii="Times New Roman" w:hAnsi="Times New Roman"/>
          <w:sz w:val="28"/>
          <w:szCs w:val="28"/>
        </w:rPr>
        <w:t>и доступен младшим школьникам. Стержневым моментом занятий становится дея</w:t>
      </w:r>
      <w:r w:rsidRPr="00C91741">
        <w:rPr>
          <w:rFonts w:ascii="Times New Roman" w:hAnsi="Times New Roman"/>
          <w:spacing w:val="-1"/>
          <w:sz w:val="28"/>
          <w:szCs w:val="28"/>
        </w:rPr>
        <w:t xml:space="preserve">тельность самих учащихся, когда они наблюдают, сравнивают, </w:t>
      </w:r>
      <w:r w:rsidRPr="00C91741">
        <w:rPr>
          <w:rFonts w:ascii="Times New Roman" w:hAnsi="Times New Roman"/>
          <w:spacing w:val="-1"/>
          <w:sz w:val="28"/>
          <w:szCs w:val="28"/>
        </w:rPr>
        <w:lastRenderedPageBreak/>
        <w:t>клас</w:t>
      </w:r>
      <w:r w:rsidRPr="00C91741">
        <w:rPr>
          <w:rFonts w:ascii="Times New Roman" w:hAnsi="Times New Roman"/>
          <w:sz w:val="28"/>
          <w:szCs w:val="28"/>
        </w:rPr>
        <w:t xml:space="preserve">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proofErr w:type="gramStart"/>
      <w:r w:rsidRPr="00C91741">
        <w:rPr>
          <w:rFonts w:ascii="Times New Roman" w:hAnsi="Times New Roman"/>
          <w:sz w:val="28"/>
          <w:szCs w:val="28"/>
        </w:rPr>
        <w:t>Важное  значение</w:t>
      </w:r>
      <w:proofErr w:type="gramEnd"/>
      <w:r w:rsidRPr="00C91741">
        <w:rPr>
          <w:rFonts w:ascii="Times New Roman" w:hAnsi="Times New Roman"/>
          <w:sz w:val="28"/>
          <w:szCs w:val="28"/>
        </w:rPr>
        <w:t xml:space="preserve"> при изучении </w:t>
      </w:r>
      <w:r w:rsidRPr="00C91741">
        <w:rPr>
          <w:rFonts w:ascii="Times New Roman" w:hAnsi="Times New Roman"/>
          <w:i/>
          <w:iCs/>
          <w:sz w:val="28"/>
          <w:szCs w:val="28"/>
        </w:rPr>
        <w:t xml:space="preserve"> </w:t>
      </w:r>
      <w:r w:rsidRPr="00C91741">
        <w:rPr>
          <w:rFonts w:ascii="Times New Roman" w:hAnsi="Times New Roman"/>
          <w:sz w:val="28"/>
          <w:szCs w:val="28"/>
        </w:rPr>
        <w:t>шахматного курса имеет специально организованная игровая дея</w:t>
      </w:r>
      <w:r w:rsidRPr="00C91741">
        <w:rPr>
          <w:rFonts w:ascii="Times New Roman" w:hAnsi="Times New Roman"/>
          <w:sz w:val="28"/>
          <w:szCs w:val="28"/>
        </w:rPr>
        <w:softHyphen/>
        <w:t xml:space="preserve">тельность на занятиях, использование приема обыгрывания учебных заданий, создания игровых ситуаций. </w:t>
      </w:r>
    </w:p>
    <w:p w:rsidR="007B0F2F" w:rsidRPr="00C91741" w:rsidRDefault="007B0F2F" w:rsidP="007B0F2F">
      <w:pPr>
        <w:pStyle w:val="afb"/>
        <w:jc w:val="both"/>
        <w:rPr>
          <w:rFonts w:ascii="Times New Roman" w:hAnsi="Times New Roman"/>
          <w:b/>
          <w:bCs/>
          <w:spacing w:val="-7"/>
          <w:sz w:val="28"/>
          <w:szCs w:val="28"/>
          <w:u w:val="single"/>
        </w:rPr>
      </w:pPr>
      <w:r w:rsidRPr="00C91741">
        <w:rPr>
          <w:rFonts w:ascii="Times New Roman" w:hAnsi="Times New Roman"/>
          <w:b/>
          <w:bCs/>
          <w:spacing w:val="-7"/>
          <w:sz w:val="28"/>
          <w:szCs w:val="28"/>
          <w:u w:val="single"/>
        </w:rPr>
        <w:t>Цели программы:</w:t>
      </w:r>
    </w:p>
    <w:p w:rsidR="007B0F2F" w:rsidRPr="00C91741" w:rsidRDefault="007B0F2F" w:rsidP="007B0F2F">
      <w:pPr>
        <w:pStyle w:val="afb"/>
        <w:jc w:val="both"/>
        <w:rPr>
          <w:rFonts w:ascii="Times New Roman" w:hAnsi="Times New Roman"/>
          <w:bCs/>
          <w:spacing w:val="-7"/>
          <w:sz w:val="28"/>
          <w:szCs w:val="28"/>
        </w:rPr>
      </w:pPr>
      <w:r w:rsidRPr="00C91741">
        <w:rPr>
          <w:rFonts w:ascii="Times New Roman" w:hAnsi="Times New Roman"/>
          <w:bCs/>
          <w:spacing w:val="-7"/>
          <w:sz w:val="28"/>
          <w:szCs w:val="28"/>
        </w:rPr>
        <w:t>Обучить правилам игры в шахматы.</w:t>
      </w:r>
    </w:p>
    <w:p w:rsidR="007B0F2F" w:rsidRPr="00C91741" w:rsidRDefault="007B0F2F" w:rsidP="007B0F2F">
      <w:pPr>
        <w:pStyle w:val="afb"/>
        <w:jc w:val="both"/>
        <w:rPr>
          <w:rFonts w:ascii="Times New Roman" w:hAnsi="Times New Roman"/>
          <w:bCs/>
          <w:spacing w:val="-7"/>
          <w:sz w:val="28"/>
          <w:szCs w:val="28"/>
        </w:rPr>
      </w:pPr>
      <w:r w:rsidRPr="00C91741">
        <w:rPr>
          <w:rFonts w:ascii="Times New Roman" w:hAnsi="Times New Roman"/>
          <w:bCs/>
          <w:spacing w:val="-7"/>
          <w:sz w:val="28"/>
          <w:szCs w:val="28"/>
        </w:rPr>
        <w:t xml:space="preserve">Сформировать умения </w:t>
      </w:r>
      <w:r w:rsidRPr="00C91741">
        <w:rPr>
          <w:rFonts w:ascii="Times New Roman" w:hAnsi="Times New Roman"/>
          <w:sz w:val="28"/>
          <w:szCs w:val="28"/>
        </w:rPr>
        <w:t>играть каждой фигурой в отдельности и в совокупности с дру</w:t>
      </w:r>
      <w:r w:rsidRPr="00C91741">
        <w:rPr>
          <w:rFonts w:ascii="Times New Roman" w:hAnsi="Times New Roman"/>
          <w:sz w:val="28"/>
          <w:szCs w:val="28"/>
        </w:rPr>
        <w:softHyphen/>
        <w:t>гими фигурами без нарушений правил шахматного кодекса.</w:t>
      </w:r>
    </w:p>
    <w:p w:rsidR="007B0F2F" w:rsidRPr="00C91741" w:rsidRDefault="007B0F2F" w:rsidP="007B0F2F">
      <w:pPr>
        <w:pStyle w:val="afb"/>
        <w:jc w:val="both"/>
        <w:rPr>
          <w:rFonts w:ascii="Times New Roman" w:hAnsi="Times New Roman"/>
          <w:bCs/>
          <w:spacing w:val="-7"/>
          <w:sz w:val="28"/>
          <w:szCs w:val="28"/>
        </w:rPr>
      </w:pPr>
      <w:r w:rsidRPr="00C91741">
        <w:rPr>
          <w:rFonts w:ascii="Times New Roman" w:hAnsi="Times New Roman"/>
          <w:sz w:val="28"/>
          <w:szCs w:val="28"/>
        </w:rPr>
        <w:t>Воспитать уважительное отношение в игре к противнику.</w:t>
      </w:r>
      <w:r w:rsidRPr="00C91741">
        <w:rPr>
          <w:rFonts w:ascii="Times New Roman" w:hAnsi="Times New Roman"/>
          <w:bCs/>
          <w:spacing w:val="-7"/>
          <w:sz w:val="28"/>
          <w:szCs w:val="28"/>
        </w:rPr>
        <w:t xml:space="preserve"> </w:t>
      </w:r>
    </w:p>
    <w:p w:rsidR="007B0F2F" w:rsidRPr="00C91741" w:rsidRDefault="007B0F2F" w:rsidP="007B0F2F">
      <w:pPr>
        <w:pStyle w:val="afb"/>
        <w:jc w:val="both"/>
        <w:rPr>
          <w:rFonts w:ascii="Times New Roman" w:hAnsi="Times New Roman"/>
          <w:b/>
          <w:sz w:val="28"/>
          <w:szCs w:val="28"/>
          <w:u w:val="single"/>
        </w:rPr>
      </w:pPr>
      <w:r w:rsidRPr="00C91741">
        <w:rPr>
          <w:rFonts w:ascii="Times New Roman" w:hAnsi="Times New Roman"/>
          <w:b/>
          <w:sz w:val="28"/>
          <w:szCs w:val="28"/>
          <w:u w:val="single"/>
        </w:rPr>
        <w:t>Задачи:</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Познакомить с шахматными терминами, шахматными фигурами и шахматным кодексом.</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Научить ориентироваться на шахматной доске.</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 xml:space="preserve">Научить </w:t>
      </w:r>
      <w:proofErr w:type="gramStart"/>
      <w:r w:rsidRPr="00C91741">
        <w:rPr>
          <w:rFonts w:ascii="Times New Roman" w:hAnsi="Times New Roman"/>
          <w:sz w:val="28"/>
          <w:szCs w:val="28"/>
        </w:rPr>
        <w:t>правильно</w:t>
      </w:r>
      <w:proofErr w:type="gramEnd"/>
      <w:r w:rsidRPr="00C91741">
        <w:rPr>
          <w:rFonts w:ascii="Times New Roman" w:hAnsi="Times New Roman"/>
          <w:sz w:val="28"/>
          <w:szCs w:val="28"/>
        </w:rPr>
        <w:t xml:space="preserve"> помещать шахматную доску между партнерами; правильно расставлять фигуры перед игрой; различать горизонталь, вертикаль, диагональ.</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Научить играть каждой фигурой в отдельности и в совокупности с дру</w:t>
      </w:r>
      <w:r w:rsidRPr="00C91741">
        <w:rPr>
          <w:rFonts w:ascii="Times New Roman" w:hAnsi="Times New Roman"/>
          <w:sz w:val="28"/>
          <w:szCs w:val="28"/>
        </w:rPr>
        <w:softHyphen/>
        <w:t>гими фигурами.</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Сформировать умение рокировать; объявлять шах; ставить мат.</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Сформировать умение решать элементарные задачи на мат в один ход.</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Познакомить с обозначением горизонталей, вертикалей, полей, шахматных фи</w:t>
      </w:r>
      <w:r w:rsidRPr="00C91741">
        <w:rPr>
          <w:rFonts w:ascii="Times New Roman" w:hAnsi="Times New Roman"/>
          <w:sz w:val="28"/>
          <w:szCs w:val="28"/>
        </w:rPr>
        <w:softHyphen/>
        <w:t>гур.</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Познакомить с ценностью шахматных фигур, сравнительной силой фигур.</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Сформировать умение записывать шахматную партию.</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Сформировать умение проводить элементарные комбинации.</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Развивать восприятие, внимание, воображение, память, мышление,  начальные формы волевого управления поведением.</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Режим занятий</w:t>
      </w:r>
      <w:r w:rsidRPr="00C91741">
        <w:rPr>
          <w:rFonts w:ascii="Times New Roman" w:hAnsi="Times New Roman"/>
          <w:sz w:val="28"/>
          <w:szCs w:val="28"/>
        </w:rPr>
        <w:t xml:space="preserve"> обусловлен нормативно-правовой базой общеобразовательной, ориентированной на обучение детей младшего школьного возраста. Занятия</w:t>
      </w:r>
      <w:r>
        <w:rPr>
          <w:rFonts w:ascii="Times New Roman" w:hAnsi="Times New Roman"/>
          <w:sz w:val="28"/>
          <w:szCs w:val="28"/>
        </w:rPr>
        <w:t xml:space="preserve"> проводятся 1 раз в неделю по 30</w:t>
      </w:r>
      <w:r w:rsidRPr="00C91741">
        <w:rPr>
          <w:rFonts w:ascii="Times New Roman" w:hAnsi="Times New Roman"/>
          <w:sz w:val="28"/>
          <w:szCs w:val="28"/>
        </w:rPr>
        <w:t xml:space="preserve"> минут. </w:t>
      </w:r>
      <w:r w:rsidRPr="00C91741">
        <w:rPr>
          <w:rFonts w:ascii="Times New Roman" w:hAnsi="Times New Roman"/>
          <w:b/>
          <w:bCs/>
          <w:sz w:val="28"/>
          <w:szCs w:val="28"/>
        </w:rPr>
        <w:t>Основные формы работы на занятии:</w:t>
      </w:r>
      <w:r w:rsidRPr="00C91741">
        <w:rPr>
          <w:rFonts w:ascii="Times New Roman" w:hAnsi="Times New Roman"/>
          <w:sz w:val="28"/>
          <w:szCs w:val="28"/>
        </w:rPr>
        <w:t xml:space="preserve"> индивидуальные, групповые и коллективные (игровая деятельность).</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bCs/>
          <w:sz w:val="28"/>
          <w:szCs w:val="28"/>
        </w:rPr>
        <w:t>Структура занятия</w:t>
      </w:r>
      <w:r w:rsidRPr="00C91741">
        <w:rPr>
          <w:rFonts w:ascii="Times New Roman" w:hAnsi="Times New Roman"/>
          <w:sz w:val="28"/>
          <w:szCs w:val="28"/>
        </w:rPr>
        <w:t xml:space="preserve"> включает в себя изучение теории шахмат через использование дидактических сказок и игровых ситуаций. </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bCs/>
          <w:sz w:val="28"/>
          <w:szCs w:val="28"/>
        </w:rPr>
        <w:t>Для закрепления знаний</w:t>
      </w:r>
      <w:r w:rsidRPr="00C91741">
        <w:rPr>
          <w:rFonts w:ascii="Times New Roman" w:hAnsi="Times New Roman"/>
          <w:sz w:val="28"/>
          <w:szCs w:val="28"/>
        </w:rPr>
        <w:t xml:space="preserve"> обучающихся используются дидактические задания и позиции для игровой практики. </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sz w:val="28"/>
          <w:szCs w:val="28"/>
        </w:rPr>
        <w:t>Содержание программы внеурочной деятельности</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sz w:val="28"/>
          <w:szCs w:val="28"/>
        </w:rPr>
        <w:t>«Шахматы»</w:t>
      </w:r>
    </w:p>
    <w:p w:rsidR="007B0F2F" w:rsidRPr="00C91741" w:rsidRDefault="007B0F2F" w:rsidP="007B0F2F">
      <w:pPr>
        <w:pStyle w:val="afb"/>
        <w:jc w:val="both"/>
        <w:rPr>
          <w:rFonts w:ascii="Times New Roman" w:hAnsi="Times New Roman"/>
          <w:b/>
          <w:bCs/>
          <w:sz w:val="28"/>
          <w:szCs w:val="28"/>
          <w:u w:val="single"/>
        </w:rPr>
      </w:pPr>
      <w:r w:rsidRPr="00C91741">
        <w:rPr>
          <w:rFonts w:ascii="Times New Roman" w:hAnsi="Times New Roman"/>
          <w:b/>
          <w:bCs/>
          <w:sz w:val="28"/>
          <w:szCs w:val="28"/>
          <w:u w:val="single"/>
        </w:rPr>
        <w:t>Первый год обучения</w:t>
      </w:r>
    </w:p>
    <w:p w:rsidR="007B0F2F" w:rsidRPr="00C91741" w:rsidRDefault="007B0F2F" w:rsidP="007B0F2F">
      <w:pPr>
        <w:pStyle w:val="afb"/>
        <w:jc w:val="both"/>
        <w:rPr>
          <w:rFonts w:ascii="Times New Roman" w:hAnsi="Times New Roman"/>
          <w:b/>
          <w:bCs/>
          <w:sz w:val="28"/>
          <w:szCs w:val="28"/>
        </w:rPr>
      </w:pPr>
      <w:r w:rsidRPr="00C91741">
        <w:rPr>
          <w:rFonts w:ascii="Times New Roman" w:hAnsi="Times New Roman"/>
          <w:b/>
          <w:bCs/>
          <w:sz w:val="28"/>
          <w:szCs w:val="28"/>
        </w:rPr>
        <w:t>Тематика курса</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bCs/>
          <w:spacing w:val="-24"/>
          <w:sz w:val="28"/>
          <w:szCs w:val="28"/>
        </w:rPr>
        <w:t>1.</w:t>
      </w:r>
      <w:r w:rsidRPr="00C91741">
        <w:rPr>
          <w:rFonts w:ascii="Times New Roman" w:hAnsi="Times New Roman"/>
          <w:b/>
          <w:bCs/>
          <w:sz w:val="28"/>
          <w:szCs w:val="28"/>
        </w:rPr>
        <w:t xml:space="preserve"> </w:t>
      </w:r>
      <w:r w:rsidRPr="00C91741">
        <w:rPr>
          <w:rFonts w:ascii="Times New Roman" w:hAnsi="Times New Roman"/>
          <w:b/>
          <w:sz w:val="28"/>
          <w:szCs w:val="28"/>
        </w:rPr>
        <w:t>ШАХМАТНАЯ ДОСКА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lastRenderedPageBreak/>
        <w:t xml:space="preserve"> Шахматная доска, белые и черные поля, горизонталь, вертикаль, диагональ, центр.</w:t>
      </w:r>
    </w:p>
    <w:p w:rsidR="007B0F2F" w:rsidRPr="00C91741" w:rsidRDefault="007B0F2F" w:rsidP="007B0F2F">
      <w:pPr>
        <w:pStyle w:val="afb"/>
        <w:jc w:val="both"/>
        <w:rPr>
          <w:rFonts w:ascii="Times New Roman" w:hAnsi="Times New Roman"/>
          <w:i/>
          <w:iCs/>
          <w:sz w:val="28"/>
          <w:szCs w:val="28"/>
        </w:rPr>
      </w:pPr>
      <w:r w:rsidRPr="00C91741">
        <w:rPr>
          <w:rFonts w:ascii="Times New Roman" w:hAnsi="Times New Roman"/>
          <w:i/>
          <w:iCs/>
          <w:sz w:val="28"/>
          <w:szCs w:val="28"/>
        </w:rPr>
        <w:t>Дидактические игры и задания</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«Горизонталь».</w:t>
      </w:r>
      <w:r w:rsidRPr="00C91741">
        <w:rPr>
          <w:rFonts w:ascii="Times New Roman" w:hAnsi="Times New Roman"/>
          <w:bCs/>
          <w:sz w:val="28"/>
          <w:szCs w:val="28"/>
        </w:rPr>
        <w:t xml:space="preserve"> Двое играющих по очереди заполняют одну из горизонтальных линий шахматной доски кубиками (фишками, пешками и т. п.).</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«Вертикаль».</w:t>
      </w:r>
      <w:r w:rsidRPr="00C91741">
        <w:rPr>
          <w:rFonts w:ascii="Times New Roman" w:hAnsi="Times New Roman"/>
          <w:bCs/>
          <w:sz w:val="28"/>
          <w:szCs w:val="28"/>
        </w:rPr>
        <w:t xml:space="preserve"> То же самое, но заполняется одна из вертикальных линий шах</w:t>
      </w:r>
      <w:r w:rsidRPr="00C91741">
        <w:rPr>
          <w:rFonts w:ascii="Times New Roman" w:hAnsi="Times New Roman"/>
          <w:bCs/>
          <w:sz w:val="28"/>
          <w:szCs w:val="28"/>
        </w:rPr>
        <w:softHyphen/>
        <w:t>матной доски.</w:t>
      </w:r>
    </w:p>
    <w:p w:rsidR="007B0F2F" w:rsidRPr="00227E56" w:rsidRDefault="007B0F2F" w:rsidP="007B0F2F">
      <w:pPr>
        <w:pStyle w:val="afb"/>
        <w:jc w:val="both"/>
        <w:rPr>
          <w:rFonts w:ascii="Times New Roman" w:hAnsi="Times New Roman"/>
          <w:bCs/>
          <w:spacing w:val="-2"/>
          <w:sz w:val="28"/>
          <w:szCs w:val="28"/>
        </w:rPr>
      </w:pPr>
      <w:r w:rsidRPr="00C91741">
        <w:rPr>
          <w:rFonts w:ascii="Times New Roman" w:hAnsi="Times New Roman"/>
          <w:b/>
          <w:bCs/>
          <w:spacing w:val="-2"/>
          <w:sz w:val="28"/>
          <w:szCs w:val="28"/>
        </w:rPr>
        <w:t>«Диагональ».</w:t>
      </w:r>
      <w:r w:rsidRPr="00C91741">
        <w:rPr>
          <w:rFonts w:ascii="Times New Roman" w:hAnsi="Times New Roman"/>
          <w:bCs/>
          <w:spacing w:val="-2"/>
          <w:sz w:val="28"/>
          <w:szCs w:val="28"/>
        </w:rPr>
        <w:t xml:space="preserve"> То же самое, но заполняется одна из диагоналей шахматной доски.</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spacing w:val="-10"/>
          <w:sz w:val="28"/>
          <w:szCs w:val="28"/>
        </w:rPr>
        <w:t>2.</w:t>
      </w:r>
      <w:r w:rsidRPr="00C91741">
        <w:rPr>
          <w:rFonts w:ascii="Times New Roman" w:hAnsi="Times New Roman"/>
          <w:b/>
          <w:sz w:val="28"/>
          <w:szCs w:val="28"/>
        </w:rPr>
        <w:t xml:space="preserve"> ШАХМАТНЫЕ ФИГУРЫ</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Белые, черные, ладья, слон, ферзь, конь, пешка, король.</w:t>
      </w:r>
    </w:p>
    <w:p w:rsidR="007B0F2F" w:rsidRPr="00C91741" w:rsidRDefault="007B0F2F" w:rsidP="007B0F2F">
      <w:pPr>
        <w:pStyle w:val="afb"/>
        <w:jc w:val="both"/>
        <w:rPr>
          <w:rFonts w:ascii="Times New Roman" w:hAnsi="Times New Roman"/>
          <w:i/>
          <w:iCs/>
          <w:sz w:val="28"/>
          <w:szCs w:val="28"/>
        </w:rPr>
      </w:pPr>
      <w:r w:rsidRPr="00C91741">
        <w:rPr>
          <w:rFonts w:ascii="Times New Roman" w:hAnsi="Times New Roman"/>
          <w:i/>
          <w:iCs/>
          <w:sz w:val="28"/>
          <w:szCs w:val="28"/>
        </w:rPr>
        <w:t>Дидактические игры и задания</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pacing w:val="-2"/>
          <w:sz w:val="28"/>
          <w:szCs w:val="28"/>
        </w:rPr>
        <w:t>«Волшебный мешочек».</w:t>
      </w:r>
      <w:r w:rsidRPr="00C91741">
        <w:rPr>
          <w:rFonts w:ascii="Times New Roman" w:hAnsi="Times New Roman"/>
          <w:bCs/>
          <w:spacing w:val="-2"/>
          <w:sz w:val="28"/>
          <w:szCs w:val="28"/>
        </w:rPr>
        <w:t xml:space="preserve"> В непрозрачном мешочке по очереди прячутся все шах</w:t>
      </w:r>
      <w:r w:rsidRPr="00C91741">
        <w:rPr>
          <w:rFonts w:ascii="Times New Roman" w:hAnsi="Times New Roman"/>
          <w:bCs/>
          <w:spacing w:val="-2"/>
          <w:sz w:val="28"/>
          <w:szCs w:val="28"/>
        </w:rPr>
        <w:softHyphen/>
      </w:r>
      <w:r w:rsidRPr="00C91741">
        <w:rPr>
          <w:rFonts w:ascii="Times New Roman" w:hAnsi="Times New Roman"/>
          <w:bCs/>
          <w:sz w:val="28"/>
          <w:szCs w:val="28"/>
        </w:rPr>
        <w:t>матные фигуры, каждый из учеников на ощупь пытается определить, какая фигура спрятана.</w:t>
      </w:r>
      <w:r w:rsidRPr="00C91741">
        <w:rPr>
          <w:rFonts w:ascii="Times New Roman" w:hAnsi="Times New Roman"/>
          <w:bCs/>
          <w:sz w:val="28"/>
          <w:szCs w:val="28"/>
        </w:rPr>
        <w:tab/>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pacing w:val="-2"/>
          <w:sz w:val="28"/>
          <w:szCs w:val="28"/>
        </w:rPr>
        <w:t>«Угадай-ка».</w:t>
      </w:r>
      <w:r w:rsidRPr="00C91741">
        <w:rPr>
          <w:rFonts w:ascii="Times New Roman" w:hAnsi="Times New Roman"/>
          <w:bCs/>
          <w:spacing w:val="-2"/>
          <w:sz w:val="28"/>
          <w:szCs w:val="28"/>
        </w:rPr>
        <w:t xml:space="preserve"> Педагог словесно описывает одну из шахматных фигур, дети долж</w:t>
      </w:r>
      <w:r w:rsidRPr="00C91741">
        <w:rPr>
          <w:rFonts w:ascii="Times New Roman" w:hAnsi="Times New Roman"/>
          <w:bCs/>
          <w:spacing w:val="-2"/>
          <w:sz w:val="28"/>
          <w:szCs w:val="28"/>
        </w:rPr>
        <w:softHyphen/>
      </w:r>
      <w:r w:rsidRPr="00C91741">
        <w:rPr>
          <w:rFonts w:ascii="Times New Roman" w:hAnsi="Times New Roman"/>
          <w:bCs/>
          <w:sz w:val="28"/>
          <w:szCs w:val="28"/>
        </w:rPr>
        <w:t>ны догадаться, что это за фигура.</w:t>
      </w:r>
      <w:r w:rsidRPr="00C91741">
        <w:rPr>
          <w:rFonts w:ascii="Times New Roman" w:hAnsi="Times New Roman"/>
          <w:bCs/>
          <w:sz w:val="28"/>
          <w:szCs w:val="28"/>
        </w:rPr>
        <w:tab/>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«Секретная фигура».</w:t>
      </w:r>
      <w:r w:rsidRPr="00C91741">
        <w:rPr>
          <w:rFonts w:ascii="Times New Roman" w:hAnsi="Times New Roman"/>
          <w:bCs/>
          <w:sz w:val="28"/>
          <w:szCs w:val="28"/>
        </w:rPr>
        <w:t xml:space="preserve"> </w:t>
      </w:r>
      <w:proofErr w:type="gramStart"/>
      <w:r w:rsidRPr="00C91741">
        <w:rPr>
          <w:rFonts w:ascii="Times New Roman" w:hAnsi="Times New Roman"/>
          <w:bCs/>
          <w:sz w:val="28"/>
          <w:szCs w:val="28"/>
        </w:rPr>
        <w:t xml:space="preserve">Все фигуры стоят на столе учителя в один ряд, дети по </w:t>
      </w:r>
      <w:r w:rsidRPr="00C91741">
        <w:rPr>
          <w:rFonts w:ascii="Times New Roman" w:hAnsi="Times New Roman"/>
          <w:bCs/>
          <w:spacing w:val="-1"/>
          <w:sz w:val="28"/>
          <w:szCs w:val="28"/>
        </w:rPr>
        <w:t xml:space="preserve">очереди называют все шахматные фигуры, кроме «секретной», которая выбирается) </w:t>
      </w:r>
      <w:r w:rsidRPr="00C91741">
        <w:rPr>
          <w:rFonts w:ascii="Times New Roman" w:hAnsi="Times New Roman"/>
          <w:bCs/>
          <w:sz w:val="28"/>
          <w:szCs w:val="28"/>
        </w:rPr>
        <w:t>заранее; вместо названия этой фигуры надо сказать:</w:t>
      </w:r>
      <w:proofErr w:type="gramEnd"/>
      <w:r w:rsidRPr="00C91741">
        <w:rPr>
          <w:rFonts w:ascii="Times New Roman" w:hAnsi="Times New Roman"/>
          <w:bCs/>
          <w:sz w:val="28"/>
          <w:szCs w:val="28"/>
        </w:rPr>
        <w:t xml:space="preserve"> «Секрет».</w:t>
      </w:r>
    </w:p>
    <w:p w:rsidR="007B0F2F" w:rsidRPr="00C91741" w:rsidRDefault="007B0F2F" w:rsidP="007B0F2F">
      <w:pPr>
        <w:pStyle w:val="afb"/>
        <w:jc w:val="both"/>
        <w:rPr>
          <w:rFonts w:ascii="Times New Roman" w:hAnsi="Times New Roman"/>
          <w:bCs/>
          <w:sz w:val="28"/>
          <w:szCs w:val="28"/>
        </w:rPr>
      </w:pPr>
      <w:r w:rsidRPr="00C91741">
        <w:rPr>
          <w:rFonts w:ascii="Times New Roman" w:hAnsi="Times New Roman"/>
          <w:b/>
          <w:bCs/>
          <w:sz w:val="28"/>
          <w:szCs w:val="28"/>
        </w:rPr>
        <w:t>«Угадай».</w:t>
      </w:r>
      <w:r w:rsidRPr="00C91741">
        <w:rPr>
          <w:rFonts w:ascii="Times New Roman" w:hAnsi="Times New Roman"/>
          <w:bCs/>
          <w:sz w:val="28"/>
          <w:szCs w:val="28"/>
        </w:rPr>
        <w:t xml:space="preserve"> Педагог загадывает про себя одну из фигур, а дети по очереди пы</w:t>
      </w:r>
      <w:r w:rsidRPr="00C91741">
        <w:rPr>
          <w:rFonts w:ascii="Times New Roman" w:hAnsi="Times New Roman"/>
          <w:bCs/>
          <w:sz w:val="28"/>
          <w:szCs w:val="28"/>
        </w:rPr>
        <w:softHyphen/>
        <w:t>таются угадать,    какая фигура загадана.</w:t>
      </w:r>
      <w:r w:rsidRPr="00C91741">
        <w:rPr>
          <w:rFonts w:ascii="Times New Roman" w:hAnsi="Times New Roman"/>
          <w:bCs/>
          <w:sz w:val="28"/>
          <w:szCs w:val="28"/>
        </w:rPr>
        <w:tab/>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«Что общего?»</w:t>
      </w:r>
      <w:r w:rsidRPr="00C91741">
        <w:rPr>
          <w:rFonts w:ascii="Times New Roman" w:hAnsi="Times New Roman"/>
          <w:bCs/>
          <w:sz w:val="28"/>
          <w:szCs w:val="28"/>
        </w:rPr>
        <w:t xml:space="preserve"> Педагог берет две шахматные фигуры и спрашивает учеников, чем они похожи друг на друга. Чем отличаются? (Цветом, формой.)</w:t>
      </w:r>
    </w:p>
    <w:p w:rsidR="007B0F2F" w:rsidRPr="00227E56" w:rsidRDefault="007B0F2F" w:rsidP="007B0F2F">
      <w:pPr>
        <w:pStyle w:val="afb"/>
        <w:jc w:val="both"/>
        <w:rPr>
          <w:rFonts w:ascii="Times New Roman" w:hAnsi="Times New Roman"/>
          <w:bCs/>
          <w:sz w:val="28"/>
          <w:szCs w:val="28"/>
        </w:rPr>
      </w:pPr>
      <w:r w:rsidRPr="00C91741">
        <w:rPr>
          <w:rFonts w:ascii="Times New Roman" w:hAnsi="Times New Roman"/>
          <w:b/>
          <w:bCs/>
          <w:sz w:val="28"/>
          <w:szCs w:val="28"/>
        </w:rPr>
        <w:t>«Большая и маленькая».</w:t>
      </w:r>
      <w:r w:rsidRPr="00C91741">
        <w:rPr>
          <w:rFonts w:ascii="Times New Roman" w:hAnsi="Times New Roman"/>
          <w:bCs/>
          <w:sz w:val="28"/>
          <w:szCs w:val="28"/>
        </w:rPr>
        <w:t xml:space="preserve"> На столе шесть разных фигур. Дети называют самую высокую фигуру и ставят ее в сторону. Задача: поставить все фигуры по высоте.</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spacing w:val="-9"/>
          <w:sz w:val="28"/>
          <w:szCs w:val="28"/>
        </w:rPr>
        <w:t>3.</w:t>
      </w:r>
      <w:r w:rsidRPr="00C91741">
        <w:rPr>
          <w:rFonts w:ascii="Times New Roman" w:hAnsi="Times New Roman"/>
          <w:b/>
          <w:sz w:val="28"/>
          <w:szCs w:val="28"/>
        </w:rPr>
        <w:t xml:space="preserve"> НАЧАЛЬНАЯ РАССТАНОВКА ФИГУР</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 xml:space="preserve"> Начальное положе</w:t>
      </w:r>
      <w:r w:rsidRPr="00C91741">
        <w:rPr>
          <w:rFonts w:ascii="Times New Roman" w:hAnsi="Times New Roman"/>
          <w:sz w:val="28"/>
          <w:szCs w:val="28"/>
        </w:rPr>
        <w:softHyphen/>
        <w:t>ние (начальная позиция); расположение каждой из фигур в на</w:t>
      </w:r>
      <w:r w:rsidRPr="00C91741">
        <w:rPr>
          <w:rFonts w:ascii="Times New Roman" w:hAnsi="Times New Roman"/>
          <w:sz w:val="28"/>
          <w:szCs w:val="28"/>
        </w:rPr>
        <w:softHyphen/>
        <w:t xml:space="preserve">чальной позиции; правило «ферзь любит свой цвет»; связь между </w:t>
      </w:r>
      <w:r w:rsidRPr="00C91741">
        <w:rPr>
          <w:rFonts w:ascii="Times New Roman" w:hAnsi="Times New Roman"/>
          <w:spacing w:val="-1"/>
          <w:sz w:val="28"/>
          <w:szCs w:val="28"/>
        </w:rPr>
        <w:t>горизонталями, вертикалями, диагоналями и начальной расстанов</w:t>
      </w:r>
      <w:r w:rsidRPr="00C91741">
        <w:rPr>
          <w:rFonts w:ascii="Times New Roman" w:hAnsi="Times New Roman"/>
          <w:spacing w:val="-1"/>
          <w:sz w:val="28"/>
          <w:szCs w:val="28"/>
        </w:rPr>
        <w:softHyphen/>
      </w:r>
      <w:r w:rsidRPr="00C91741">
        <w:rPr>
          <w:rFonts w:ascii="Times New Roman" w:hAnsi="Times New Roman"/>
          <w:sz w:val="28"/>
          <w:szCs w:val="28"/>
        </w:rPr>
        <w:t>кой фигур.</w:t>
      </w:r>
    </w:p>
    <w:p w:rsidR="007B0F2F" w:rsidRPr="00C91741" w:rsidRDefault="007B0F2F" w:rsidP="007B0F2F">
      <w:pPr>
        <w:pStyle w:val="afb"/>
        <w:jc w:val="both"/>
        <w:rPr>
          <w:rFonts w:ascii="Times New Roman" w:hAnsi="Times New Roman"/>
          <w:i/>
          <w:iCs/>
          <w:sz w:val="28"/>
          <w:szCs w:val="28"/>
        </w:rPr>
      </w:pPr>
      <w:r w:rsidRPr="00C91741">
        <w:rPr>
          <w:rFonts w:ascii="Times New Roman" w:hAnsi="Times New Roman"/>
          <w:i/>
          <w:iCs/>
          <w:sz w:val="28"/>
          <w:szCs w:val="28"/>
        </w:rPr>
        <w:t>Дидактические игры и задания</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«Мешочек».</w:t>
      </w:r>
      <w:r w:rsidRPr="00C91741">
        <w:rPr>
          <w:rFonts w:ascii="Times New Roman" w:hAnsi="Times New Roman"/>
          <w:bCs/>
          <w:sz w:val="28"/>
          <w:szCs w:val="28"/>
        </w:rPr>
        <w:t xml:space="preserve"> Ученики по одной вынимают из мешочка шахматные фигуры и постепенно расставляют начальную позицию.</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«Да и нет».</w:t>
      </w:r>
      <w:r w:rsidRPr="00C91741">
        <w:rPr>
          <w:rFonts w:ascii="Times New Roman" w:hAnsi="Times New Roman"/>
          <w:bCs/>
          <w:sz w:val="28"/>
          <w:szCs w:val="28"/>
        </w:rPr>
        <w:t xml:space="preserve"> Педагог берет две шахматные фигурки и спрашивает детей, стоят ли эти фигуры рядом в начальном положении.</w:t>
      </w:r>
    </w:p>
    <w:p w:rsidR="007B0F2F" w:rsidRPr="00227E56" w:rsidRDefault="007B0F2F" w:rsidP="007B0F2F">
      <w:pPr>
        <w:pStyle w:val="afb"/>
        <w:jc w:val="both"/>
        <w:rPr>
          <w:rFonts w:ascii="Times New Roman" w:hAnsi="Times New Roman"/>
          <w:bCs/>
          <w:sz w:val="28"/>
          <w:szCs w:val="28"/>
        </w:rPr>
      </w:pPr>
      <w:r w:rsidRPr="00C91741">
        <w:rPr>
          <w:rFonts w:ascii="Times New Roman" w:hAnsi="Times New Roman"/>
          <w:b/>
          <w:bCs/>
          <w:sz w:val="28"/>
          <w:szCs w:val="28"/>
        </w:rPr>
        <w:t>«Мяч».</w:t>
      </w:r>
      <w:r w:rsidRPr="00C91741">
        <w:rPr>
          <w:rFonts w:ascii="Times New Roman" w:hAnsi="Times New Roman"/>
          <w:bCs/>
          <w:sz w:val="28"/>
          <w:szCs w:val="28"/>
        </w:rPr>
        <w:t xml:space="preserve"> Педагог произносит какую-нибудь фразу о начальном положении, к примеру: «Ладья стоит в углу», и бросает мяч кому-то из учеников. Если </w:t>
      </w:r>
      <w:proofErr w:type="gramStart"/>
      <w:r w:rsidRPr="00C91741">
        <w:rPr>
          <w:rFonts w:ascii="Times New Roman" w:hAnsi="Times New Roman"/>
          <w:bCs/>
          <w:sz w:val="28"/>
          <w:szCs w:val="28"/>
        </w:rPr>
        <w:t>утвержде</w:t>
      </w:r>
      <w:r w:rsidRPr="00C91741">
        <w:rPr>
          <w:rFonts w:ascii="Times New Roman" w:hAnsi="Times New Roman"/>
          <w:bCs/>
          <w:sz w:val="28"/>
          <w:szCs w:val="28"/>
        </w:rPr>
        <w:softHyphen/>
        <w:t>ние</w:t>
      </w:r>
      <w:proofErr w:type="gramEnd"/>
      <w:r w:rsidRPr="00C91741">
        <w:rPr>
          <w:rFonts w:ascii="Times New Roman" w:hAnsi="Times New Roman"/>
          <w:bCs/>
          <w:sz w:val="28"/>
          <w:szCs w:val="28"/>
        </w:rPr>
        <w:t xml:space="preserve"> верно, то мяч следует поймать.</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spacing w:val="-10"/>
          <w:sz w:val="28"/>
          <w:szCs w:val="28"/>
        </w:rPr>
        <w:t>4.</w:t>
      </w:r>
      <w:r w:rsidRPr="00C91741">
        <w:rPr>
          <w:rFonts w:ascii="Times New Roman" w:hAnsi="Times New Roman"/>
          <w:b/>
          <w:sz w:val="28"/>
          <w:szCs w:val="28"/>
        </w:rPr>
        <w:t xml:space="preserve"> ХОДЫ И ВЗЯТИЕ ФИГУР</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 xml:space="preserve"> (основная тема учебного курса).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lastRenderedPageBreak/>
        <w:t>Правила хода и взятия каждой из фигур, игра «на уничтожение»</w:t>
      </w:r>
      <w:proofErr w:type="gramStart"/>
      <w:r w:rsidRPr="00C91741">
        <w:rPr>
          <w:rFonts w:ascii="Times New Roman" w:hAnsi="Times New Roman"/>
          <w:sz w:val="28"/>
          <w:szCs w:val="28"/>
        </w:rPr>
        <w:t>,</w:t>
      </w:r>
      <w:r w:rsidRPr="00C91741">
        <w:rPr>
          <w:rFonts w:ascii="Times New Roman" w:hAnsi="Times New Roman"/>
          <w:spacing w:val="-1"/>
          <w:sz w:val="28"/>
          <w:szCs w:val="28"/>
        </w:rPr>
        <w:t>б</w:t>
      </w:r>
      <w:proofErr w:type="gramEnd"/>
      <w:r w:rsidRPr="00C91741">
        <w:rPr>
          <w:rFonts w:ascii="Times New Roman" w:hAnsi="Times New Roman"/>
          <w:spacing w:val="-1"/>
          <w:sz w:val="28"/>
          <w:szCs w:val="28"/>
        </w:rPr>
        <w:t xml:space="preserve">елопольные и чернопольные слоны, одноцветные и разноцветные </w:t>
      </w:r>
      <w:r w:rsidRPr="00C91741">
        <w:rPr>
          <w:rFonts w:ascii="Times New Roman" w:hAnsi="Times New Roman"/>
          <w:sz w:val="28"/>
          <w:szCs w:val="28"/>
        </w:rPr>
        <w:t>слоны, качество, легкие и тяжелые фигуры, ладейные, коневые, слоновые, ферзевые, королевские пешки, взятие на проходе, пре</w:t>
      </w:r>
      <w:r w:rsidRPr="00C91741">
        <w:rPr>
          <w:rFonts w:ascii="Times New Roman" w:hAnsi="Times New Roman"/>
          <w:sz w:val="28"/>
          <w:szCs w:val="28"/>
        </w:rPr>
        <w:softHyphen/>
        <w:t>вращение пешки.</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i/>
          <w:iCs/>
          <w:sz w:val="28"/>
          <w:szCs w:val="28"/>
        </w:rPr>
        <w:t>Дидактические игры и задания</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«Игра на уничтожение»</w:t>
      </w:r>
      <w:r w:rsidRPr="00C91741">
        <w:rPr>
          <w:rFonts w:ascii="Times New Roman" w:hAnsi="Times New Roman"/>
          <w:bCs/>
          <w:sz w:val="28"/>
          <w:szCs w:val="28"/>
        </w:rPr>
        <w:t xml:space="preserve"> — важнейшая игра курса. У ребенка формируется внутренний план действий, развивается аналитико-синтетическая функция мышле</w:t>
      </w:r>
      <w:r w:rsidRPr="00C91741">
        <w:rPr>
          <w:rFonts w:ascii="Times New Roman" w:hAnsi="Times New Roman"/>
          <w:bCs/>
          <w:sz w:val="28"/>
          <w:szCs w:val="28"/>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pacing w:val="-2"/>
          <w:sz w:val="28"/>
          <w:szCs w:val="28"/>
        </w:rPr>
        <w:t>«Один в поле воин».</w:t>
      </w:r>
      <w:r w:rsidRPr="00C91741">
        <w:rPr>
          <w:rFonts w:ascii="Times New Roman" w:hAnsi="Times New Roman"/>
          <w:bCs/>
          <w:spacing w:val="-2"/>
          <w:sz w:val="28"/>
          <w:szCs w:val="28"/>
        </w:rPr>
        <w:t xml:space="preserve"> Белая фигура должна побить все черные фигуры, располо</w:t>
      </w:r>
      <w:r w:rsidRPr="00C91741">
        <w:rPr>
          <w:rFonts w:ascii="Times New Roman" w:hAnsi="Times New Roman"/>
          <w:bCs/>
          <w:spacing w:val="-2"/>
          <w:sz w:val="28"/>
          <w:szCs w:val="28"/>
        </w:rPr>
        <w:softHyphen/>
      </w:r>
      <w:r w:rsidRPr="00C91741">
        <w:rPr>
          <w:rFonts w:ascii="Times New Roman" w:hAnsi="Times New Roman"/>
          <w:bCs/>
          <w:sz w:val="28"/>
          <w:szCs w:val="28"/>
        </w:rPr>
        <w:t>женные на шахматной доске, уничтожая каждым ходом по фигуре (черные фигуры считаются заколдованными, недвижимыми).</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«Лабиринт».</w:t>
      </w:r>
      <w:r w:rsidRPr="00C91741">
        <w:rPr>
          <w:rFonts w:ascii="Times New Roman" w:hAnsi="Times New Roman"/>
          <w:bCs/>
          <w:sz w:val="28"/>
          <w:szCs w:val="28"/>
        </w:rPr>
        <w:t xml:space="preserve"> Белая фигура должна достичь определенной клетки шахматной доски, не становясь на «заминированные» поля и не перепрыгивая их.</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pacing w:val="-2"/>
          <w:sz w:val="28"/>
          <w:szCs w:val="28"/>
        </w:rPr>
        <w:t>«Перехитри часовых».</w:t>
      </w:r>
      <w:r w:rsidRPr="00C91741">
        <w:rPr>
          <w:rFonts w:ascii="Times New Roman" w:hAnsi="Times New Roman"/>
          <w:bCs/>
          <w:spacing w:val="-2"/>
          <w:sz w:val="28"/>
          <w:szCs w:val="28"/>
        </w:rPr>
        <w:t xml:space="preserve"> Белая фигура должна достичь определенной клетки шах</w:t>
      </w:r>
      <w:r w:rsidRPr="00C91741">
        <w:rPr>
          <w:rFonts w:ascii="Times New Roman" w:hAnsi="Times New Roman"/>
          <w:bCs/>
          <w:spacing w:val="-2"/>
          <w:sz w:val="28"/>
          <w:szCs w:val="28"/>
        </w:rPr>
        <w:softHyphen/>
      </w:r>
      <w:r w:rsidRPr="00C91741">
        <w:rPr>
          <w:rFonts w:ascii="Times New Roman" w:hAnsi="Times New Roman"/>
          <w:bCs/>
          <w:spacing w:val="-1"/>
          <w:sz w:val="28"/>
          <w:szCs w:val="28"/>
        </w:rPr>
        <w:t xml:space="preserve">матной доски, не становясь на «заминированные» поля и на поля, находящиеся под </w:t>
      </w:r>
      <w:r w:rsidRPr="00C91741">
        <w:rPr>
          <w:rFonts w:ascii="Times New Roman" w:hAnsi="Times New Roman"/>
          <w:bCs/>
          <w:sz w:val="28"/>
          <w:szCs w:val="28"/>
        </w:rPr>
        <w:t>ударом черных фигур.</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«Сними часовых».</w:t>
      </w:r>
      <w:r w:rsidRPr="00C91741">
        <w:rPr>
          <w:rFonts w:ascii="Times New Roman" w:hAnsi="Times New Roman"/>
          <w:bCs/>
          <w:sz w:val="28"/>
          <w:szCs w:val="28"/>
        </w:rPr>
        <w:t xml:space="preserve"> Белая фигура должна побить все черные фигуры, избирает</w:t>
      </w:r>
      <w:r w:rsidRPr="00C91741">
        <w:rPr>
          <w:rFonts w:ascii="Times New Roman" w:hAnsi="Times New Roman"/>
          <w:bCs/>
          <w:sz w:val="28"/>
          <w:szCs w:val="28"/>
        </w:rPr>
        <w:softHyphen/>
        <w:t>ся такой маршрут передвижения по шахматной доске, чтобы белая фигура ни разу не оказалась под ударом черных фигур.</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«Кратчайший путь».</w:t>
      </w:r>
      <w:r w:rsidRPr="00C91741">
        <w:rPr>
          <w:rFonts w:ascii="Times New Roman" w:hAnsi="Times New Roman"/>
          <w:bCs/>
          <w:sz w:val="28"/>
          <w:szCs w:val="28"/>
        </w:rPr>
        <w:t xml:space="preserve"> За минимальное число ходов белая фигура должна до</w:t>
      </w:r>
      <w:r w:rsidRPr="00C91741">
        <w:rPr>
          <w:rFonts w:ascii="Times New Roman" w:hAnsi="Times New Roman"/>
          <w:bCs/>
          <w:sz w:val="28"/>
          <w:szCs w:val="28"/>
        </w:rPr>
        <w:softHyphen/>
        <w:t>стичь определенной клетки шахматной доски.</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«Захват контрольного поля».</w:t>
      </w:r>
      <w:r w:rsidRPr="00C91741">
        <w:rPr>
          <w:rFonts w:ascii="Times New Roman" w:hAnsi="Times New Roman"/>
          <w:bCs/>
          <w:sz w:val="28"/>
          <w:szCs w:val="28"/>
        </w:rPr>
        <w:t xml:space="preserve"> Игра фигурой против фигуры ведется не с целью </w:t>
      </w:r>
      <w:r w:rsidRPr="00C91741">
        <w:rPr>
          <w:rFonts w:ascii="Times New Roman" w:hAnsi="Times New Roman"/>
          <w:bCs/>
          <w:spacing w:val="-1"/>
          <w:sz w:val="28"/>
          <w:szCs w:val="28"/>
        </w:rPr>
        <w:t xml:space="preserve">уничтожения, а с целью установить свою фигуру на определенное поле. При этом </w:t>
      </w:r>
      <w:r w:rsidRPr="00C91741">
        <w:rPr>
          <w:rFonts w:ascii="Times New Roman" w:hAnsi="Times New Roman"/>
          <w:bCs/>
          <w:spacing w:val="-3"/>
          <w:sz w:val="28"/>
          <w:szCs w:val="28"/>
        </w:rPr>
        <w:t>запрещается ставить фигуры на клетки, находящиеся под ударом фигуры противника.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«Защита контрольного поля».</w:t>
      </w:r>
      <w:r w:rsidRPr="00C91741">
        <w:rPr>
          <w:rFonts w:ascii="Times New Roman" w:hAnsi="Times New Roman"/>
          <w:bCs/>
          <w:sz w:val="28"/>
          <w:szCs w:val="28"/>
        </w:rPr>
        <w:t xml:space="preserve"> </w:t>
      </w:r>
      <w:proofErr w:type="gramStart"/>
      <w:r w:rsidRPr="00C91741">
        <w:rPr>
          <w:rFonts w:ascii="Times New Roman" w:hAnsi="Times New Roman"/>
          <w:bCs/>
          <w:sz w:val="28"/>
          <w:szCs w:val="28"/>
        </w:rPr>
        <w:t>Эта игра подобна предыдущей, но при точной игре обеих сторон не имеет победителя.</w:t>
      </w:r>
      <w:proofErr w:type="gramEnd"/>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«Атака неприятельской фигуры».</w:t>
      </w:r>
      <w:r w:rsidRPr="00C91741">
        <w:rPr>
          <w:rFonts w:ascii="Times New Roman" w:hAnsi="Times New Roman"/>
          <w:bCs/>
          <w:sz w:val="28"/>
          <w:szCs w:val="28"/>
        </w:rPr>
        <w:t xml:space="preserve"> Белая фигура должна за один ход напасть на черную фигуру, но так, чтобы не оказаться под боем.</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«Двойной удар».</w:t>
      </w:r>
      <w:r w:rsidRPr="00C91741">
        <w:rPr>
          <w:rFonts w:ascii="Times New Roman" w:hAnsi="Times New Roman"/>
          <w:bCs/>
          <w:sz w:val="28"/>
          <w:szCs w:val="28"/>
        </w:rPr>
        <w:t xml:space="preserve"> Белой фигурой надо напасть одновременно на две черные фигуры.</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«Взятие».</w:t>
      </w:r>
      <w:r w:rsidRPr="00C91741">
        <w:rPr>
          <w:rFonts w:ascii="Times New Roman" w:hAnsi="Times New Roman"/>
          <w:bCs/>
          <w:sz w:val="28"/>
          <w:szCs w:val="28"/>
        </w:rPr>
        <w:t xml:space="preserve"> Из нескольких возможных взятий надо выбрать лучшее — побить незащищенную фигуру.</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«Защита».</w:t>
      </w:r>
      <w:r w:rsidRPr="00C91741">
        <w:rPr>
          <w:rFonts w:ascii="Times New Roman" w:hAnsi="Times New Roman"/>
          <w:bCs/>
          <w:sz w:val="28"/>
          <w:szCs w:val="28"/>
        </w:rPr>
        <w:t xml:space="preserve"> Здесь нужно одной белой фигурой защитить другую, стоящую под боем.</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«Выиграй фигуру».</w:t>
      </w:r>
      <w:r w:rsidRPr="00C91741">
        <w:rPr>
          <w:rFonts w:ascii="Times New Roman" w:hAnsi="Times New Roman"/>
          <w:bCs/>
          <w:sz w:val="28"/>
          <w:szCs w:val="28"/>
        </w:rPr>
        <w:t xml:space="preserve"> Белые должны сделать такой ход, чтобы при любом ответе черных они проиграли одну из своих фигур.</w:t>
      </w:r>
    </w:p>
    <w:p w:rsidR="007B0F2F" w:rsidRPr="00227E56" w:rsidRDefault="007B0F2F" w:rsidP="007B0F2F">
      <w:pPr>
        <w:pStyle w:val="afb"/>
        <w:jc w:val="both"/>
        <w:rPr>
          <w:rFonts w:ascii="Times New Roman" w:hAnsi="Times New Roman"/>
          <w:bCs/>
          <w:sz w:val="28"/>
          <w:szCs w:val="28"/>
        </w:rPr>
      </w:pPr>
      <w:r w:rsidRPr="00C91741">
        <w:rPr>
          <w:rFonts w:ascii="Times New Roman" w:hAnsi="Times New Roman"/>
          <w:b/>
          <w:bCs/>
          <w:sz w:val="28"/>
          <w:szCs w:val="28"/>
        </w:rPr>
        <w:t>«Ограничение подвижности».</w:t>
      </w:r>
      <w:r w:rsidRPr="00C91741">
        <w:rPr>
          <w:rFonts w:ascii="Times New Roman" w:hAnsi="Times New Roman"/>
          <w:bCs/>
          <w:sz w:val="28"/>
          <w:szCs w:val="28"/>
        </w:rPr>
        <w:t xml:space="preserve"> Это разновидность «игры на уничтожение», но с «заминированными» полями. Выигрывает тот, кто побьет все фигуры против</w:t>
      </w:r>
      <w:r w:rsidRPr="00C91741">
        <w:rPr>
          <w:rFonts w:ascii="Times New Roman" w:hAnsi="Times New Roman"/>
          <w:bCs/>
          <w:sz w:val="28"/>
          <w:szCs w:val="28"/>
        </w:rPr>
        <w:softHyphen/>
        <w:t>ника.</w:t>
      </w:r>
    </w:p>
    <w:p w:rsidR="007B0F2F" w:rsidRPr="00227E56" w:rsidRDefault="007B0F2F" w:rsidP="007B0F2F">
      <w:pPr>
        <w:pStyle w:val="afb"/>
        <w:jc w:val="both"/>
        <w:rPr>
          <w:rFonts w:ascii="Times New Roman" w:hAnsi="Times New Roman"/>
          <w:bCs/>
          <w:sz w:val="28"/>
          <w:szCs w:val="28"/>
        </w:rPr>
      </w:pPr>
      <w:r w:rsidRPr="00C91741">
        <w:rPr>
          <w:rFonts w:ascii="Times New Roman" w:hAnsi="Times New Roman"/>
          <w:bCs/>
          <w:spacing w:val="54"/>
          <w:sz w:val="28"/>
          <w:szCs w:val="28"/>
        </w:rPr>
        <w:t>Примечание.</w:t>
      </w:r>
      <w:r w:rsidRPr="00C91741">
        <w:rPr>
          <w:rFonts w:ascii="Times New Roman" w:hAnsi="Times New Roman"/>
          <w:bCs/>
          <w:sz w:val="28"/>
          <w:szCs w:val="28"/>
        </w:rPr>
        <w:t xml:space="preserve"> </w:t>
      </w:r>
      <w:proofErr w:type="gramStart"/>
      <w:r w:rsidRPr="00C91741">
        <w:rPr>
          <w:rFonts w:ascii="Times New Roman" w:hAnsi="Times New Roman"/>
          <w:bCs/>
          <w:sz w:val="28"/>
          <w:szCs w:val="28"/>
        </w:rPr>
        <w:t xml:space="preserve">Все дидактические игры и задания из этого раздела (даже такие на первый взгляд странные, как «Лабиринт», «Перехитри часовых» и т. </w:t>
      </w:r>
      <w:r w:rsidRPr="00C91741">
        <w:rPr>
          <w:rFonts w:ascii="Times New Roman" w:hAnsi="Times New Roman"/>
          <w:bCs/>
          <w:sz w:val="28"/>
          <w:szCs w:val="28"/>
        </w:rPr>
        <w:lastRenderedPageBreak/>
        <w:t>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w:t>
      </w:r>
      <w:proofErr w:type="gramEnd"/>
      <w:r w:rsidRPr="00C91741">
        <w:rPr>
          <w:rFonts w:ascii="Times New Roman" w:hAnsi="Times New Roman"/>
          <w:bCs/>
          <w:sz w:val="28"/>
          <w:szCs w:val="28"/>
        </w:rPr>
        <w:t xml:space="preserve"> При этом все игры и задания являются занимательными и развивающими, </w:t>
      </w:r>
      <w:r w:rsidRPr="00C91741">
        <w:rPr>
          <w:rFonts w:ascii="Times New Roman" w:hAnsi="Times New Roman"/>
          <w:bCs/>
          <w:spacing w:val="-1"/>
          <w:sz w:val="28"/>
          <w:szCs w:val="28"/>
        </w:rPr>
        <w:t>эффективно способствуют тренингу образного и логического мыш</w:t>
      </w:r>
      <w:r w:rsidRPr="00C91741">
        <w:rPr>
          <w:rFonts w:ascii="Times New Roman" w:hAnsi="Times New Roman"/>
          <w:bCs/>
          <w:spacing w:val="-1"/>
          <w:sz w:val="28"/>
          <w:szCs w:val="28"/>
        </w:rPr>
        <w:softHyphen/>
      </w:r>
      <w:r w:rsidRPr="00C91741">
        <w:rPr>
          <w:rFonts w:ascii="Times New Roman" w:hAnsi="Times New Roman"/>
          <w:bCs/>
          <w:sz w:val="28"/>
          <w:szCs w:val="28"/>
        </w:rPr>
        <w:t>ления.</w:t>
      </w:r>
    </w:p>
    <w:p w:rsidR="007B0F2F" w:rsidRPr="00C91741" w:rsidRDefault="007B0F2F" w:rsidP="007B0F2F">
      <w:pPr>
        <w:pStyle w:val="afb"/>
        <w:jc w:val="both"/>
        <w:rPr>
          <w:rFonts w:ascii="Times New Roman" w:hAnsi="Times New Roman"/>
          <w:b/>
          <w:bCs/>
          <w:sz w:val="28"/>
          <w:szCs w:val="28"/>
        </w:rPr>
      </w:pPr>
      <w:r w:rsidRPr="00C91741">
        <w:rPr>
          <w:rFonts w:ascii="Times New Roman" w:hAnsi="Times New Roman"/>
          <w:b/>
          <w:bCs/>
          <w:spacing w:val="-10"/>
          <w:sz w:val="28"/>
          <w:szCs w:val="28"/>
        </w:rPr>
        <w:t>5.</w:t>
      </w:r>
      <w:r w:rsidRPr="00C91741">
        <w:rPr>
          <w:rFonts w:ascii="Times New Roman" w:hAnsi="Times New Roman"/>
          <w:b/>
          <w:bCs/>
          <w:sz w:val="28"/>
          <w:szCs w:val="28"/>
        </w:rPr>
        <w:t xml:space="preserve"> ЦЕЛЬ ШАХМАТНОЙ ПАРТИИ</w:t>
      </w:r>
    </w:p>
    <w:p w:rsidR="007B0F2F" w:rsidRPr="00C91741" w:rsidRDefault="007B0F2F" w:rsidP="007B0F2F">
      <w:pPr>
        <w:pStyle w:val="afb"/>
        <w:jc w:val="both"/>
        <w:rPr>
          <w:rFonts w:ascii="Times New Roman" w:hAnsi="Times New Roman"/>
          <w:bCs/>
          <w:sz w:val="28"/>
          <w:szCs w:val="28"/>
        </w:rPr>
      </w:pPr>
      <w:r w:rsidRPr="00C91741">
        <w:rPr>
          <w:rFonts w:ascii="Times New Roman" w:hAnsi="Times New Roman"/>
          <w:bCs/>
          <w:sz w:val="28"/>
          <w:szCs w:val="28"/>
        </w:rPr>
        <w:t>Шах, мат, пат, ничья, мат в один ход, длинная и короткая рокировка и ее правила.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Cs/>
          <w:i/>
          <w:iCs/>
          <w:sz w:val="28"/>
          <w:szCs w:val="28"/>
        </w:rPr>
        <w:t>Дидактические игры и задания</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«Шах или не шах».</w:t>
      </w:r>
      <w:r w:rsidRPr="00C91741">
        <w:rPr>
          <w:rFonts w:ascii="Times New Roman" w:hAnsi="Times New Roman"/>
          <w:bCs/>
          <w:sz w:val="28"/>
          <w:szCs w:val="28"/>
        </w:rPr>
        <w:t xml:space="preserve"> Приводится ряд положений, в которых ученики должны определить: стоит ли король под шахом или нет.</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«Дай шах».</w:t>
      </w:r>
      <w:r w:rsidRPr="00C91741">
        <w:rPr>
          <w:rFonts w:ascii="Times New Roman" w:hAnsi="Times New Roman"/>
          <w:bCs/>
          <w:sz w:val="28"/>
          <w:szCs w:val="28"/>
        </w:rPr>
        <w:t xml:space="preserve"> Требуется объявить шах неприятельскому королю.</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«Пять шахов».</w:t>
      </w:r>
      <w:r w:rsidRPr="00C91741">
        <w:rPr>
          <w:rFonts w:ascii="Times New Roman" w:hAnsi="Times New Roman"/>
          <w:bCs/>
          <w:sz w:val="28"/>
          <w:szCs w:val="28"/>
        </w:rPr>
        <w:t xml:space="preserve"> Каждой из пяти белых фигур нужно объявить шах черному королю.</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«Защита от шаха».</w:t>
      </w:r>
      <w:r w:rsidRPr="00C91741">
        <w:rPr>
          <w:rFonts w:ascii="Times New Roman" w:hAnsi="Times New Roman"/>
          <w:bCs/>
          <w:sz w:val="28"/>
          <w:szCs w:val="28"/>
        </w:rPr>
        <w:t xml:space="preserve"> Белый король должен защититься от шаха.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«Мат или не мат».</w:t>
      </w:r>
      <w:r w:rsidRPr="00C91741">
        <w:rPr>
          <w:rFonts w:ascii="Times New Roman" w:hAnsi="Times New Roman"/>
          <w:bCs/>
          <w:sz w:val="28"/>
          <w:szCs w:val="28"/>
        </w:rPr>
        <w:t xml:space="preserve"> Приводится ряд положений, в которых ученики должны определить: дан ли мат черному королю.</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
          <w:bCs/>
          <w:sz w:val="28"/>
          <w:szCs w:val="28"/>
        </w:rPr>
        <w:t>«Первый шах».</w:t>
      </w:r>
      <w:r w:rsidRPr="00C91741">
        <w:rPr>
          <w:rFonts w:ascii="Times New Roman" w:hAnsi="Times New Roman"/>
          <w:bCs/>
          <w:sz w:val="28"/>
          <w:szCs w:val="28"/>
        </w:rPr>
        <w:t xml:space="preserve"> Игра проводится всеми фигурами из начального положения. Выигрывает тот, кто объявит первый шах.</w:t>
      </w:r>
    </w:p>
    <w:p w:rsidR="007B0F2F" w:rsidRPr="00A47704" w:rsidRDefault="007B0F2F" w:rsidP="007B0F2F">
      <w:pPr>
        <w:pStyle w:val="afb"/>
        <w:jc w:val="both"/>
        <w:rPr>
          <w:rFonts w:ascii="Times New Roman" w:hAnsi="Times New Roman"/>
          <w:bCs/>
          <w:sz w:val="28"/>
          <w:szCs w:val="28"/>
        </w:rPr>
      </w:pPr>
      <w:r w:rsidRPr="00C91741">
        <w:rPr>
          <w:rFonts w:ascii="Times New Roman" w:hAnsi="Times New Roman"/>
          <w:b/>
          <w:bCs/>
          <w:sz w:val="28"/>
          <w:szCs w:val="28"/>
        </w:rPr>
        <w:t>«Рокировка».</w:t>
      </w:r>
      <w:r w:rsidRPr="00C91741">
        <w:rPr>
          <w:rFonts w:ascii="Times New Roman" w:hAnsi="Times New Roman"/>
          <w:bCs/>
          <w:sz w:val="28"/>
          <w:szCs w:val="28"/>
        </w:rPr>
        <w:t xml:space="preserve"> Ученики должны определить, можно ли рокировать в тех или иных случаях.</w:t>
      </w:r>
    </w:p>
    <w:p w:rsidR="007B0F2F" w:rsidRPr="00C91741" w:rsidRDefault="007B0F2F" w:rsidP="007B0F2F">
      <w:pPr>
        <w:pStyle w:val="afb"/>
        <w:jc w:val="both"/>
        <w:rPr>
          <w:rFonts w:ascii="Times New Roman" w:hAnsi="Times New Roman"/>
          <w:b/>
          <w:bCs/>
          <w:sz w:val="28"/>
          <w:szCs w:val="28"/>
        </w:rPr>
      </w:pPr>
      <w:r w:rsidRPr="00C91741">
        <w:rPr>
          <w:rFonts w:ascii="Times New Roman" w:hAnsi="Times New Roman"/>
          <w:b/>
          <w:bCs/>
          <w:spacing w:val="-10"/>
          <w:sz w:val="28"/>
          <w:szCs w:val="28"/>
        </w:rPr>
        <w:t>6.</w:t>
      </w:r>
      <w:r w:rsidRPr="00C91741">
        <w:rPr>
          <w:rFonts w:ascii="Times New Roman" w:hAnsi="Times New Roman"/>
          <w:b/>
          <w:bCs/>
          <w:sz w:val="28"/>
          <w:szCs w:val="28"/>
        </w:rPr>
        <w:t xml:space="preserve"> ИГРА ВСЕМИ ФИГУРАМИ ИЗ НАЧАЛЬНОГО ПОЛОЖЕ</w:t>
      </w:r>
      <w:r w:rsidRPr="00C91741">
        <w:rPr>
          <w:rFonts w:ascii="Times New Roman" w:hAnsi="Times New Roman"/>
          <w:b/>
          <w:bCs/>
          <w:sz w:val="28"/>
          <w:szCs w:val="28"/>
        </w:rPr>
        <w:softHyphen/>
        <w:t>НИЯ</w:t>
      </w:r>
    </w:p>
    <w:p w:rsidR="007B0F2F" w:rsidRPr="00C91741" w:rsidRDefault="007B0F2F" w:rsidP="007B0F2F">
      <w:pPr>
        <w:pStyle w:val="afb"/>
        <w:jc w:val="both"/>
        <w:rPr>
          <w:rFonts w:ascii="Times New Roman" w:hAnsi="Times New Roman"/>
          <w:bCs/>
          <w:sz w:val="28"/>
          <w:szCs w:val="28"/>
        </w:rPr>
      </w:pPr>
      <w:r w:rsidRPr="00C91741">
        <w:rPr>
          <w:rFonts w:ascii="Times New Roman" w:hAnsi="Times New Roman"/>
          <w:bCs/>
          <w:sz w:val="28"/>
          <w:szCs w:val="28"/>
        </w:rPr>
        <w:t>Самые общие представления о том, как начинать шахмат</w:t>
      </w:r>
      <w:r w:rsidRPr="00C91741">
        <w:rPr>
          <w:rFonts w:ascii="Times New Roman" w:hAnsi="Times New Roman"/>
          <w:bCs/>
          <w:sz w:val="28"/>
          <w:szCs w:val="28"/>
        </w:rPr>
        <w:softHyphen/>
        <w:t>ную партию.</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bCs/>
          <w:i/>
          <w:iCs/>
          <w:sz w:val="28"/>
          <w:szCs w:val="28"/>
        </w:rPr>
        <w:t>Дидактические игры и задания</w:t>
      </w:r>
    </w:p>
    <w:p w:rsidR="007B0F2F" w:rsidRPr="00A47704" w:rsidRDefault="007B0F2F" w:rsidP="007B0F2F">
      <w:pPr>
        <w:pStyle w:val="afb"/>
        <w:jc w:val="both"/>
        <w:rPr>
          <w:rFonts w:ascii="Times New Roman" w:hAnsi="Times New Roman"/>
          <w:bCs/>
          <w:sz w:val="28"/>
          <w:szCs w:val="28"/>
        </w:rPr>
      </w:pPr>
      <w:r w:rsidRPr="00C91741">
        <w:rPr>
          <w:rFonts w:ascii="Times New Roman" w:hAnsi="Times New Roman"/>
          <w:b/>
          <w:bCs/>
          <w:sz w:val="28"/>
          <w:szCs w:val="28"/>
        </w:rPr>
        <w:t>«Два хода».</w:t>
      </w:r>
      <w:r w:rsidRPr="00C91741">
        <w:rPr>
          <w:rFonts w:ascii="Times New Roman" w:hAnsi="Times New Roman"/>
          <w:bCs/>
          <w:sz w:val="28"/>
          <w:szCs w:val="28"/>
        </w:rPr>
        <w:t xml:space="preserve"> Для того чтобы ученик научился создавать и реализовывать угро</w:t>
      </w:r>
      <w:r w:rsidRPr="00C91741">
        <w:rPr>
          <w:rFonts w:ascii="Times New Roman" w:hAnsi="Times New Roman"/>
          <w:bCs/>
          <w:sz w:val="28"/>
          <w:szCs w:val="28"/>
        </w:rPr>
        <w:softHyphen/>
        <w:t>зы, он играет с педагогом следующим образом: на каждый ход учителя ученик отвечает двумя своими ходами.</w:t>
      </w:r>
    </w:p>
    <w:p w:rsidR="007B0F2F" w:rsidRPr="00C91741" w:rsidRDefault="007B0F2F" w:rsidP="007B0F2F">
      <w:pPr>
        <w:pStyle w:val="afb"/>
        <w:jc w:val="both"/>
        <w:rPr>
          <w:rFonts w:ascii="Times New Roman" w:hAnsi="Times New Roman"/>
          <w:b/>
          <w:bCs/>
          <w:sz w:val="28"/>
          <w:szCs w:val="28"/>
        </w:rPr>
      </w:pPr>
      <w:r w:rsidRPr="00C91741">
        <w:rPr>
          <w:rFonts w:ascii="Times New Roman" w:hAnsi="Times New Roman"/>
          <w:b/>
          <w:bCs/>
          <w:sz w:val="28"/>
          <w:szCs w:val="28"/>
        </w:rPr>
        <w:t>К концу учебного года дети должны знать:</w:t>
      </w:r>
    </w:p>
    <w:p w:rsidR="007B0F2F" w:rsidRPr="00C91741" w:rsidRDefault="007B0F2F" w:rsidP="007B0F2F">
      <w:pPr>
        <w:pStyle w:val="afb"/>
        <w:jc w:val="both"/>
        <w:rPr>
          <w:rFonts w:ascii="Times New Roman" w:hAnsi="Times New Roman"/>
          <w:sz w:val="28"/>
          <w:szCs w:val="28"/>
        </w:rPr>
      </w:pPr>
      <w:proofErr w:type="gramStart"/>
      <w:r w:rsidRPr="00C91741">
        <w:rPr>
          <w:rFonts w:ascii="Times New Roman" w:hAnsi="Times New Roman"/>
          <w:bCs/>
          <w:spacing w:val="-1"/>
          <w:sz w:val="28"/>
          <w:szCs w:val="28"/>
        </w:rPr>
        <w:t>шахматные термины: белое и черное поле, горизонталь, верти</w:t>
      </w:r>
      <w:r w:rsidRPr="00C91741">
        <w:rPr>
          <w:rFonts w:ascii="Times New Roman" w:hAnsi="Times New Roman"/>
          <w:bCs/>
          <w:spacing w:val="-1"/>
          <w:sz w:val="28"/>
          <w:szCs w:val="28"/>
        </w:rPr>
        <w:softHyphen/>
      </w:r>
      <w:r w:rsidRPr="00C91741">
        <w:rPr>
          <w:rFonts w:ascii="Times New Roman" w:hAnsi="Times New Roman"/>
          <w:bCs/>
          <w:sz w:val="28"/>
          <w:szCs w:val="28"/>
        </w:rPr>
        <w:t xml:space="preserve">каль, диагональ, центр, партнеры, начальное положение, белые, </w:t>
      </w:r>
      <w:r w:rsidRPr="00C91741">
        <w:rPr>
          <w:rFonts w:ascii="Times New Roman" w:hAnsi="Times New Roman"/>
          <w:bCs/>
          <w:spacing w:val="-2"/>
          <w:sz w:val="28"/>
          <w:szCs w:val="28"/>
        </w:rPr>
        <w:t xml:space="preserve">черные, ход, взятие, стоять под боем, взятие на проходе, длинная и </w:t>
      </w:r>
      <w:r w:rsidRPr="00C91741">
        <w:rPr>
          <w:rFonts w:ascii="Times New Roman" w:hAnsi="Times New Roman"/>
          <w:bCs/>
          <w:sz w:val="28"/>
          <w:szCs w:val="28"/>
        </w:rPr>
        <w:t>короткая рокировка, шах, мат, пат, ничья;</w:t>
      </w:r>
      <w:proofErr w:type="gramEnd"/>
    </w:p>
    <w:p w:rsidR="007B0F2F" w:rsidRPr="00C91741" w:rsidRDefault="007B0F2F" w:rsidP="007B0F2F">
      <w:pPr>
        <w:pStyle w:val="afb"/>
        <w:jc w:val="both"/>
        <w:rPr>
          <w:rFonts w:ascii="Times New Roman" w:hAnsi="Times New Roman"/>
          <w:sz w:val="28"/>
          <w:szCs w:val="28"/>
        </w:rPr>
      </w:pPr>
      <w:proofErr w:type="gramStart"/>
      <w:r w:rsidRPr="00C91741">
        <w:rPr>
          <w:rFonts w:ascii="Times New Roman" w:hAnsi="Times New Roman"/>
          <w:sz w:val="28"/>
          <w:szCs w:val="28"/>
        </w:rPr>
        <w:t>названия шахматных фигур: ладья, слон, ферзь, конь, пешка, король; правила хода и взятия каждой фигуры.</w:t>
      </w:r>
      <w:proofErr w:type="gramEnd"/>
    </w:p>
    <w:p w:rsidR="007B0F2F" w:rsidRPr="00C91741" w:rsidRDefault="007B0F2F" w:rsidP="007B0F2F">
      <w:pPr>
        <w:pStyle w:val="afb"/>
        <w:jc w:val="both"/>
        <w:rPr>
          <w:rFonts w:ascii="Times New Roman" w:hAnsi="Times New Roman"/>
          <w:b/>
          <w:bCs/>
          <w:sz w:val="28"/>
          <w:szCs w:val="28"/>
        </w:rPr>
      </w:pPr>
      <w:r w:rsidRPr="00C91741">
        <w:rPr>
          <w:rFonts w:ascii="Times New Roman" w:hAnsi="Times New Roman"/>
          <w:b/>
          <w:bCs/>
          <w:sz w:val="28"/>
          <w:szCs w:val="28"/>
        </w:rPr>
        <w:t>К концу учебного года дети должны уметь:</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ориентироваться на шахматной доске;</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играть каждой фигурой в отдельности и в совокупности с дру</w:t>
      </w:r>
      <w:r w:rsidRPr="00C91741">
        <w:rPr>
          <w:rFonts w:ascii="Times New Roman" w:hAnsi="Times New Roman"/>
          <w:sz w:val="28"/>
          <w:szCs w:val="28"/>
        </w:rPr>
        <w:softHyphen/>
        <w:t>гими фигурами без нарушений правил шахматного кодекса;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правильно помещать шахматную доску между партнерами;</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правильно расставлять фигуры перед игрой;</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различать горизонталь, вертикаль, диагональ;</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рокировать;</w:t>
      </w:r>
      <w:r>
        <w:rPr>
          <w:rFonts w:ascii="Times New Roman" w:hAnsi="Times New Roman"/>
          <w:sz w:val="28"/>
          <w:szCs w:val="28"/>
        </w:rPr>
        <w:t xml:space="preserve"> </w:t>
      </w:r>
      <w:r w:rsidRPr="00C91741">
        <w:rPr>
          <w:rFonts w:ascii="Times New Roman" w:hAnsi="Times New Roman"/>
          <w:sz w:val="28"/>
          <w:szCs w:val="28"/>
        </w:rPr>
        <w:t>объявлять шах;</w:t>
      </w:r>
    </w:p>
    <w:p w:rsidR="007B0F2F" w:rsidRPr="00227E56" w:rsidRDefault="007B0F2F" w:rsidP="007B0F2F">
      <w:pPr>
        <w:pStyle w:val="afb"/>
        <w:jc w:val="both"/>
        <w:rPr>
          <w:rFonts w:ascii="Times New Roman" w:hAnsi="Times New Roman"/>
          <w:sz w:val="28"/>
          <w:szCs w:val="28"/>
        </w:rPr>
      </w:pPr>
      <w:r w:rsidRPr="00C91741">
        <w:rPr>
          <w:rFonts w:ascii="Times New Roman" w:hAnsi="Times New Roman"/>
          <w:sz w:val="28"/>
          <w:szCs w:val="28"/>
        </w:rPr>
        <w:t>ставить мат;</w:t>
      </w:r>
      <w:r>
        <w:rPr>
          <w:rFonts w:ascii="Times New Roman" w:hAnsi="Times New Roman"/>
          <w:sz w:val="28"/>
          <w:szCs w:val="28"/>
        </w:rPr>
        <w:t xml:space="preserve"> </w:t>
      </w:r>
      <w:r w:rsidRPr="00C91741">
        <w:rPr>
          <w:rFonts w:ascii="Times New Roman" w:hAnsi="Times New Roman"/>
          <w:sz w:val="28"/>
          <w:szCs w:val="28"/>
        </w:rPr>
        <w:t>решать элементарные задачи на мат в один ход.</w:t>
      </w:r>
    </w:p>
    <w:p w:rsidR="007B0F2F" w:rsidRPr="00010319" w:rsidRDefault="007B0F2F" w:rsidP="007B0F2F">
      <w:pPr>
        <w:pStyle w:val="afb"/>
        <w:jc w:val="both"/>
        <w:rPr>
          <w:rFonts w:ascii="Times New Roman" w:hAnsi="Times New Roman"/>
          <w:b/>
          <w:sz w:val="28"/>
          <w:szCs w:val="28"/>
        </w:rPr>
      </w:pPr>
      <w:r w:rsidRPr="00010319">
        <w:rPr>
          <w:rFonts w:ascii="Times New Roman" w:hAnsi="Times New Roman"/>
          <w:b/>
          <w:sz w:val="28"/>
          <w:szCs w:val="28"/>
        </w:rPr>
        <w:t>Второй год обучения (2 класс)</w:t>
      </w:r>
    </w:p>
    <w:p w:rsidR="007B0F2F" w:rsidRPr="00010319" w:rsidRDefault="007B0F2F" w:rsidP="007B0F2F">
      <w:pPr>
        <w:pStyle w:val="afb"/>
        <w:jc w:val="both"/>
        <w:rPr>
          <w:rFonts w:ascii="Times New Roman" w:hAnsi="Times New Roman"/>
          <w:b/>
          <w:spacing w:val="-24"/>
          <w:sz w:val="28"/>
          <w:szCs w:val="28"/>
        </w:rPr>
      </w:pPr>
      <w:r w:rsidRPr="00010319">
        <w:rPr>
          <w:rFonts w:ascii="Times New Roman" w:hAnsi="Times New Roman"/>
          <w:b/>
          <w:sz w:val="28"/>
          <w:szCs w:val="28"/>
        </w:rPr>
        <w:lastRenderedPageBreak/>
        <w:t>КРАТКАЯ ИСТОРИЯ ШАХМАТ</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 xml:space="preserve"> Рождение шахмат. От чатуранги к шатранджу. Шахматы проникают в Европу. Чемпионы мира по шахматам.</w:t>
      </w:r>
    </w:p>
    <w:p w:rsidR="007B0F2F" w:rsidRPr="00010319" w:rsidRDefault="007B0F2F" w:rsidP="007B0F2F">
      <w:pPr>
        <w:pStyle w:val="afb"/>
        <w:jc w:val="both"/>
        <w:rPr>
          <w:rFonts w:ascii="Times New Roman" w:hAnsi="Times New Roman"/>
          <w:b/>
          <w:spacing w:val="-11"/>
          <w:sz w:val="28"/>
          <w:szCs w:val="28"/>
        </w:rPr>
      </w:pPr>
      <w:r w:rsidRPr="00010319">
        <w:rPr>
          <w:rFonts w:ascii="Times New Roman" w:hAnsi="Times New Roman"/>
          <w:b/>
          <w:sz w:val="28"/>
          <w:szCs w:val="28"/>
        </w:rPr>
        <w:t>ШАХМАТНАЯ НОТАЦИЯ</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 xml:space="preserve"> Обозначение горизонталей и вер</w:t>
      </w:r>
      <w:r w:rsidRPr="00010319">
        <w:rPr>
          <w:rFonts w:ascii="Times New Roman" w:hAnsi="Times New Roman"/>
          <w:sz w:val="28"/>
          <w:szCs w:val="28"/>
        </w:rPr>
        <w:softHyphen/>
        <w:t>тикалей, полей, шахматных фигур. Краткая и полная шахматная нотация. Запись шахматной партии. Запись начального положе</w:t>
      </w:r>
      <w:r w:rsidRPr="00010319">
        <w:rPr>
          <w:rFonts w:ascii="Times New Roman" w:hAnsi="Times New Roman"/>
          <w:sz w:val="28"/>
          <w:szCs w:val="28"/>
        </w:rPr>
        <w:softHyphen/>
        <w:t>ния.</w:t>
      </w:r>
    </w:p>
    <w:p w:rsidR="007B0F2F" w:rsidRPr="00010319" w:rsidRDefault="007B0F2F" w:rsidP="007B0F2F">
      <w:pPr>
        <w:pStyle w:val="afb"/>
        <w:jc w:val="both"/>
        <w:rPr>
          <w:rFonts w:ascii="Times New Roman" w:hAnsi="Times New Roman"/>
          <w:i/>
          <w:sz w:val="28"/>
          <w:szCs w:val="28"/>
        </w:rPr>
      </w:pPr>
      <w:r w:rsidRPr="00010319">
        <w:rPr>
          <w:rFonts w:ascii="Times New Roman" w:hAnsi="Times New Roman"/>
          <w:i/>
          <w:iCs/>
          <w:sz w:val="28"/>
          <w:szCs w:val="28"/>
        </w:rPr>
        <w:t>Дидактические игры и задания</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 xml:space="preserve">«Назови вертикаль». </w:t>
      </w:r>
      <w:proofErr w:type="gramStart"/>
      <w:r w:rsidRPr="00010319">
        <w:rPr>
          <w:rFonts w:ascii="Times New Roman" w:hAnsi="Times New Roman"/>
          <w:sz w:val="28"/>
          <w:szCs w:val="28"/>
        </w:rPr>
        <w:t>Педагог показывает одну из вертикалей, ученики должны назвать ее (например:</w:t>
      </w:r>
      <w:proofErr w:type="gramEnd"/>
      <w:r w:rsidRPr="00010319">
        <w:rPr>
          <w:rFonts w:ascii="Times New Roman" w:hAnsi="Times New Roman"/>
          <w:sz w:val="28"/>
          <w:szCs w:val="28"/>
        </w:rPr>
        <w:t xml:space="preserve"> </w:t>
      </w:r>
      <w:proofErr w:type="gramStart"/>
      <w:r w:rsidRPr="00010319">
        <w:rPr>
          <w:rFonts w:ascii="Times New Roman" w:hAnsi="Times New Roman"/>
          <w:sz w:val="28"/>
          <w:szCs w:val="28"/>
        </w:rPr>
        <w:t>«Вертикаль «е»).</w:t>
      </w:r>
      <w:proofErr w:type="gramEnd"/>
      <w:r w:rsidRPr="00010319">
        <w:rPr>
          <w:rFonts w:ascii="Times New Roman" w:hAnsi="Times New Roman"/>
          <w:sz w:val="28"/>
          <w:szCs w:val="28"/>
        </w:rPr>
        <w:t xml:space="preserve"> Так школьники называют все вертикали.</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Затем педагог спрашивает: «На какой вертикали в начальной позиции стоят коро</w:t>
      </w:r>
      <w:r w:rsidRPr="00010319">
        <w:rPr>
          <w:rFonts w:ascii="Times New Roman" w:hAnsi="Times New Roman"/>
          <w:sz w:val="28"/>
          <w:szCs w:val="28"/>
        </w:rPr>
        <w:softHyphen/>
        <w:t>ли? Ферзи? Королевские слоны? Ферзевые ладьи?» И т. п.</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 xml:space="preserve">«Назови горизонталь». </w:t>
      </w:r>
      <w:proofErr w:type="gramStart"/>
      <w:r w:rsidRPr="00010319">
        <w:rPr>
          <w:rFonts w:ascii="Times New Roman" w:hAnsi="Times New Roman"/>
          <w:sz w:val="28"/>
          <w:szCs w:val="28"/>
        </w:rPr>
        <w:t>Это задание подобно предыдущему, но дети выявляют горизонталь (например:</w:t>
      </w:r>
      <w:proofErr w:type="gramEnd"/>
      <w:r w:rsidRPr="00010319">
        <w:rPr>
          <w:rFonts w:ascii="Times New Roman" w:hAnsi="Times New Roman"/>
          <w:sz w:val="28"/>
          <w:szCs w:val="28"/>
        </w:rPr>
        <w:t xml:space="preserve"> </w:t>
      </w:r>
      <w:proofErr w:type="gramStart"/>
      <w:r w:rsidRPr="00010319">
        <w:rPr>
          <w:rFonts w:ascii="Times New Roman" w:hAnsi="Times New Roman"/>
          <w:sz w:val="28"/>
          <w:szCs w:val="28"/>
        </w:rPr>
        <w:t>«Вторая горизонталь»).</w:t>
      </w:r>
      <w:proofErr w:type="gramEnd"/>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 xml:space="preserve">«Назови диагональ». </w:t>
      </w:r>
      <w:proofErr w:type="gramStart"/>
      <w:r w:rsidRPr="00010319">
        <w:rPr>
          <w:rFonts w:ascii="Times New Roman" w:hAnsi="Times New Roman"/>
          <w:sz w:val="28"/>
          <w:szCs w:val="28"/>
        </w:rPr>
        <w:t>А здесь определяется диагональ (например:</w:t>
      </w:r>
      <w:proofErr w:type="gramEnd"/>
      <w:r w:rsidRPr="00010319">
        <w:rPr>
          <w:rFonts w:ascii="Times New Roman" w:hAnsi="Times New Roman"/>
          <w:sz w:val="28"/>
          <w:szCs w:val="28"/>
        </w:rPr>
        <w:t xml:space="preserve"> </w:t>
      </w:r>
      <w:proofErr w:type="gramStart"/>
      <w:r w:rsidRPr="00010319">
        <w:rPr>
          <w:rFonts w:ascii="Times New Roman" w:hAnsi="Times New Roman"/>
          <w:sz w:val="28"/>
          <w:szCs w:val="28"/>
        </w:rPr>
        <w:t xml:space="preserve">«Диагональ </w:t>
      </w:r>
      <w:r w:rsidRPr="00010319">
        <w:rPr>
          <w:rFonts w:ascii="Times New Roman" w:hAnsi="Times New Roman"/>
          <w:sz w:val="28"/>
          <w:szCs w:val="28"/>
          <w:lang w:val="en-US"/>
        </w:rPr>
        <w:t>el</w:t>
      </w:r>
      <w:r w:rsidRPr="00010319">
        <w:rPr>
          <w:rFonts w:ascii="Times New Roman" w:hAnsi="Times New Roman"/>
          <w:sz w:val="28"/>
          <w:szCs w:val="28"/>
        </w:rPr>
        <w:t xml:space="preserve"> — а5»).</w:t>
      </w:r>
      <w:proofErr w:type="gramEnd"/>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«Какого цвета поле?» Учитель называет какое-либо поле и просит определить его цвет.</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 xml:space="preserve">«Кто быстрее». К доске вызываются два ученика, и педагог предлагает им </w:t>
      </w:r>
      <w:r w:rsidRPr="00010319">
        <w:rPr>
          <w:rFonts w:ascii="Times New Roman" w:hAnsi="Times New Roman"/>
          <w:spacing w:val="-1"/>
          <w:sz w:val="28"/>
          <w:szCs w:val="28"/>
        </w:rPr>
        <w:t xml:space="preserve">найти на демонстрационной доске определенное поле. Выигрывает тот, кто сделает </w:t>
      </w:r>
      <w:r w:rsidRPr="00010319">
        <w:rPr>
          <w:rFonts w:ascii="Times New Roman" w:hAnsi="Times New Roman"/>
          <w:sz w:val="28"/>
          <w:szCs w:val="28"/>
        </w:rPr>
        <w:t>это быстрее.</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pacing w:val="-1"/>
          <w:sz w:val="28"/>
          <w:szCs w:val="28"/>
        </w:rPr>
        <w:t xml:space="preserve"> «Вижу цель». Учитель задумывает одно из полей и предлагает ребятам угадать </w:t>
      </w:r>
      <w:r w:rsidRPr="00010319">
        <w:rPr>
          <w:rFonts w:ascii="Times New Roman" w:hAnsi="Times New Roman"/>
          <w:sz w:val="28"/>
          <w:szCs w:val="28"/>
        </w:rPr>
        <w:t>его. Учитель уточняет ответы учащихся</w:t>
      </w:r>
    </w:p>
    <w:p w:rsidR="007B0F2F" w:rsidRPr="00010319" w:rsidRDefault="007B0F2F" w:rsidP="007B0F2F">
      <w:pPr>
        <w:pStyle w:val="afb"/>
        <w:jc w:val="both"/>
        <w:rPr>
          <w:rFonts w:ascii="Times New Roman" w:hAnsi="Times New Roman"/>
          <w:b/>
          <w:sz w:val="28"/>
          <w:szCs w:val="28"/>
        </w:rPr>
      </w:pPr>
      <w:r w:rsidRPr="00010319">
        <w:rPr>
          <w:rFonts w:ascii="Times New Roman" w:hAnsi="Times New Roman"/>
          <w:b/>
          <w:spacing w:val="-10"/>
          <w:sz w:val="28"/>
          <w:szCs w:val="28"/>
        </w:rPr>
        <w:t>3.</w:t>
      </w:r>
      <w:r w:rsidRPr="00010319">
        <w:rPr>
          <w:rFonts w:ascii="Times New Roman" w:hAnsi="Times New Roman"/>
          <w:b/>
          <w:sz w:val="28"/>
          <w:szCs w:val="28"/>
        </w:rPr>
        <w:t xml:space="preserve"> ЦЕННОСТЬ ШАХМАТНЫХ ФИГУР</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 xml:space="preserve"> Ценность фигур. Срав</w:t>
      </w:r>
      <w:r w:rsidRPr="00010319">
        <w:rPr>
          <w:rFonts w:ascii="Times New Roman" w:hAnsi="Times New Roman"/>
          <w:sz w:val="28"/>
          <w:szCs w:val="28"/>
        </w:rPr>
        <w:softHyphen/>
        <w:t>нительная сила фигур. Достижение материального перевеса. Спо</w:t>
      </w:r>
      <w:r w:rsidRPr="00010319">
        <w:rPr>
          <w:rFonts w:ascii="Times New Roman" w:hAnsi="Times New Roman"/>
          <w:sz w:val="28"/>
          <w:szCs w:val="28"/>
        </w:rPr>
        <w:softHyphen/>
        <w:t>собы защиты.</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i/>
          <w:iCs/>
          <w:sz w:val="28"/>
          <w:szCs w:val="28"/>
        </w:rPr>
        <w:t>Дидактические игры и задания</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«Кто сильнее». Педагог показывает детям две фигуры и спрашивает: «Какая фигура сильнее? На сколько очков?»</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«Выигрыш материала». Педагог расставляет на демонстрационной доске учеб</w:t>
      </w:r>
      <w:r w:rsidRPr="00010319">
        <w:rPr>
          <w:rFonts w:ascii="Times New Roman" w:hAnsi="Times New Roman"/>
          <w:sz w:val="28"/>
          <w:szCs w:val="28"/>
        </w:rPr>
        <w:softHyphen/>
        <w:t>ные положения, в которых белые должны достичь материального перевеса.</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«Защита». В учебных положениях требуется найти ход, позволяющий сохра</w:t>
      </w:r>
      <w:r w:rsidRPr="00010319">
        <w:rPr>
          <w:rFonts w:ascii="Times New Roman" w:hAnsi="Times New Roman"/>
          <w:sz w:val="28"/>
          <w:szCs w:val="28"/>
        </w:rPr>
        <w:softHyphen/>
        <w:t>нить материальное равенство.</w:t>
      </w:r>
    </w:p>
    <w:p w:rsidR="007B0F2F" w:rsidRPr="00010319" w:rsidRDefault="007B0F2F" w:rsidP="007B0F2F">
      <w:pPr>
        <w:pStyle w:val="afb"/>
        <w:jc w:val="both"/>
        <w:rPr>
          <w:rFonts w:ascii="Times New Roman" w:hAnsi="Times New Roman"/>
          <w:b/>
          <w:sz w:val="28"/>
          <w:szCs w:val="28"/>
        </w:rPr>
      </w:pPr>
      <w:r w:rsidRPr="00010319">
        <w:rPr>
          <w:rFonts w:ascii="Times New Roman" w:hAnsi="Times New Roman"/>
          <w:b/>
          <w:spacing w:val="-10"/>
          <w:sz w:val="28"/>
          <w:szCs w:val="28"/>
        </w:rPr>
        <w:t>4.</w:t>
      </w:r>
      <w:r w:rsidRPr="00010319">
        <w:rPr>
          <w:rFonts w:ascii="Times New Roman" w:hAnsi="Times New Roman"/>
          <w:b/>
          <w:sz w:val="28"/>
          <w:szCs w:val="28"/>
        </w:rPr>
        <w:t xml:space="preserve"> ТЕХНИКА МАТОВАНИЯ ОДИНОКОГО КОРОЛЯ</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 xml:space="preserve"> Две </w:t>
      </w:r>
      <w:r w:rsidRPr="00010319">
        <w:rPr>
          <w:rFonts w:ascii="Times New Roman" w:hAnsi="Times New Roman"/>
          <w:spacing w:val="-1"/>
          <w:sz w:val="28"/>
          <w:szCs w:val="28"/>
        </w:rPr>
        <w:t xml:space="preserve">ладьи против короля. Ферзь и ладья против короля. Король и ферзь </w:t>
      </w:r>
      <w:r w:rsidRPr="00010319">
        <w:rPr>
          <w:rFonts w:ascii="Times New Roman" w:hAnsi="Times New Roman"/>
          <w:sz w:val="28"/>
          <w:szCs w:val="28"/>
        </w:rPr>
        <w:t>против короля. Король и ладья против короля.</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i/>
          <w:iCs/>
          <w:sz w:val="28"/>
          <w:szCs w:val="28"/>
        </w:rPr>
        <w:t>Дидактические игры и задания</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«Шах или мат». Шах или мат черному королю?</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«Мат или пат». Нужно определить, мат или пат на шахматной доске.</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lastRenderedPageBreak/>
        <w:t>«Мат в один ход». Требуется объявить мат в один ход черному королю.</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«На крайнюю линию». Белыми надо сделать такой ход, чтобы черный король отступил на одну из крайних вертикалей или горизонталей.</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«В угол». Требуется сделать такой ход, чтобы черным пришлось отойти коро</w:t>
      </w:r>
      <w:r w:rsidRPr="00010319">
        <w:rPr>
          <w:rFonts w:ascii="Times New Roman" w:hAnsi="Times New Roman"/>
          <w:sz w:val="28"/>
          <w:szCs w:val="28"/>
        </w:rPr>
        <w:softHyphen/>
        <w:t>лем на угловое поле.</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«Ограниченный король». Надо сделать ход, после которого у черного короля останется наименьшее количество полей для отхода.</w:t>
      </w:r>
    </w:p>
    <w:p w:rsidR="007B0F2F" w:rsidRPr="00010319" w:rsidRDefault="007B0F2F" w:rsidP="007B0F2F">
      <w:pPr>
        <w:pStyle w:val="afb"/>
        <w:jc w:val="both"/>
        <w:rPr>
          <w:rFonts w:ascii="Times New Roman" w:hAnsi="Times New Roman"/>
          <w:b/>
          <w:sz w:val="28"/>
          <w:szCs w:val="28"/>
        </w:rPr>
      </w:pPr>
      <w:r w:rsidRPr="00010319">
        <w:rPr>
          <w:rFonts w:ascii="Times New Roman" w:hAnsi="Times New Roman"/>
          <w:b/>
          <w:spacing w:val="-14"/>
          <w:sz w:val="28"/>
          <w:szCs w:val="28"/>
        </w:rPr>
        <w:t>5.</w:t>
      </w:r>
      <w:r w:rsidRPr="00010319">
        <w:rPr>
          <w:rFonts w:ascii="Times New Roman" w:hAnsi="Times New Roman"/>
          <w:b/>
          <w:sz w:val="28"/>
          <w:szCs w:val="28"/>
        </w:rPr>
        <w:t xml:space="preserve"> ДОСТИЖЕНИЕ МАТА БЕЗ ЖЕРТВЫ МАТЕРИАЛА</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 xml:space="preserve"> Учебные положения на мат в два хода в дебюте, миттельшпиле и энд</w:t>
      </w:r>
      <w:r w:rsidRPr="00010319">
        <w:rPr>
          <w:rFonts w:ascii="Times New Roman" w:hAnsi="Times New Roman"/>
          <w:sz w:val="28"/>
          <w:szCs w:val="28"/>
        </w:rPr>
        <w:softHyphen/>
        <w:t>шпиле (начале, середине и конце игры). Защита от мата.</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i/>
          <w:iCs/>
          <w:sz w:val="28"/>
          <w:szCs w:val="28"/>
        </w:rPr>
        <w:t>Дидактические игры и задания</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pacing w:val="-1"/>
          <w:sz w:val="28"/>
          <w:szCs w:val="28"/>
        </w:rPr>
        <w:t xml:space="preserve">«Объяви мат в два хода». В учебных положениях белые начинают и дают мат в </w:t>
      </w:r>
      <w:r w:rsidRPr="00010319">
        <w:rPr>
          <w:rFonts w:ascii="Times New Roman" w:hAnsi="Times New Roman"/>
          <w:sz w:val="28"/>
          <w:szCs w:val="28"/>
        </w:rPr>
        <w:t>два хода.</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«Защитись от мата». Требуется найти ход, позволяющий избежать мага в один ход.</w:t>
      </w:r>
    </w:p>
    <w:p w:rsidR="007B0F2F" w:rsidRPr="00010319" w:rsidRDefault="007B0F2F" w:rsidP="007B0F2F">
      <w:pPr>
        <w:pStyle w:val="afb"/>
        <w:jc w:val="both"/>
        <w:rPr>
          <w:rFonts w:ascii="Times New Roman" w:hAnsi="Times New Roman"/>
          <w:b/>
          <w:sz w:val="28"/>
          <w:szCs w:val="28"/>
        </w:rPr>
      </w:pPr>
      <w:r w:rsidRPr="00010319">
        <w:rPr>
          <w:rFonts w:ascii="Times New Roman" w:hAnsi="Times New Roman"/>
          <w:b/>
          <w:sz w:val="28"/>
          <w:szCs w:val="28"/>
        </w:rPr>
        <w:t>6. ШАХМАТНАЯ КОМБИНАЦИЯ</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Достижение мата путем жертвы шахматного материала (матовые комбинации). Типы ма</w:t>
      </w:r>
      <w:r w:rsidRPr="00010319">
        <w:rPr>
          <w:rFonts w:ascii="Times New Roman" w:hAnsi="Times New Roman"/>
          <w:sz w:val="28"/>
          <w:szCs w:val="28"/>
        </w:rPr>
        <w:softHyphen/>
        <w:t>товых комбинаций: темы разрушения королевского прикрытия, от</w:t>
      </w:r>
      <w:r w:rsidRPr="00010319">
        <w:rPr>
          <w:rFonts w:ascii="Times New Roman" w:hAnsi="Times New Roman"/>
          <w:sz w:val="28"/>
          <w:szCs w:val="28"/>
        </w:rPr>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010319">
        <w:rPr>
          <w:rFonts w:ascii="Times New Roman" w:hAnsi="Times New Roman"/>
          <w:sz w:val="28"/>
          <w:szCs w:val="28"/>
        </w:rPr>
        <w:softHyphen/>
        <w:t xml:space="preserve">ния ничьей (комбинации на вечный шах, патовые комбинации и </w:t>
      </w:r>
      <w:proofErr w:type="gramStart"/>
      <w:r w:rsidRPr="00010319">
        <w:rPr>
          <w:rFonts w:ascii="Times New Roman" w:hAnsi="Times New Roman"/>
          <w:sz w:val="28"/>
          <w:szCs w:val="28"/>
        </w:rPr>
        <w:t>ДР</w:t>
      </w:r>
      <w:proofErr w:type="gramEnd"/>
      <w:r w:rsidRPr="00010319">
        <w:rPr>
          <w:rFonts w:ascii="Times New Roman" w:hAnsi="Times New Roman"/>
          <w:sz w:val="28"/>
          <w:szCs w:val="28"/>
        </w:rPr>
        <w:t>).</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i/>
          <w:iCs/>
          <w:sz w:val="28"/>
          <w:szCs w:val="28"/>
        </w:rPr>
        <w:t>Дидактические игры и задания</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«Объяви мат в два хода». Требуется пожертвовать материал и дать мат в два хода.</w:t>
      </w:r>
    </w:p>
    <w:p w:rsidR="007B0F2F" w:rsidRPr="00010319" w:rsidRDefault="007B0F2F" w:rsidP="007B0F2F">
      <w:pPr>
        <w:pStyle w:val="afb"/>
        <w:jc w:val="both"/>
        <w:rPr>
          <w:rFonts w:ascii="Times New Roman" w:hAnsi="Times New Roman"/>
          <w:sz w:val="28"/>
          <w:szCs w:val="28"/>
        </w:rPr>
      </w:pPr>
      <w:r w:rsidRPr="00010319">
        <w:rPr>
          <w:rFonts w:ascii="Times New Roman" w:hAnsi="Times New Roman"/>
          <w:sz w:val="28"/>
          <w:szCs w:val="28"/>
        </w:rPr>
        <w:t>«Сделай ничью». Требуется пожертвовать материал и достичь ничьей.</w:t>
      </w:r>
    </w:p>
    <w:p w:rsidR="007B0F2F" w:rsidRDefault="007B0F2F" w:rsidP="007B0F2F">
      <w:pPr>
        <w:pStyle w:val="afb"/>
        <w:jc w:val="both"/>
        <w:rPr>
          <w:rFonts w:ascii="Times New Roman" w:hAnsi="Times New Roman"/>
          <w:sz w:val="28"/>
          <w:szCs w:val="28"/>
        </w:rPr>
      </w:pPr>
      <w:r w:rsidRPr="00010319">
        <w:rPr>
          <w:rFonts w:ascii="Times New Roman" w:hAnsi="Times New Roman"/>
          <w:sz w:val="28"/>
          <w:szCs w:val="28"/>
        </w:rPr>
        <w:t>«Выигрыш материала». Надо провести простейшую двухходовую комбинацию и добиться материального перевеса.</w:t>
      </w:r>
    </w:p>
    <w:p w:rsidR="007B0F2F" w:rsidRPr="00236690" w:rsidRDefault="007B0F2F" w:rsidP="007B0F2F">
      <w:pPr>
        <w:pStyle w:val="afb"/>
        <w:jc w:val="both"/>
        <w:rPr>
          <w:rFonts w:ascii="Times New Roman" w:hAnsi="Times New Roman"/>
          <w:b/>
          <w:sz w:val="28"/>
          <w:szCs w:val="28"/>
        </w:rPr>
      </w:pPr>
      <w:r w:rsidRPr="00236690">
        <w:rPr>
          <w:rFonts w:ascii="Times New Roman" w:hAnsi="Times New Roman"/>
          <w:b/>
          <w:sz w:val="28"/>
          <w:szCs w:val="28"/>
        </w:rPr>
        <w:t xml:space="preserve">К концу второго года обучения (2 класс)  обучающиеся </w:t>
      </w:r>
    </w:p>
    <w:p w:rsidR="007B0F2F" w:rsidRPr="00236690" w:rsidRDefault="007B0F2F" w:rsidP="007B0F2F">
      <w:pPr>
        <w:pStyle w:val="afb"/>
        <w:jc w:val="both"/>
        <w:rPr>
          <w:rFonts w:ascii="Times New Roman" w:hAnsi="Times New Roman"/>
          <w:b/>
          <w:sz w:val="28"/>
          <w:szCs w:val="28"/>
        </w:rPr>
      </w:pPr>
      <w:r w:rsidRPr="00236690">
        <w:rPr>
          <w:rFonts w:ascii="Times New Roman" w:hAnsi="Times New Roman"/>
          <w:b/>
          <w:sz w:val="28"/>
          <w:szCs w:val="28"/>
        </w:rPr>
        <w:t>должны знать:</w:t>
      </w:r>
    </w:p>
    <w:p w:rsidR="007B0F2F" w:rsidRPr="00236690" w:rsidRDefault="007B0F2F" w:rsidP="007B0F2F">
      <w:pPr>
        <w:pStyle w:val="afb"/>
        <w:jc w:val="both"/>
        <w:rPr>
          <w:rFonts w:ascii="Times New Roman" w:hAnsi="Times New Roman"/>
          <w:sz w:val="28"/>
          <w:szCs w:val="28"/>
        </w:rPr>
      </w:pPr>
      <w:r w:rsidRPr="00236690">
        <w:rPr>
          <w:rFonts w:ascii="Times New Roman" w:hAnsi="Times New Roman"/>
          <w:sz w:val="28"/>
          <w:szCs w:val="28"/>
        </w:rPr>
        <w:t>обозначение горизонталей, вертикалей, полей, шахматных фи</w:t>
      </w:r>
      <w:r w:rsidRPr="00236690">
        <w:rPr>
          <w:rFonts w:ascii="Times New Roman" w:hAnsi="Times New Roman"/>
          <w:sz w:val="28"/>
          <w:szCs w:val="28"/>
        </w:rPr>
        <w:softHyphen/>
        <w:t>гур;</w:t>
      </w:r>
    </w:p>
    <w:p w:rsidR="007B0F2F" w:rsidRPr="00236690" w:rsidRDefault="007B0F2F" w:rsidP="007B0F2F">
      <w:pPr>
        <w:pStyle w:val="afb"/>
        <w:jc w:val="both"/>
        <w:rPr>
          <w:rFonts w:ascii="Times New Roman" w:hAnsi="Times New Roman"/>
          <w:sz w:val="28"/>
          <w:szCs w:val="28"/>
        </w:rPr>
      </w:pPr>
      <w:r w:rsidRPr="00236690">
        <w:rPr>
          <w:rFonts w:ascii="Times New Roman" w:hAnsi="Times New Roman"/>
          <w:sz w:val="28"/>
          <w:szCs w:val="28"/>
        </w:rPr>
        <w:t>ценность шахматных фигур, сравнительную силу фигур.</w:t>
      </w:r>
    </w:p>
    <w:p w:rsidR="007B0F2F" w:rsidRPr="00236690" w:rsidRDefault="007B0F2F" w:rsidP="007B0F2F">
      <w:pPr>
        <w:pStyle w:val="afb"/>
        <w:jc w:val="both"/>
        <w:rPr>
          <w:rFonts w:ascii="Times New Roman" w:hAnsi="Times New Roman"/>
          <w:b/>
          <w:sz w:val="28"/>
          <w:szCs w:val="28"/>
        </w:rPr>
      </w:pPr>
      <w:r w:rsidRPr="00236690">
        <w:rPr>
          <w:rFonts w:ascii="Times New Roman" w:hAnsi="Times New Roman"/>
          <w:b/>
          <w:sz w:val="28"/>
          <w:szCs w:val="28"/>
        </w:rPr>
        <w:t>должны уметь:</w:t>
      </w:r>
    </w:p>
    <w:p w:rsidR="007B0F2F" w:rsidRPr="00236690" w:rsidRDefault="007B0F2F" w:rsidP="007B0F2F">
      <w:pPr>
        <w:pStyle w:val="afb"/>
        <w:jc w:val="both"/>
        <w:rPr>
          <w:rFonts w:ascii="Times New Roman" w:hAnsi="Times New Roman"/>
          <w:sz w:val="28"/>
          <w:szCs w:val="28"/>
        </w:rPr>
      </w:pPr>
      <w:r w:rsidRPr="00236690">
        <w:rPr>
          <w:rFonts w:ascii="Times New Roman" w:hAnsi="Times New Roman"/>
          <w:sz w:val="28"/>
          <w:szCs w:val="28"/>
        </w:rPr>
        <w:t>записывать шахматную партию;</w:t>
      </w:r>
    </w:p>
    <w:p w:rsidR="007B0F2F" w:rsidRPr="00236690" w:rsidRDefault="007B0F2F" w:rsidP="007B0F2F">
      <w:pPr>
        <w:pStyle w:val="afb"/>
        <w:jc w:val="both"/>
        <w:rPr>
          <w:rFonts w:ascii="Times New Roman" w:hAnsi="Times New Roman"/>
          <w:sz w:val="28"/>
          <w:szCs w:val="28"/>
        </w:rPr>
      </w:pPr>
      <w:r w:rsidRPr="00236690">
        <w:rPr>
          <w:rFonts w:ascii="Times New Roman" w:hAnsi="Times New Roman"/>
          <w:sz w:val="28"/>
          <w:szCs w:val="28"/>
        </w:rPr>
        <w:t xml:space="preserve">матовать одинокого короля двумя ладьями, ферзем и ладьей, </w:t>
      </w:r>
    </w:p>
    <w:p w:rsidR="007B0F2F" w:rsidRPr="00236690" w:rsidRDefault="007B0F2F" w:rsidP="007B0F2F">
      <w:pPr>
        <w:pStyle w:val="afb"/>
        <w:jc w:val="both"/>
        <w:rPr>
          <w:rFonts w:ascii="Times New Roman" w:hAnsi="Times New Roman"/>
          <w:sz w:val="28"/>
          <w:szCs w:val="28"/>
        </w:rPr>
      </w:pPr>
      <w:r w:rsidRPr="00236690">
        <w:rPr>
          <w:rFonts w:ascii="Times New Roman" w:hAnsi="Times New Roman"/>
          <w:sz w:val="28"/>
          <w:szCs w:val="28"/>
        </w:rPr>
        <w:t>королем и ферзем, королем и ладьей;</w:t>
      </w:r>
    </w:p>
    <w:p w:rsidR="007B0F2F" w:rsidRPr="00010319" w:rsidRDefault="007B0F2F" w:rsidP="007B0F2F">
      <w:pPr>
        <w:pStyle w:val="afb"/>
        <w:jc w:val="both"/>
        <w:rPr>
          <w:rFonts w:ascii="Times New Roman" w:hAnsi="Times New Roman"/>
          <w:sz w:val="28"/>
          <w:szCs w:val="28"/>
        </w:rPr>
      </w:pPr>
      <w:r w:rsidRPr="00236690">
        <w:rPr>
          <w:rFonts w:ascii="Times New Roman" w:hAnsi="Times New Roman"/>
          <w:sz w:val="28"/>
          <w:szCs w:val="28"/>
        </w:rPr>
        <w:t>про</w:t>
      </w:r>
      <w:r>
        <w:rPr>
          <w:rFonts w:ascii="Times New Roman" w:hAnsi="Times New Roman"/>
          <w:sz w:val="28"/>
          <w:szCs w:val="28"/>
        </w:rPr>
        <w:t>водить элементарные комбинации.</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sz w:val="28"/>
          <w:szCs w:val="28"/>
        </w:rPr>
        <w:t xml:space="preserve">Планируемые результаты освоения </w:t>
      </w:r>
      <w:proofErr w:type="gramStart"/>
      <w:r w:rsidRPr="00C91741">
        <w:rPr>
          <w:rFonts w:ascii="Times New Roman" w:hAnsi="Times New Roman"/>
          <w:b/>
          <w:sz w:val="28"/>
          <w:szCs w:val="28"/>
        </w:rPr>
        <w:t>обучающимися</w:t>
      </w:r>
      <w:proofErr w:type="gramEnd"/>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sz w:val="28"/>
          <w:szCs w:val="28"/>
        </w:rPr>
        <w:t>программы внеурочной деятельности</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sz w:val="28"/>
          <w:szCs w:val="28"/>
        </w:rPr>
        <w:t xml:space="preserve">Личностные результаты освоения программы курса. </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lastRenderedPageBreak/>
        <w:t xml:space="preserve">Развитие навыков сотрудничества </w:t>
      </w:r>
      <w:proofErr w:type="gramStart"/>
      <w:r w:rsidRPr="00C91741">
        <w:rPr>
          <w:rFonts w:ascii="Times New Roman" w:hAnsi="Times New Roman"/>
          <w:sz w:val="28"/>
          <w:szCs w:val="28"/>
        </w:rPr>
        <w:t>со</w:t>
      </w:r>
      <w:proofErr w:type="gramEnd"/>
      <w:r w:rsidRPr="00C91741">
        <w:rPr>
          <w:rFonts w:ascii="Times New Roman" w:hAnsi="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Формирование эстетических потребностей, ценностей и чувств.</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sz w:val="28"/>
          <w:szCs w:val="28"/>
        </w:rPr>
        <w:t>Метапредметные результаты освоения программы курса.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Овладение способностью принимать и сохранять цели и задачи учебной деятельности, поиска средств её осуществления.</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Освоение способов решения проблем творческого и поискового характера.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sz w:val="28"/>
          <w:szCs w:val="28"/>
        </w:rPr>
        <w:t>Предметные результаты освоения программы курса.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C91741">
        <w:rPr>
          <w:rFonts w:ascii="Times New Roman" w:hAnsi="Times New Roman"/>
          <w:sz w:val="28"/>
          <w:szCs w:val="28"/>
          <w:u w:val="single"/>
        </w:rPr>
        <w:t xml:space="preserve"> </w:t>
      </w:r>
      <w:r w:rsidRPr="00C91741">
        <w:rPr>
          <w:rFonts w:ascii="Times New Roman" w:hAnsi="Times New Roman"/>
          <w:sz w:val="28"/>
          <w:szCs w:val="28"/>
        </w:rPr>
        <w:t>Знать названия шахматных фигур: ладья, слон, ферзь, конь, пешка. Шах, мат, пат, ничья, мат в один ход, длинная и короткая рокировка и её правила.</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C91741">
        <w:rPr>
          <w:rFonts w:ascii="Times New Roman" w:hAnsi="Times New Roman"/>
          <w:sz w:val="28"/>
          <w:szCs w:val="28"/>
        </w:rPr>
        <w:t>.</w:t>
      </w:r>
      <w:proofErr w:type="gramEnd"/>
      <w:r w:rsidRPr="00C91741">
        <w:rPr>
          <w:rFonts w:ascii="Times New Roman" w:hAnsi="Times New Roman"/>
          <w:sz w:val="28"/>
          <w:szCs w:val="28"/>
        </w:rPr>
        <w:t xml:space="preserve"> </w:t>
      </w:r>
      <w:proofErr w:type="gramStart"/>
      <w:r w:rsidRPr="00C91741">
        <w:rPr>
          <w:rFonts w:ascii="Times New Roman" w:hAnsi="Times New Roman"/>
          <w:sz w:val="28"/>
          <w:szCs w:val="28"/>
        </w:rPr>
        <w:t>п</w:t>
      </w:r>
      <w:proofErr w:type="gramEnd"/>
      <w:r w:rsidRPr="00C91741">
        <w:rPr>
          <w:rFonts w:ascii="Times New Roman" w:hAnsi="Times New Roman"/>
          <w:sz w:val="28"/>
          <w:szCs w:val="28"/>
        </w:rPr>
        <w:t>ринципы игры в дебюте;</w:t>
      </w:r>
    </w:p>
    <w:p w:rsidR="007B0F2F" w:rsidRPr="00C91741" w:rsidRDefault="007B0F2F" w:rsidP="007B0F2F">
      <w:pPr>
        <w:pStyle w:val="afb"/>
        <w:jc w:val="both"/>
        <w:rPr>
          <w:rFonts w:ascii="Times New Roman" w:hAnsi="Times New Roman"/>
          <w:sz w:val="28"/>
          <w:szCs w:val="28"/>
        </w:rPr>
      </w:pPr>
      <w:proofErr w:type="gramStart"/>
      <w:r w:rsidRPr="00C91741">
        <w:rPr>
          <w:rFonts w:ascii="Times New Roman" w:hAnsi="Times New Roman"/>
          <w:sz w:val="28"/>
          <w:szCs w:val="28"/>
        </w:rPr>
        <w:t>Основные тактические приемы; что означают термины: дебют, миттельшпиль, эндшпиль, темп, оппозиция, ключевые поля.</w:t>
      </w:r>
      <w:proofErr w:type="gramEnd"/>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lastRenderedPageBreak/>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7B0F2F" w:rsidRPr="00C91741" w:rsidRDefault="007B0F2F" w:rsidP="007B0F2F">
      <w:pPr>
        <w:pStyle w:val="afb"/>
        <w:jc w:val="both"/>
        <w:rPr>
          <w:rFonts w:ascii="Times New Roman" w:hAnsi="Times New Roman"/>
          <w:b/>
          <w:sz w:val="28"/>
          <w:szCs w:val="28"/>
        </w:rPr>
      </w:pPr>
      <w:r w:rsidRPr="00C91741">
        <w:rPr>
          <w:rFonts w:ascii="Times New Roman" w:hAnsi="Times New Roman"/>
          <w:b/>
          <w:sz w:val="28"/>
          <w:szCs w:val="28"/>
        </w:rPr>
        <w:t>Учебно-методическое и материально-техническое обеспечение</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Демонстрационная шахматная доска с набором магнитных фигур </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Сухин И. Волшебные фигуры, или Шахматы для детей 2–5 лет. – М.: Новая школа, 1994.</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Сухин И. Волшебный шахматный мешочек. – Испания: Издательский центр Маркота. Международная шахматная Академия Г. Каспарова, 1992.</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 xml:space="preserve">Сухин И. Необыкновенные шахматные приключения. </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Сухин И. Приключения в Шахматной стране. – М.: Педагогика, 1991.</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Сухин И. Удивительные приключения в Шахматной стране. – М.: Поматур, 2000.</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Сухин И. Шахматы для самых маленьких. – М.: Астрель, АСТ, 2000.</w:t>
      </w:r>
    </w:p>
    <w:p w:rsidR="007B0F2F" w:rsidRPr="00C91741" w:rsidRDefault="007B0F2F" w:rsidP="007B0F2F">
      <w:pPr>
        <w:pStyle w:val="afb"/>
        <w:jc w:val="both"/>
        <w:rPr>
          <w:rFonts w:ascii="Times New Roman" w:hAnsi="Times New Roman"/>
          <w:sz w:val="28"/>
          <w:szCs w:val="28"/>
        </w:rPr>
      </w:pPr>
      <w:r w:rsidRPr="00C91741">
        <w:rPr>
          <w:rFonts w:ascii="Times New Roman" w:hAnsi="Times New Roman"/>
          <w:sz w:val="28"/>
          <w:szCs w:val="28"/>
        </w:rPr>
        <w:t>Сухин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7B0F2F" w:rsidRPr="00772D0D" w:rsidRDefault="007B0F2F" w:rsidP="007B0F2F">
      <w:pPr>
        <w:pStyle w:val="afb"/>
        <w:jc w:val="both"/>
        <w:rPr>
          <w:rFonts w:ascii="Times New Roman" w:hAnsi="Times New Roman"/>
          <w:sz w:val="28"/>
          <w:szCs w:val="28"/>
        </w:rPr>
      </w:pPr>
      <w:r w:rsidRPr="00C91741">
        <w:rPr>
          <w:rFonts w:ascii="Times New Roman" w:hAnsi="Times New Roman"/>
          <w:sz w:val="28"/>
          <w:szCs w:val="28"/>
        </w:rPr>
        <w:t>Шахматные доски с набором шахматных фигур</w:t>
      </w:r>
      <w:r>
        <w:rPr>
          <w:rFonts w:ascii="Times New Roman" w:hAnsi="Times New Roman"/>
          <w:sz w:val="28"/>
          <w:szCs w:val="28"/>
        </w:rPr>
        <w:t>.</w:t>
      </w:r>
    </w:p>
    <w:p w:rsidR="007B0F2F" w:rsidRPr="003D0424" w:rsidRDefault="007B0F2F" w:rsidP="007B0F2F">
      <w:pPr>
        <w:autoSpaceDE w:val="0"/>
        <w:autoSpaceDN w:val="0"/>
        <w:adjustRightInd w:val="0"/>
        <w:spacing w:after="0" w:line="240" w:lineRule="auto"/>
        <w:jc w:val="center"/>
        <w:rPr>
          <w:rFonts w:ascii="Times New Roman" w:hAnsi="Times New Roman"/>
          <w:b/>
          <w:sz w:val="32"/>
          <w:szCs w:val="32"/>
        </w:rPr>
      </w:pPr>
      <w:r w:rsidRPr="003D0424">
        <w:rPr>
          <w:rFonts w:ascii="Times New Roman" w:hAnsi="Times New Roman"/>
          <w:b/>
          <w:sz w:val="32"/>
          <w:szCs w:val="32"/>
        </w:rPr>
        <w:t xml:space="preserve">Программа </w:t>
      </w:r>
      <w:r w:rsidRPr="003D0424">
        <w:rPr>
          <w:rFonts w:ascii="Times New Roman" w:hAnsi="Times New Roman"/>
          <w:b/>
          <w:bCs/>
          <w:sz w:val="32"/>
          <w:szCs w:val="32"/>
          <w:lang w:eastAsia="ru-RU"/>
        </w:rPr>
        <w:t>клуба любителей родной природы</w:t>
      </w:r>
    </w:p>
    <w:p w:rsidR="007B0F2F" w:rsidRPr="00A47704" w:rsidRDefault="007B0F2F" w:rsidP="007B0F2F">
      <w:pPr>
        <w:autoSpaceDE w:val="0"/>
        <w:autoSpaceDN w:val="0"/>
        <w:adjustRightInd w:val="0"/>
        <w:spacing w:after="0" w:line="240" w:lineRule="auto"/>
        <w:jc w:val="center"/>
        <w:rPr>
          <w:rFonts w:ascii="Times New Roman" w:hAnsi="Times New Roman"/>
          <w:b/>
          <w:sz w:val="32"/>
          <w:szCs w:val="32"/>
        </w:rPr>
      </w:pPr>
      <w:r w:rsidRPr="003D0424">
        <w:rPr>
          <w:rFonts w:ascii="Times New Roman" w:hAnsi="Times New Roman"/>
          <w:b/>
          <w:sz w:val="32"/>
          <w:szCs w:val="32"/>
        </w:rPr>
        <w:t>« Доноведение»</w:t>
      </w:r>
    </w:p>
    <w:p w:rsidR="007B0F2F" w:rsidRPr="00B7243B" w:rsidRDefault="007B0F2F" w:rsidP="00505231">
      <w:pPr>
        <w:pStyle w:val="afb"/>
        <w:ind w:firstLine="708"/>
        <w:jc w:val="both"/>
        <w:rPr>
          <w:rFonts w:ascii="Times New Roman" w:hAnsi="Times New Roman"/>
          <w:sz w:val="28"/>
          <w:szCs w:val="28"/>
        </w:rPr>
      </w:pPr>
      <w:r w:rsidRPr="00B7243B">
        <w:rPr>
          <w:rFonts w:ascii="Times New Roman" w:hAnsi="Times New Roman"/>
          <w:sz w:val="28"/>
          <w:szCs w:val="28"/>
        </w:rPr>
        <w:t xml:space="preserve">Исторически сложилось так, что территорию, на которой расположена Ростовская область и по которой протекает река Дон, называют Донской край. Отсюда название вариативного курса -  «Доноведение». </w:t>
      </w:r>
    </w:p>
    <w:p w:rsidR="007B0F2F" w:rsidRDefault="007B0F2F" w:rsidP="007B0F2F">
      <w:pPr>
        <w:pStyle w:val="afb"/>
        <w:jc w:val="both"/>
        <w:rPr>
          <w:rFonts w:ascii="Times New Roman" w:hAnsi="Times New Roman"/>
          <w:sz w:val="28"/>
          <w:szCs w:val="28"/>
        </w:rPr>
      </w:pPr>
      <w:r w:rsidRPr="00B7243B">
        <w:rPr>
          <w:rFonts w:ascii="Times New Roman" w:hAnsi="Times New Roman"/>
          <w:sz w:val="28"/>
          <w:szCs w:val="28"/>
        </w:rPr>
        <w:t>Мир, окружающий ребёнка постоянно изменяется, происходит обогащение социального опыта ребёнка (семья, школа, друзья), у него возникает потребность расширить знания о природной и социальной среде, в которой он проживает.</w:t>
      </w:r>
    </w:p>
    <w:p w:rsidR="007B0F2F" w:rsidRDefault="007B0F2F" w:rsidP="007B0F2F">
      <w:pPr>
        <w:pStyle w:val="afb"/>
        <w:jc w:val="both"/>
        <w:rPr>
          <w:rFonts w:ascii="Times New Roman" w:hAnsi="Times New Roman"/>
          <w:sz w:val="28"/>
          <w:szCs w:val="28"/>
        </w:rPr>
      </w:pPr>
      <w:r w:rsidRPr="00B7243B">
        <w:rPr>
          <w:rFonts w:ascii="Times New Roman" w:hAnsi="Times New Roman"/>
          <w:b/>
          <w:sz w:val="28"/>
          <w:szCs w:val="28"/>
        </w:rPr>
        <w:t xml:space="preserve"> Основной целью курса «Доноведение</w:t>
      </w:r>
      <w:r w:rsidRPr="00B7243B">
        <w:rPr>
          <w:rFonts w:ascii="Times New Roman" w:hAnsi="Times New Roman"/>
          <w:sz w:val="28"/>
          <w:szCs w:val="28"/>
        </w:rPr>
        <w:t xml:space="preserve">»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С этой позиции можно выделить следующие </w:t>
      </w:r>
      <w:r w:rsidRPr="00B7243B">
        <w:rPr>
          <w:rFonts w:ascii="Times New Roman" w:hAnsi="Times New Roman"/>
          <w:b/>
          <w:sz w:val="28"/>
          <w:szCs w:val="28"/>
        </w:rPr>
        <w:t>задачи изучения родного края:</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b/>
          <w:i/>
          <w:sz w:val="28"/>
          <w:szCs w:val="28"/>
        </w:rPr>
        <w:t>Образовательные</w:t>
      </w:r>
      <w:r w:rsidRPr="00B7243B">
        <w:rPr>
          <w:rFonts w:ascii="Times New Roman" w:hAnsi="Times New Roman"/>
          <w:b/>
          <w:sz w:val="28"/>
          <w:szCs w:val="28"/>
        </w:rPr>
        <w:t>: 1</w:t>
      </w:r>
      <w:r w:rsidRPr="00B7243B">
        <w:rPr>
          <w:rFonts w:ascii="Times New Roman" w:hAnsi="Times New Roman"/>
          <w:sz w:val="28"/>
          <w:szCs w:val="28"/>
        </w:rPr>
        <w:t xml:space="preserve">. Пробуждение интереса к малой Родине и  формирование пропедевтических знаний о природных и социальных объектах и явлениях Донского края;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2. 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b/>
          <w:i/>
          <w:sz w:val="28"/>
          <w:szCs w:val="28"/>
        </w:rPr>
        <w:t xml:space="preserve">Воспитательные: </w:t>
      </w:r>
      <w:r w:rsidRPr="00B7243B">
        <w:rPr>
          <w:rFonts w:ascii="Times New Roman" w:hAnsi="Times New Roman"/>
          <w:b/>
          <w:sz w:val="28"/>
          <w:szCs w:val="28"/>
        </w:rPr>
        <w:t>1</w:t>
      </w:r>
      <w:r w:rsidRPr="00B7243B">
        <w:rPr>
          <w:rFonts w:ascii="Times New Roman" w:hAnsi="Times New Roman"/>
          <w:sz w:val="28"/>
          <w:szCs w:val="28"/>
        </w:rPr>
        <w:t xml:space="preserve">. Воспитание </w:t>
      </w:r>
      <w:proofErr w:type="gramStart"/>
      <w:r w:rsidRPr="00B7243B">
        <w:rPr>
          <w:rFonts w:ascii="Times New Roman" w:hAnsi="Times New Roman"/>
          <w:sz w:val="28"/>
          <w:szCs w:val="28"/>
        </w:rPr>
        <w:t>осознания зависимости благополучия среды родного края</w:t>
      </w:r>
      <w:proofErr w:type="gramEnd"/>
      <w:r w:rsidRPr="00B7243B">
        <w:rPr>
          <w:rFonts w:ascii="Times New Roman" w:hAnsi="Times New Roman"/>
          <w:sz w:val="28"/>
          <w:szCs w:val="28"/>
        </w:rPr>
        <w:t xml:space="preserve">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lastRenderedPageBreak/>
        <w:t>2. 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b/>
          <w:i/>
          <w:sz w:val="28"/>
          <w:szCs w:val="28"/>
        </w:rPr>
        <w:t xml:space="preserve">Развивающие: </w:t>
      </w:r>
      <w:r w:rsidRPr="00B7243B">
        <w:rPr>
          <w:rFonts w:ascii="Times New Roman" w:hAnsi="Times New Roman"/>
          <w:b/>
          <w:sz w:val="28"/>
          <w:szCs w:val="28"/>
        </w:rPr>
        <w:t>1</w:t>
      </w:r>
      <w:r w:rsidRPr="00B7243B">
        <w:rPr>
          <w:rFonts w:ascii="Times New Roman" w:hAnsi="Times New Roman"/>
          <w:sz w:val="28"/>
          <w:szCs w:val="28"/>
        </w:rPr>
        <w:t xml:space="preserve">. Развитие умения взаимодействовать с различными объектами окружающего мира с учётом их своеобразия и особенностей.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 пространстве; для оценочного отношения к фактам, проблемам сохранения и развития историко-культурного потенциала Донского края.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Педагогическое обоснование введения вариативного интегрированного курса «Доноведение» составляют такие факторы, как общность целей интегрируемых учебных предметов, соблюдение принципов дидактики с учётом специфики разных видов деятельности, возрастные и индивидуальные особенности детей младшего школьного возраста, органическое единство разных видов ощущений в познании действительности, целостности окружающего мира</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При отборе содержания курса учитывались принципы, отражённые в «Концепции содержания непрерывного образования» (начальное звено).</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 Ведущим из них является принцип целостности, который достигается за счёт интеграции содержания. В основу интеграции содержания по курсу «Доноведение» положено диалектическое единство системы «природа - человек – общество». Особенностью данного содержания является то, что знания группируются вокруг следующих ведущих идей:</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Окружающий мир есть многообразная система природных объектов и явлений, которые влияют на деятельность человека в Донском крае.</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Человек Донского края имеет свои  индивидуальные черты и проявления, исторически развивающиеся в деятельности и во взаимоотношениях с другими.</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3.   История Донского края – часть истории Отечества.</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Сведения о каждой составляющей этой системы носят интегрированный характер и относятся к различным отраслям научных знаний. Так сведения о природе Донского края включают элементы природоведения, географии, метеорологии, биологии. Интеграция этих элементов создаёт условия для формирования у младших школьников представлений о природе Донского края как едином целом, в котором все компоненты взаимодействуют друг с другом.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ab/>
        <w:t xml:space="preserve">  Сведения о социальной составляющей действительности представлены в курсе элементами истории и технологии. В данном курсе  перед ребёнком раскрывается историческая картина проживания человека на донской земле, начиная с древних времён до современности.  В связи с этим, сведения о человеке являются связующим звеном между знаниями о природе Донского края и знаниями о социальной действительности.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b/>
          <w:sz w:val="28"/>
          <w:szCs w:val="28"/>
        </w:rPr>
        <w:lastRenderedPageBreak/>
        <w:t>Принцип развития</w:t>
      </w:r>
      <w:r w:rsidRPr="00B7243B">
        <w:rPr>
          <w:rFonts w:ascii="Times New Roman" w:hAnsi="Times New Roman"/>
          <w:sz w:val="28"/>
          <w:szCs w:val="28"/>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b/>
          <w:sz w:val="28"/>
          <w:szCs w:val="28"/>
        </w:rPr>
        <w:t xml:space="preserve"> Принцип культуросообразности</w:t>
      </w:r>
      <w:r w:rsidRPr="00B7243B">
        <w:rPr>
          <w:rFonts w:ascii="Times New Roman" w:hAnsi="Times New Roman"/>
          <w:sz w:val="28"/>
          <w:szCs w:val="28"/>
        </w:rPr>
        <w:t xml:space="preserve"> предполагает включение материала о достижениях культуры Дона; воспитания у учащихся уважения к истории Донского края и его людям; бережного отношения к объектам культуры; осознания детьми их непроходящей ценности и необходимости их охраны.</w:t>
      </w:r>
    </w:p>
    <w:p w:rsidR="007B0F2F"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При конструировании содержания программы курса использовался принцип  спиралевидности.  Младший школьный возраст отличается интенсивным формированием многих психических новообразований. В связи с этим, </w:t>
      </w:r>
      <w:proofErr w:type="gramStart"/>
      <w:r w:rsidRPr="00B7243B">
        <w:rPr>
          <w:rFonts w:ascii="Times New Roman" w:hAnsi="Times New Roman"/>
          <w:sz w:val="28"/>
          <w:szCs w:val="28"/>
        </w:rPr>
        <w:t>обучение по</w:t>
      </w:r>
      <w:proofErr w:type="gramEnd"/>
      <w:r w:rsidRPr="00B7243B">
        <w:rPr>
          <w:rFonts w:ascii="Times New Roman" w:hAnsi="Times New Roman"/>
          <w:sz w:val="28"/>
          <w:szCs w:val="28"/>
        </w:rPr>
        <w:t xml:space="preserve"> данному курсу целесообразно рассматривать как ряд этапов. Так во 2 классе рассматриваются отдельные объекты и явления окружающей ребёнка природной и социальной действительности. При этом на самых доступных для детей этого возраста примерах устанавливаются связи и зависимости, существующие между ними. </w:t>
      </w:r>
    </w:p>
    <w:p w:rsidR="007B0F2F" w:rsidRPr="00B7243B" w:rsidRDefault="007B0F2F" w:rsidP="007B0F2F">
      <w:pPr>
        <w:pStyle w:val="afb"/>
        <w:jc w:val="both"/>
        <w:rPr>
          <w:rFonts w:ascii="Times New Roman" w:hAnsi="Times New Roman"/>
          <w:b/>
          <w:sz w:val="28"/>
          <w:szCs w:val="28"/>
        </w:rPr>
      </w:pPr>
      <w:r w:rsidRPr="00B7243B">
        <w:rPr>
          <w:rFonts w:ascii="Times New Roman" w:hAnsi="Times New Roman"/>
          <w:b/>
          <w:sz w:val="28"/>
          <w:szCs w:val="28"/>
        </w:rPr>
        <w:t>Тематическое содержание курса «Доноведение»</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Вся программа выстроена из пяти взаимосвязанных блоков:</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Я и окружающий мир,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Природа Донского края,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Человек и природа,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Жизнь на Дону,</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Яркие страницы истории земли Донской.</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Опираясь на поэтапное формирование представлений о родном крае, ребёнок сам может определить своё место в мире и свою сущность (я, моя семья). Так содержательный блок  </w:t>
      </w:r>
      <w:r w:rsidRPr="00B7243B">
        <w:rPr>
          <w:rFonts w:ascii="Times New Roman" w:hAnsi="Times New Roman"/>
          <w:i/>
          <w:iCs/>
          <w:sz w:val="28"/>
          <w:szCs w:val="28"/>
        </w:rPr>
        <w:t xml:space="preserve">«Я и окружающий мир» </w:t>
      </w:r>
      <w:r w:rsidRPr="00B7243B">
        <w:rPr>
          <w:rFonts w:ascii="Times New Roman" w:hAnsi="Times New Roman"/>
          <w:sz w:val="28"/>
          <w:szCs w:val="28"/>
        </w:rPr>
        <w:t>преследует цель обучения детей правилам поведения в быту, на улицах села и большого города, в природе. Ребёнок учиться ориентироваться в окружающем мире, знакомиться с понятиями «малой Родины» и её географическом расположением, получает первичные представления о названии своего местопроживания, его расположением на карте Ростовской области, символах своего края; осознаёт свои семейные и общественные обязанности.</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Следующие два блока разделены условно, так как они взаимосвязаны и должны предстать перед ребёнком целостно. Содержательный блок </w:t>
      </w:r>
      <w:r w:rsidRPr="00B7243B">
        <w:rPr>
          <w:rFonts w:ascii="Times New Roman" w:hAnsi="Times New Roman"/>
          <w:i/>
          <w:iCs/>
          <w:sz w:val="28"/>
          <w:szCs w:val="28"/>
        </w:rPr>
        <w:t>«Природа Донского края»</w:t>
      </w:r>
      <w:r w:rsidRPr="00B7243B">
        <w:rPr>
          <w:rFonts w:ascii="Times New Roman" w:hAnsi="Times New Roman"/>
          <w:sz w:val="28"/>
          <w:szCs w:val="28"/>
        </w:rPr>
        <w:t xml:space="preserve"> включает  представления учащихся о природных явлениях, природных условиях, природных процессах характерных для Ростовской области.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(содержательный блок </w:t>
      </w:r>
      <w:r w:rsidRPr="00B7243B">
        <w:rPr>
          <w:rFonts w:ascii="Times New Roman" w:hAnsi="Times New Roman"/>
          <w:i/>
          <w:sz w:val="28"/>
          <w:szCs w:val="28"/>
        </w:rPr>
        <w:t>«Человек и природа</w:t>
      </w:r>
      <w:r w:rsidRPr="00B7243B">
        <w:rPr>
          <w:rFonts w:ascii="Times New Roman" w:hAnsi="Times New Roman"/>
          <w:sz w:val="28"/>
          <w:szCs w:val="28"/>
        </w:rPr>
        <w:t xml:space="preserve">»). Объектами наблюдений являются: изучение характера, изменения погодных условий, особенностей сезонных изменений родного края и присущих им природных процессов; </w:t>
      </w:r>
      <w:r w:rsidRPr="00B7243B">
        <w:rPr>
          <w:rFonts w:ascii="Times New Roman" w:hAnsi="Times New Roman"/>
          <w:sz w:val="28"/>
          <w:szCs w:val="28"/>
        </w:rPr>
        <w:lastRenderedPageBreak/>
        <w:t xml:space="preserve">изучение рельефа и почв родного края; полезных ископаемых; характеристики природных зон в Донском крае, живая природа.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Отбор программного содержания по каждому блоку позволяет одновременно решать и воспитательные задачи. Воспитательное воздействие содержания учебного материала зависит от отбора наиболее целесообразных для решения этой задачи фактов, событий, явлений.</w:t>
      </w:r>
    </w:p>
    <w:p w:rsidR="007B0F2F"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Следующие содержательные блоки  </w:t>
      </w:r>
      <w:r w:rsidRPr="00B7243B">
        <w:rPr>
          <w:rFonts w:ascii="Times New Roman" w:hAnsi="Times New Roman"/>
          <w:i/>
          <w:iCs/>
          <w:sz w:val="28"/>
          <w:szCs w:val="28"/>
        </w:rPr>
        <w:t>«Жизнь на Дону» и «Яркие страницы истории земли Донской»</w:t>
      </w:r>
      <w:r w:rsidRPr="00B7243B">
        <w:rPr>
          <w:rFonts w:ascii="Times New Roman" w:hAnsi="Times New Roman"/>
          <w:sz w:val="28"/>
          <w:szCs w:val="28"/>
        </w:rPr>
        <w:t xml:space="preserve"> предполагают ознакомление учащихся с настоящим и прошлым своего родного края.  Опираясь на диалектическое развитие ребёнка, одной из актуальных проблем понятия отношений в данном социуме является установление реальных и прошлых отношений.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А прошлые отношения – это уже история. Младшие школьники познают прошлое и настоящее по преимуществу из окружающей жизни, наблюдая за тем, что происходит вокруг них, знакомясь с памятниками и историческими местами ближайшей округи, совершая экскурсии в местные музеи, слушая воспоминания своих родственников о недавнем прошлом. Это даёт возможность на близком и наглядном материале познакомить детей в тесной связи с историей и современностью своего Отечества и родного края.  Неотрывной частью обучения является воспитательная работа, направленная на приобщение детей к традициям своего народа. В программе предусмотрено знакомство с обычаями и обрядами, традициями, уходящими своими корнями в те далёкие времена, когда в особых условиях вольницы складывался самобытный уклад жизни на Дону. </w:t>
      </w:r>
    </w:p>
    <w:p w:rsidR="007B0F2F" w:rsidRPr="00B7243B" w:rsidRDefault="007B0F2F" w:rsidP="007B0F2F">
      <w:pPr>
        <w:pStyle w:val="afb"/>
        <w:jc w:val="both"/>
        <w:rPr>
          <w:rFonts w:ascii="Times New Roman" w:hAnsi="Times New Roman"/>
          <w:b/>
          <w:sz w:val="28"/>
          <w:szCs w:val="28"/>
        </w:rPr>
      </w:pPr>
      <w:r w:rsidRPr="00B7243B">
        <w:rPr>
          <w:rFonts w:ascii="Times New Roman" w:hAnsi="Times New Roman"/>
          <w:b/>
          <w:sz w:val="28"/>
          <w:szCs w:val="28"/>
        </w:rPr>
        <w:t>Методические основы изучения курса</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«Доноведение».</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Для установления смысловых связей между основным пропедевтическим содержанием исторического, географического образования и краеведческим  материалом важны внутрипредметные и межпредметные связи.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Так, например, дети получают первичные представления о своём крае в контексте основного содержания на уроках окружающего мира. На уроках доноведения эти сведения конкретизируются и расширяются. Каждый содержательный блок данного курса подкрепляется продуктивными видами деятельности. Так, например, на уроках доноведения дети изготавливают коллажи и другие коллективные композиции из поделок и рисунков. Знания и умения, приобретённые на уроках окружающего мира, литературы, изобразительного искусства и трудового обучения, углубляются при знакомстве с жизнью и бытом края. Итоги такой работы демонстрируются во время общих праздников, деловых игр, викторин и др.</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b/>
          <w:sz w:val="28"/>
          <w:szCs w:val="28"/>
        </w:rPr>
        <w:t>Интегративный подход</w:t>
      </w:r>
      <w:r w:rsidRPr="00B7243B">
        <w:rPr>
          <w:rFonts w:ascii="Times New Roman" w:hAnsi="Times New Roman"/>
          <w:sz w:val="28"/>
          <w:szCs w:val="28"/>
        </w:rPr>
        <w:t xml:space="preserve"> осуществляется при подготовке рассказа по иллюстрации. Следует помнить, что дети лучше выражают свои мысли в рисунках, чем в словах. Им легче нарисовать и объяснить </w:t>
      </w:r>
      <w:proofErr w:type="gramStart"/>
      <w:r w:rsidRPr="00B7243B">
        <w:rPr>
          <w:rFonts w:ascii="Times New Roman" w:hAnsi="Times New Roman"/>
          <w:sz w:val="28"/>
          <w:szCs w:val="28"/>
        </w:rPr>
        <w:t>нарисованное</w:t>
      </w:r>
      <w:proofErr w:type="gramEnd"/>
      <w:r w:rsidRPr="00B7243B">
        <w:rPr>
          <w:rFonts w:ascii="Times New Roman" w:hAnsi="Times New Roman"/>
          <w:sz w:val="28"/>
          <w:szCs w:val="28"/>
        </w:rPr>
        <w:t xml:space="preserve">, чем об этом рассказать. В младших классах школьники учатся работать с иллюстрациями. Наша практика преподавания свидетельствует, что школьники часто ограничиваются  простым перечнем изображённых лиц и </w:t>
      </w:r>
      <w:r w:rsidRPr="00B7243B">
        <w:rPr>
          <w:rFonts w:ascii="Times New Roman" w:hAnsi="Times New Roman"/>
          <w:sz w:val="28"/>
          <w:szCs w:val="28"/>
        </w:rPr>
        <w:lastRenderedPageBreak/>
        <w:t xml:space="preserve">действий. Задача учителя - научить учащихся проводить элементарный анализ рисунка, составлять рассказ по иллюстрации. Учащиеся должны знать, что на переднем плане рисунка обычно размещаются главные действующие лица. И именно с них начинается обзор рисунка. Далее устанавливается, что изображено на заднем плане, слева, справа. Затем следует описать внешний вид людей, их действия, орудия труда, оружие, постройки. Задача учителя состоит в том, чтобы учить детей видеть связь между изображёнными  на рисунке людьми и предметами, выражать отношение к </w:t>
      </w:r>
      <w:proofErr w:type="gramStart"/>
      <w:r w:rsidRPr="00B7243B">
        <w:rPr>
          <w:rFonts w:ascii="Times New Roman" w:hAnsi="Times New Roman"/>
          <w:sz w:val="28"/>
          <w:szCs w:val="28"/>
        </w:rPr>
        <w:t>увиденному</w:t>
      </w:r>
      <w:proofErr w:type="gramEnd"/>
      <w:r w:rsidRPr="00B7243B">
        <w:rPr>
          <w:rFonts w:ascii="Times New Roman" w:hAnsi="Times New Roman"/>
          <w:sz w:val="28"/>
          <w:szCs w:val="28"/>
        </w:rPr>
        <w:t xml:space="preserve">. Важно научить их анализировать и описывать не только сюжетные рисунки, но и статичные иллюстрации – памятники архитектуры, искусства  - по плану: 1- название памятника, 2- время его создания (год, век или период истории), 3 – в память (в честь чего, кого) какого события построен, 4 – кто его построил, 5 – внешний вид. При этом не всегда можно будет ответить на все предложенные пункты, например, часто неизвестны авторы того или иного творения.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Для детей целесообразно рекомендовать такие  задания: нарисовать сюжет к прочитанному рассказу, подобрать пословицы и поговорки по теме, подготовить сообщение с привлечением дополнительного материала. На уроке желательно использовать школьный атлас Ростовской области. В рабочих тетрадях «Доноведения» представлены задания, на которых  дети учатся ориентироваться по карте: определять границы области, находить названия, указывать города и реки родного края и т.п.</w:t>
      </w:r>
    </w:p>
    <w:p w:rsidR="007B0F2F"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При  подготовке  к урокам учителю важно учитывать познавательный интерес младшего школьника и выстраивать процесс обучения на основе формирования его учебной деятельности. Воспитание  младших школьников возможно при различных видах и формах обучения. На основании учёта таких индивидуальных сходных особенностей, как способности, интересы, познавательные возможности учащихся учитель может выстраивать обучение в группах.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Существуют следующие виды коллективной учебной деятельности учащихся:</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парная работа, носящая односторонний характер, когда сильный ученик помогает </w:t>
      </w:r>
      <w:proofErr w:type="gramStart"/>
      <w:r w:rsidRPr="00B7243B">
        <w:rPr>
          <w:rFonts w:ascii="Times New Roman" w:hAnsi="Times New Roman"/>
          <w:sz w:val="28"/>
          <w:szCs w:val="28"/>
        </w:rPr>
        <w:t>отстающему</w:t>
      </w:r>
      <w:proofErr w:type="gramEnd"/>
      <w:r w:rsidRPr="00B7243B">
        <w:rPr>
          <w:rFonts w:ascii="Times New Roman" w:hAnsi="Times New Roman"/>
          <w:sz w:val="28"/>
          <w:szCs w:val="28"/>
        </w:rPr>
        <w:t>, или двусторонний характер взаимоотношений – взаимопомощь, взаимоконтроль, взаимооценка;</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групповая работа в малых группах (по 3-5 учащихся в каждой);</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командные игры, когда класс делится на две команды.</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Групповая форма имеет ряд преимуществ по сравнению с другими формами учебной деятельности. </w:t>
      </w:r>
      <w:proofErr w:type="gramStart"/>
      <w:r w:rsidRPr="00B7243B">
        <w:rPr>
          <w:rFonts w:ascii="Times New Roman" w:hAnsi="Times New Roman"/>
          <w:sz w:val="28"/>
          <w:szCs w:val="28"/>
        </w:rPr>
        <w:t>Прежде всего, это более высокий уровень сложности выполняемых детьми заданий (ведь недостаток знаний одного ученика легко компенсируется группой в целом); высокая степень усвоения каждым учеником большого количества информации за короткий промежуток времени; высокая динамика урока, ведущая к активизации мышления учеников; быстрый сбор информации от учеников; достаточная степень контроля за работой учащихся и т.п.</w:t>
      </w:r>
      <w:proofErr w:type="gramEnd"/>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lastRenderedPageBreak/>
        <w:t xml:space="preserve">           Признаками групповой формы на уроке и вне его являются: деление класса на группы для самостоятельного решения учебных задач; выполнение каждой группой определённого задания (проекта, исследования) либо одинакового, либо дифференцированного. Историческая пропедевтика в отличие от других курсов начальной школы носит описательно-повествовательный характер. Учащиеся  не могут непосредственно наблюдать историческое событие (кроме недавних, произошедших на памяти), тем более делать опыты, проводить эксперимент. Но возможны беседы-исследования среди родных, местных жителей об их участии в исторических событиях, быте и традициях семьи, родного края в прошлом. Поиск ответа на поставленные вопросы активизирует умственную деятельность детей, направляет её на отыскивание результата.</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 На протяжении всех лет обучения в начальной школе учащиеся под руководством учителя  могут собрать данные о себе, о своей семье, о месте проживания и т.п. в отдельный альбом, который вручается в качестве подарка ученику на прощальном вечере с начальной школой.</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При изучении природы и истории родного края в начальной школе должны проводиться экскурсии по местности (городу, селу) и в музеи. На них ученики познакомятся с памятниками природы, с подлинными предметами истории, находками археологов, а также с макетами, реконструкциями исторических реалий, архитектурных сооружений.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В процессе обучения учащиеся, под руководством учителя, учатся выполнять проектные и исследовательские работы, которые, могут стать экспонатами классных, школьных выставок. Такой метод познания способствует целостности восприятия мира; активизирует развитие познавательных способностей детей, способствует формированию содержательных обобщений и понятий.</w:t>
      </w:r>
    </w:p>
    <w:p w:rsidR="007B0F2F" w:rsidRPr="00505231" w:rsidRDefault="007B0F2F" w:rsidP="007B0F2F">
      <w:pPr>
        <w:pStyle w:val="afb"/>
        <w:jc w:val="both"/>
        <w:rPr>
          <w:rFonts w:ascii="Times New Roman" w:hAnsi="Times New Roman"/>
          <w:sz w:val="28"/>
          <w:szCs w:val="28"/>
        </w:rPr>
      </w:pPr>
      <w:r w:rsidRPr="00B7243B">
        <w:rPr>
          <w:rFonts w:ascii="Times New Roman" w:hAnsi="Times New Roman"/>
          <w:sz w:val="28"/>
          <w:szCs w:val="28"/>
        </w:rPr>
        <w:t>Неотрывной частью воспитания является внеклассная работа, направленная на приобщение детей к традициям своего народа. В УМК «Доноведение» представлено описание  обычаев и обрядов, уходящих своими корнями в те далёкие времена, когда в особых условиях вольницы складывался самобытный уклад жизни на Дону. Такие материалы можно использовать и вне уроков.</w:t>
      </w:r>
    </w:p>
    <w:p w:rsidR="007B0F2F" w:rsidRPr="00B7243B" w:rsidRDefault="007B0F2F" w:rsidP="007B0F2F">
      <w:pPr>
        <w:pStyle w:val="afb"/>
        <w:jc w:val="both"/>
        <w:rPr>
          <w:rFonts w:ascii="Times New Roman" w:hAnsi="Times New Roman"/>
          <w:b/>
          <w:sz w:val="28"/>
          <w:szCs w:val="28"/>
        </w:rPr>
      </w:pPr>
      <w:r w:rsidRPr="00B7243B">
        <w:rPr>
          <w:rFonts w:ascii="Times New Roman" w:hAnsi="Times New Roman"/>
          <w:b/>
          <w:sz w:val="28"/>
          <w:szCs w:val="28"/>
        </w:rPr>
        <w:t>СОДЕРЖАНИЕ ПРОГРАММЫ</w:t>
      </w:r>
    </w:p>
    <w:p w:rsidR="007B0F2F" w:rsidRPr="00B7243B" w:rsidRDefault="00505231" w:rsidP="007B0F2F">
      <w:pPr>
        <w:pStyle w:val="afb"/>
        <w:jc w:val="both"/>
        <w:rPr>
          <w:rFonts w:ascii="Times New Roman" w:hAnsi="Times New Roman"/>
          <w:b/>
          <w:sz w:val="28"/>
          <w:szCs w:val="28"/>
        </w:rPr>
      </w:pPr>
      <w:proofErr w:type="gramStart"/>
      <w:r>
        <w:rPr>
          <w:rFonts w:ascii="Times New Roman" w:hAnsi="Times New Roman"/>
          <w:b/>
          <w:sz w:val="28"/>
          <w:szCs w:val="28"/>
        </w:rPr>
        <w:t>1 КЛАСС (</w:t>
      </w:r>
      <w:proofErr w:type="gramEnd"/>
    </w:p>
    <w:p w:rsidR="007B0F2F" w:rsidRPr="00B7243B" w:rsidRDefault="007B0F2F" w:rsidP="007B0F2F">
      <w:pPr>
        <w:pStyle w:val="afb"/>
        <w:jc w:val="both"/>
        <w:rPr>
          <w:rFonts w:ascii="Times New Roman" w:hAnsi="Times New Roman"/>
          <w:i/>
          <w:spacing w:val="-20"/>
          <w:sz w:val="28"/>
          <w:szCs w:val="28"/>
        </w:rPr>
      </w:pPr>
      <w:r w:rsidRPr="00B7243B">
        <w:rPr>
          <w:rFonts w:ascii="Times New Roman" w:hAnsi="Times New Roman"/>
          <w:i/>
          <w:sz w:val="28"/>
          <w:szCs w:val="28"/>
        </w:rPr>
        <w:t xml:space="preserve">Примечание. Обучение детей в 1 классе ведётся только по 5-дневной учебной неделе. Для учащихся 1 класса учителям начальной школы предлагается вариант, позволяющий в канву уроков окружающего мира  и литературного чтения «вкраплять» содержание регионального </w:t>
      </w:r>
      <w:r w:rsidRPr="00B7243B">
        <w:rPr>
          <w:rFonts w:ascii="Times New Roman" w:hAnsi="Times New Roman"/>
          <w:i/>
          <w:spacing w:val="-20"/>
          <w:sz w:val="28"/>
          <w:szCs w:val="28"/>
        </w:rPr>
        <w:t>компонента.</w:t>
      </w:r>
    </w:p>
    <w:p w:rsidR="007B0F2F" w:rsidRPr="00B7243B" w:rsidRDefault="00505231" w:rsidP="007B0F2F">
      <w:pPr>
        <w:pStyle w:val="afb"/>
        <w:jc w:val="both"/>
        <w:rPr>
          <w:rFonts w:ascii="Times New Roman" w:hAnsi="Times New Roman"/>
          <w:sz w:val="28"/>
          <w:szCs w:val="28"/>
        </w:rPr>
      </w:pPr>
      <w:r>
        <w:rPr>
          <w:rFonts w:ascii="Times New Roman" w:hAnsi="Times New Roman"/>
          <w:sz w:val="28"/>
          <w:szCs w:val="28"/>
        </w:rPr>
        <w:t xml:space="preserve">Введение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Мы теперь не просто дети … Изменения, произошедшие в жизни ребёнка с приходом в школу.</w:t>
      </w:r>
    </w:p>
    <w:p w:rsidR="007B0F2F" w:rsidRPr="00B7243B" w:rsidRDefault="00505231" w:rsidP="007B0F2F">
      <w:pPr>
        <w:pStyle w:val="afb"/>
        <w:jc w:val="both"/>
        <w:rPr>
          <w:rFonts w:ascii="Times New Roman" w:hAnsi="Times New Roman"/>
          <w:sz w:val="28"/>
          <w:szCs w:val="28"/>
        </w:rPr>
      </w:pPr>
      <w:r>
        <w:rPr>
          <w:rFonts w:ascii="Times New Roman" w:hAnsi="Times New Roman"/>
          <w:sz w:val="28"/>
          <w:szCs w:val="28"/>
        </w:rPr>
        <w:t xml:space="preserve">Я и окружающий мир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Родной край. </w:t>
      </w:r>
    </w:p>
    <w:p w:rsidR="007B0F2F" w:rsidRPr="00B7243B" w:rsidRDefault="00505231" w:rsidP="007B0F2F">
      <w:pPr>
        <w:pStyle w:val="afb"/>
        <w:jc w:val="both"/>
        <w:rPr>
          <w:rFonts w:ascii="Times New Roman" w:hAnsi="Times New Roman"/>
          <w:sz w:val="28"/>
          <w:szCs w:val="28"/>
        </w:rPr>
      </w:pPr>
      <w:proofErr w:type="gramStart"/>
      <w:r>
        <w:rPr>
          <w:rFonts w:ascii="Times New Roman" w:hAnsi="Times New Roman"/>
          <w:sz w:val="28"/>
          <w:szCs w:val="28"/>
        </w:rPr>
        <w:lastRenderedPageBreak/>
        <w:t>Природа Донского края (</w:t>
      </w:r>
      <w:proofErr w:type="gramEnd"/>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Живая и неживая природа Донского края. Времена года.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Зима на Дону. Зимние месяцы. Зимние изменения в природе. Жизнь животных зимой. Живой уголок.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Весна на Дону. Весенние месяцы. Весенние изменения в природе. Растения весной. Жизнь животных весной.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Лето на Дону. Летние месяцы. Летние изменения в природе. Растения луга. Растения водоёма. Жизнь животных летом.</w:t>
      </w:r>
    </w:p>
    <w:p w:rsidR="007B0F2F" w:rsidRPr="00B7243B" w:rsidRDefault="00505231" w:rsidP="007B0F2F">
      <w:pPr>
        <w:pStyle w:val="afb"/>
        <w:jc w:val="both"/>
        <w:rPr>
          <w:rFonts w:ascii="Times New Roman" w:hAnsi="Times New Roman"/>
          <w:sz w:val="28"/>
          <w:szCs w:val="28"/>
        </w:rPr>
      </w:pPr>
      <w:r>
        <w:rPr>
          <w:rFonts w:ascii="Times New Roman" w:hAnsi="Times New Roman"/>
          <w:sz w:val="28"/>
          <w:szCs w:val="28"/>
        </w:rPr>
        <w:t xml:space="preserve">Человек и природа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Занятия людей Донского края в разные времена года.</w:t>
      </w:r>
    </w:p>
    <w:p w:rsidR="007B0F2F" w:rsidRPr="00B7243B" w:rsidRDefault="007B0F2F" w:rsidP="007B0F2F">
      <w:pPr>
        <w:pStyle w:val="afb"/>
        <w:jc w:val="both"/>
        <w:rPr>
          <w:rFonts w:ascii="Times New Roman" w:hAnsi="Times New Roman"/>
          <w:i/>
          <w:sz w:val="28"/>
          <w:szCs w:val="28"/>
        </w:rPr>
      </w:pPr>
      <w:r w:rsidRPr="00B7243B">
        <w:rPr>
          <w:rFonts w:ascii="Times New Roman" w:hAnsi="Times New Roman"/>
          <w:i/>
          <w:sz w:val="28"/>
          <w:szCs w:val="28"/>
        </w:rPr>
        <w:t>Экскурсии</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В школьный двор, парк, зоопарк; к водоёму, по родному городу (селу):</w:t>
      </w:r>
    </w:p>
    <w:p w:rsidR="007B0F2F" w:rsidRPr="006C0510"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«Родной  город (село)», «Осень», «Зимняя сказка», «Весна», «Лето», «У водоёма» </w:t>
      </w:r>
    </w:p>
    <w:p w:rsidR="007B0F2F" w:rsidRPr="00B7243B" w:rsidRDefault="00505231" w:rsidP="007B0F2F">
      <w:pPr>
        <w:pStyle w:val="afb"/>
        <w:jc w:val="both"/>
        <w:rPr>
          <w:rFonts w:ascii="Times New Roman" w:hAnsi="Times New Roman"/>
          <w:b/>
          <w:sz w:val="28"/>
          <w:szCs w:val="28"/>
        </w:rPr>
      </w:pPr>
      <w:r>
        <w:rPr>
          <w:rFonts w:ascii="Times New Roman" w:hAnsi="Times New Roman"/>
          <w:b/>
          <w:sz w:val="28"/>
          <w:szCs w:val="28"/>
        </w:rPr>
        <w:t xml:space="preserve">2 КЛАСС </w:t>
      </w:r>
    </w:p>
    <w:p w:rsidR="007B0F2F" w:rsidRPr="00B7243B" w:rsidRDefault="00505231" w:rsidP="007B0F2F">
      <w:pPr>
        <w:pStyle w:val="afb"/>
        <w:jc w:val="both"/>
        <w:rPr>
          <w:rFonts w:ascii="Times New Roman" w:hAnsi="Times New Roman"/>
          <w:sz w:val="28"/>
          <w:szCs w:val="28"/>
        </w:rPr>
      </w:pPr>
      <w:r>
        <w:rPr>
          <w:rFonts w:ascii="Times New Roman" w:hAnsi="Times New Roman"/>
          <w:sz w:val="28"/>
          <w:szCs w:val="28"/>
        </w:rPr>
        <w:t xml:space="preserve">Я и окружающий мир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С  чего начинается Родина. Домашний адрес. Адрес школы, история школы.</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Безопасное поведение на улице. Дорога от дома до школы. Правила противопожарной безопасности.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Моя семья. Древо семьи. Происхождение имён и фамилий на Дону.</w:t>
      </w:r>
    </w:p>
    <w:p w:rsidR="007B0F2F" w:rsidRPr="00B7243B" w:rsidRDefault="00505231" w:rsidP="007B0F2F">
      <w:pPr>
        <w:pStyle w:val="afb"/>
        <w:jc w:val="both"/>
        <w:rPr>
          <w:rFonts w:ascii="Times New Roman" w:hAnsi="Times New Roman"/>
          <w:sz w:val="28"/>
          <w:szCs w:val="28"/>
        </w:rPr>
      </w:pPr>
      <w:r>
        <w:rPr>
          <w:rFonts w:ascii="Times New Roman" w:hAnsi="Times New Roman"/>
          <w:sz w:val="28"/>
          <w:szCs w:val="28"/>
        </w:rPr>
        <w:t xml:space="preserve">Природа Донского края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Живая и неживая природа Донского края. Времена года.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Растения Донского края: деревья, кустарники, травы. Лекарственные растения Донского края.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Полезные ископаемые - каменный уголь и его значение в хозяйстве человека.</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Почва Донского края и её значение для растений и животных.</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Природные сообщества донского края (лес,  луг, водоём).  </w:t>
      </w:r>
    </w:p>
    <w:p w:rsidR="007B0F2F" w:rsidRPr="00B7243B" w:rsidRDefault="00505231" w:rsidP="007B0F2F">
      <w:pPr>
        <w:pStyle w:val="afb"/>
        <w:jc w:val="both"/>
        <w:rPr>
          <w:rFonts w:ascii="Times New Roman" w:hAnsi="Times New Roman"/>
          <w:sz w:val="28"/>
          <w:szCs w:val="28"/>
        </w:rPr>
      </w:pPr>
      <w:r>
        <w:rPr>
          <w:rFonts w:ascii="Times New Roman" w:hAnsi="Times New Roman"/>
          <w:sz w:val="28"/>
          <w:szCs w:val="28"/>
        </w:rPr>
        <w:t xml:space="preserve">Человек и природа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Влияние жизнедеятельности человека на природу родного края. Правила поведения в природе.</w:t>
      </w:r>
    </w:p>
    <w:p w:rsidR="007B0F2F" w:rsidRPr="00B7243B" w:rsidRDefault="00505231" w:rsidP="007B0F2F">
      <w:pPr>
        <w:pStyle w:val="afb"/>
        <w:jc w:val="both"/>
        <w:rPr>
          <w:rFonts w:ascii="Times New Roman" w:hAnsi="Times New Roman"/>
          <w:sz w:val="28"/>
          <w:szCs w:val="28"/>
        </w:rPr>
      </w:pPr>
      <w:r>
        <w:rPr>
          <w:rFonts w:ascii="Times New Roman" w:hAnsi="Times New Roman"/>
          <w:sz w:val="28"/>
          <w:szCs w:val="28"/>
        </w:rPr>
        <w:t xml:space="preserve">Жизнь на Дону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Обычаи, обряды и праздники на Дону (Зимние обряды)</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С днём рождения, родной город (село).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Знакомство со знаменательными событиями военных лет – День освобождения города (села).</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Вместе дружная семья.</w:t>
      </w:r>
    </w:p>
    <w:p w:rsidR="007B0F2F" w:rsidRPr="00B7243B" w:rsidRDefault="00505231" w:rsidP="007B0F2F">
      <w:pPr>
        <w:pStyle w:val="afb"/>
        <w:jc w:val="both"/>
        <w:rPr>
          <w:rFonts w:ascii="Times New Roman" w:hAnsi="Times New Roman"/>
          <w:sz w:val="28"/>
          <w:szCs w:val="28"/>
        </w:rPr>
      </w:pPr>
      <w:r>
        <w:rPr>
          <w:rFonts w:ascii="Times New Roman" w:hAnsi="Times New Roman"/>
          <w:sz w:val="28"/>
          <w:szCs w:val="28"/>
        </w:rPr>
        <w:lastRenderedPageBreak/>
        <w:t xml:space="preserve">Резервные уроки </w:t>
      </w:r>
    </w:p>
    <w:p w:rsidR="007B0F2F" w:rsidRPr="00B7243B" w:rsidRDefault="007B0F2F" w:rsidP="007B0F2F">
      <w:pPr>
        <w:pStyle w:val="afb"/>
        <w:jc w:val="both"/>
        <w:rPr>
          <w:rFonts w:ascii="Times New Roman" w:hAnsi="Times New Roman"/>
          <w:i/>
          <w:sz w:val="28"/>
          <w:szCs w:val="28"/>
        </w:rPr>
      </w:pPr>
      <w:r w:rsidRPr="00B7243B">
        <w:rPr>
          <w:rFonts w:ascii="Times New Roman" w:hAnsi="Times New Roman"/>
          <w:i/>
          <w:sz w:val="28"/>
          <w:szCs w:val="28"/>
        </w:rPr>
        <w:t>Экскурсии</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«Родной  город (село)», «Дорога от дома до школы», «Многообразие природы родного края», «Растения и животные родного края» (экскурсия в краеведческий музей),  «День освобождения» (экскурсия в исторический музей)</w:t>
      </w:r>
    </w:p>
    <w:p w:rsidR="007B0F2F" w:rsidRPr="00B7243B" w:rsidRDefault="007B0F2F" w:rsidP="007B0F2F">
      <w:pPr>
        <w:pStyle w:val="afb"/>
        <w:jc w:val="both"/>
        <w:rPr>
          <w:rFonts w:ascii="Times New Roman" w:hAnsi="Times New Roman"/>
          <w:i/>
          <w:sz w:val="28"/>
          <w:szCs w:val="28"/>
        </w:rPr>
      </w:pPr>
      <w:r w:rsidRPr="00B7243B">
        <w:rPr>
          <w:rFonts w:ascii="Times New Roman" w:hAnsi="Times New Roman"/>
          <w:i/>
          <w:sz w:val="28"/>
          <w:szCs w:val="28"/>
        </w:rPr>
        <w:t>Исследовательские, проектные и практические работы</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Проект «История моей улицы», «Улица моего детства».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Рисование макета «Мой путь от дома до школы» с указанием опасных мест.</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Исследовательская деятельность по проблемам «Дерево моего края», «Кустарник моего края»</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Проект «Растительный мир Донского края». Изготовление справочника лекарственных трав.</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Создание книжки-малышки «Как сохранить своё здоровье»</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Проекты «Моё генеалогическое древо», «Откуда моя фамилия». Мини-сочинение «Любимый семейный праздник»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Изготовление новогодних игрушек; маски для колядования, куклы </w:t>
      </w:r>
      <w:proofErr w:type="gramStart"/>
      <w:r w:rsidRPr="00B7243B">
        <w:rPr>
          <w:rFonts w:ascii="Times New Roman" w:hAnsi="Times New Roman"/>
          <w:sz w:val="28"/>
          <w:szCs w:val="28"/>
        </w:rPr>
        <w:t>-М</w:t>
      </w:r>
      <w:proofErr w:type="gramEnd"/>
      <w:r w:rsidRPr="00B7243B">
        <w:rPr>
          <w:rFonts w:ascii="Times New Roman" w:hAnsi="Times New Roman"/>
          <w:sz w:val="28"/>
          <w:szCs w:val="28"/>
        </w:rPr>
        <w:t>асленички.</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Изготовление коллективного альбома «Домашние питомцы». Исследовательская деятельность по проблеме «Это животное</w:t>
      </w:r>
      <w:proofErr w:type="gramStart"/>
      <w:r w:rsidRPr="00B7243B">
        <w:rPr>
          <w:rFonts w:ascii="Times New Roman" w:hAnsi="Times New Roman"/>
          <w:sz w:val="28"/>
          <w:szCs w:val="28"/>
        </w:rPr>
        <w:t xml:space="preserve"> - …». </w:t>
      </w:r>
      <w:proofErr w:type="gramEnd"/>
      <w:r w:rsidRPr="00B7243B">
        <w:rPr>
          <w:rFonts w:ascii="Times New Roman" w:hAnsi="Times New Roman"/>
          <w:sz w:val="28"/>
          <w:szCs w:val="28"/>
        </w:rPr>
        <w:t>Изготовление книжки-малышки «Мой любимый друг» и др.</w:t>
      </w:r>
    </w:p>
    <w:p w:rsidR="007B0F2F" w:rsidRPr="00B7243B" w:rsidRDefault="007B0F2F" w:rsidP="007B0F2F">
      <w:pPr>
        <w:pStyle w:val="afb"/>
        <w:jc w:val="both"/>
        <w:rPr>
          <w:rFonts w:ascii="Times New Roman" w:hAnsi="Times New Roman"/>
          <w:b/>
          <w:sz w:val="28"/>
          <w:szCs w:val="28"/>
        </w:rPr>
      </w:pPr>
      <w:r w:rsidRPr="00B7243B">
        <w:rPr>
          <w:rFonts w:ascii="Times New Roman" w:hAnsi="Times New Roman"/>
          <w:b/>
          <w:sz w:val="28"/>
          <w:szCs w:val="28"/>
        </w:rPr>
        <w:t>Требования к уровню подготовки младших школьников</w:t>
      </w:r>
    </w:p>
    <w:p w:rsidR="007B0F2F" w:rsidRPr="00B7243B" w:rsidRDefault="007B0F2F" w:rsidP="007B0F2F">
      <w:pPr>
        <w:pStyle w:val="afb"/>
        <w:jc w:val="both"/>
        <w:rPr>
          <w:rFonts w:ascii="Times New Roman" w:hAnsi="Times New Roman"/>
          <w:b/>
          <w:sz w:val="28"/>
          <w:szCs w:val="28"/>
        </w:rPr>
      </w:pPr>
      <w:r w:rsidRPr="00B7243B">
        <w:rPr>
          <w:rFonts w:ascii="Times New Roman" w:hAnsi="Times New Roman"/>
          <w:b/>
          <w:sz w:val="28"/>
          <w:szCs w:val="28"/>
        </w:rPr>
        <w:t xml:space="preserve">В процессе изучения курса «Доноведение» учащиеся должны:  </w:t>
      </w:r>
    </w:p>
    <w:p w:rsidR="007B0F2F" w:rsidRPr="00B7243B" w:rsidRDefault="007B0F2F" w:rsidP="007B0F2F">
      <w:pPr>
        <w:pStyle w:val="afb"/>
        <w:jc w:val="both"/>
        <w:rPr>
          <w:rFonts w:ascii="Times New Roman" w:hAnsi="Times New Roman"/>
          <w:b/>
          <w:i/>
          <w:iCs/>
          <w:sz w:val="28"/>
          <w:szCs w:val="28"/>
        </w:rPr>
      </w:pPr>
      <w:r w:rsidRPr="00B7243B">
        <w:rPr>
          <w:rFonts w:ascii="Times New Roman" w:hAnsi="Times New Roman"/>
          <w:b/>
          <w:i/>
          <w:iCs/>
          <w:sz w:val="28"/>
          <w:szCs w:val="28"/>
        </w:rPr>
        <w:t>иметь представления:</w:t>
      </w:r>
    </w:p>
    <w:p w:rsidR="007B0F2F" w:rsidRPr="00B7243B" w:rsidRDefault="007B0F2F" w:rsidP="00B81EA2">
      <w:pPr>
        <w:pStyle w:val="afb"/>
        <w:jc w:val="both"/>
        <w:rPr>
          <w:rFonts w:ascii="Times New Roman" w:hAnsi="Times New Roman"/>
          <w:iCs/>
          <w:sz w:val="28"/>
          <w:szCs w:val="28"/>
        </w:rPr>
      </w:pPr>
      <w:r w:rsidRPr="00B7243B">
        <w:rPr>
          <w:rFonts w:ascii="Times New Roman" w:hAnsi="Times New Roman"/>
          <w:iCs/>
          <w:sz w:val="28"/>
          <w:szCs w:val="28"/>
        </w:rPr>
        <w:t>о связях между живой и неживой природой родного края;</w:t>
      </w:r>
    </w:p>
    <w:p w:rsidR="007B0F2F" w:rsidRPr="00B7243B" w:rsidRDefault="007B0F2F" w:rsidP="00B81EA2">
      <w:pPr>
        <w:pStyle w:val="afb"/>
        <w:jc w:val="both"/>
        <w:rPr>
          <w:rFonts w:ascii="Times New Roman" w:hAnsi="Times New Roman"/>
          <w:iCs/>
          <w:sz w:val="28"/>
          <w:szCs w:val="28"/>
        </w:rPr>
      </w:pPr>
      <w:r w:rsidRPr="00B7243B">
        <w:rPr>
          <w:rFonts w:ascii="Times New Roman" w:hAnsi="Times New Roman"/>
          <w:iCs/>
          <w:sz w:val="28"/>
          <w:szCs w:val="28"/>
        </w:rPr>
        <w:t>о связях между деятельностью человека  в крае и состоянием природы Ростовской области;</w:t>
      </w:r>
    </w:p>
    <w:p w:rsidR="007B0F2F" w:rsidRPr="00B7243B" w:rsidRDefault="007B0F2F" w:rsidP="00B81EA2">
      <w:pPr>
        <w:pStyle w:val="afb"/>
        <w:jc w:val="both"/>
        <w:rPr>
          <w:rFonts w:ascii="Times New Roman" w:hAnsi="Times New Roman"/>
          <w:i/>
          <w:iCs/>
          <w:sz w:val="28"/>
          <w:szCs w:val="28"/>
        </w:rPr>
      </w:pPr>
      <w:r w:rsidRPr="00B7243B">
        <w:rPr>
          <w:rFonts w:ascii="Times New Roman" w:hAnsi="Times New Roman"/>
          <w:iCs/>
          <w:sz w:val="28"/>
          <w:szCs w:val="28"/>
        </w:rPr>
        <w:t>об истории человека в древние времена, проживающего на Донской земле;</w:t>
      </w:r>
    </w:p>
    <w:p w:rsidR="007B0F2F" w:rsidRPr="00B7243B" w:rsidRDefault="007B0F2F" w:rsidP="00B81EA2">
      <w:pPr>
        <w:pStyle w:val="afb"/>
        <w:jc w:val="both"/>
        <w:rPr>
          <w:rFonts w:ascii="Times New Roman" w:hAnsi="Times New Roman"/>
          <w:i/>
          <w:iCs/>
          <w:sz w:val="28"/>
          <w:szCs w:val="28"/>
        </w:rPr>
      </w:pPr>
      <w:r w:rsidRPr="00B7243B">
        <w:rPr>
          <w:rFonts w:ascii="Times New Roman" w:hAnsi="Times New Roman"/>
          <w:iCs/>
          <w:sz w:val="28"/>
          <w:szCs w:val="28"/>
        </w:rPr>
        <w:t>об истории родного края;</w:t>
      </w:r>
    </w:p>
    <w:p w:rsidR="007B0F2F" w:rsidRPr="00B7243B" w:rsidRDefault="007B0F2F" w:rsidP="00B81EA2">
      <w:pPr>
        <w:pStyle w:val="afb"/>
        <w:jc w:val="both"/>
        <w:rPr>
          <w:rFonts w:ascii="Times New Roman" w:hAnsi="Times New Roman"/>
          <w:b/>
          <w:i/>
          <w:iCs/>
          <w:sz w:val="28"/>
          <w:szCs w:val="28"/>
        </w:rPr>
      </w:pPr>
      <w:r w:rsidRPr="00B7243B">
        <w:rPr>
          <w:rFonts w:ascii="Times New Roman" w:hAnsi="Times New Roman"/>
          <w:b/>
          <w:i/>
          <w:iCs/>
          <w:sz w:val="28"/>
          <w:szCs w:val="28"/>
        </w:rPr>
        <w:t>знать:</w:t>
      </w:r>
    </w:p>
    <w:p w:rsidR="007B0F2F" w:rsidRPr="00B7243B" w:rsidRDefault="007B0F2F" w:rsidP="00B81EA2">
      <w:pPr>
        <w:pStyle w:val="afb"/>
        <w:jc w:val="both"/>
        <w:rPr>
          <w:rFonts w:ascii="Times New Roman" w:hAnsi="Times New Roman"/>
          <w:iCs/>
          <w:sz w:val="28"/>
          <w:szCs w:val="28"/>
        </w:rPr>
      </w:pPr>
      <w:r w:rsidRPr="00B7243B">
        <w:rPr>
          <w:rFonts w:ascii="Times New Roman" w:hAnsi="Times New Roman"/>
          <w:iCs/>
          <w:sz w:val="28"/>
          <w:szCs w:val="28"/>
        </w:rPr>
        <w:t>объекты неживой и живой природы Ростовской области;</w:t>
      </w:r>
    </w:p>
    <w:p w:rsidR="007B0F2F" w:rsidRPr="00B7243B" w:rsidRDefault="007B0F2F" w:rsidP="00B81EA2">
      <w:pPr>
        <w:pStyle w:val="afb"/>
        <w:jc w:val="both"/>
        <w:rPr>
          <w:rFonts w:ascii="Times New Roman" w:hAnsi="Times New Roman"/>
          <w:iCs/>
          <w:sz w:val="28"/>
          <w:szCs w:val="28"/>
        </w:rPr>
      </w:pPr>
      <w:r w:rsidRPr="00B7243B">
        <w:rPr>
          <w:rFonts w:ascii="Times New Roman" w:hAnsi="Times New Roman"/>
          <w:iCs/>
          <w:sz w:val="28"/>
          <w:szCs w:val="28"/>
        </w:rPr>
        <w:t>особенности погоды, рельефа, растительного и животного мира своей местности;</w:t>
      </w:r>
    </w:p>
    <w:p w:rsidR="007B0F2F" w:rsidRPr="00B7243B" w:rsidRDefault="007B0F2F" w:rsidP="00B81EA2">
      <w:pPr>
        <w:pStyle w:val="afb"/>
        <w:jc w:val="both"/>
        <w:rPr>
          <w:rFonts w:ascii="Times New Roman" w:hAnsi="Times New Roman"/>
          <w:iCs/>
          <w:sz w:val="28"/>
          <w:szCs w:val="28"/>
        </w:rPr>
      </w:pPr>
      <w:r w:rsidRPr="00B7243B">
        <w:rPr>
          <w:rFonts w:ascii="Times New Roman" w:hAnsi="Times New Roman"/>
          <w:iCs/>
          <w:sz w:val="28"/>
          <w:szCs w:val="28"/>
        </w:rPr>
        <w:t>водоёмы Ростовской области и их значение в хозяйстве;</w:t>
      </w:r>
    </w:p>
    <w:p w:rsidR="007B0F2F" w:rsidRPr="00B7243B" w:rsidRDefault="007B0F2F" w:rsidP="00B81EA2">
      <w:pPr>
        <w:pStyle w:val="afb"/>
        <w:jc w:val="both"/>
        <w:rPr>
          <w:rFonts w:ascii="Times New Roman" w:hAnsi="Times New Roman"/>
          <w:iCs/>
          <w:sz w:val="28"/>
          <w:szCs w:val="28"/>
        </w:rPr>
      </w:pPr>
      <w:r w:rsidRPr="00B7243B">
        <w:rPr>
          <w:rFonts w:ascii="Times New Roman" w:hAnsi="Times New Roman"/>
          <w:iCs/>
          <w:sz w:val="28"/>
          <w:szCs w:val="28"/>
        </w:rPr>
        <w:t xml:space="preserve">полезные ископаемые родного края, их месторождения и значение в хозяйстве; </w:t>
      </w:r>
    </w:p>
    <w:p w:rsidR="007B0F2F" w:rsidRPr="00B7243B" w:rsidRDefault="007B0F2F" w:rsidP="00B81EA2">
      <w:pPr>
        <w:pStyle w:val="afb"/>
        <w:jc w:val="both"/>
        <w:rPr>
          <w:rFonts w:ascii="Times New Roman" w:hAnsi="Times New Roman"/>
          <w:iCs/>
          <w:sz w:val="28"/>
          <w:szCs w:val="28"/>
        </w:rPr>
      </w:pPr>
      <w:r w:rsidRPr="00B7243B">
        <w:rPr>
          <w:rFonts w:ascii="Times New Roman" w:hAnsi="Times New Roman"/>
          <w:iCs/>
          <w:sz w:val="28"/>
          <w:szCs w:val="28"/>
        </w:rPr>
        <w:t>правила поведения в природе и меры её охраны в Ростовской области;</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sz w:val="28"/>
          <w:szCs w:val="28"/>
        </w:rPr>
        <w:t>государственную символику Ростовской области, своего района;</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sz w:val="28"/>
          <w:szCs w:val="28"/>
        </w:rPr>
        <w:t>важнейшие события в истории родного края;</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sz w:val="28"/>
          <w:szCs w:val="28"/>
        </w:rPr>
        <w:t>народы, населяющие Ростовскую область (не менее трёх);</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iCs/>
          <w:sz w:val="28"/>
          <w:szCs w:val="28"/>
        </w:rPr>
        <w:t>родственные связи в семье;</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iCs/>
          <w:sz w:val="28"/>
          <w:szCs w:val="28"/>
        </w:rPr>
        <w:t>правила поведения в общественных местах и на улице;</w:t>
      </w:r>
    </w:p>
    <w:p w:rsidR="007B0F2F" w:rsidRPr="00B7243B" w:rsidRDefault="007B0F2F" w:rsidP="00B81EA2">
      <w:pPr>
        <w:pStyle w:val="afb"/>
        <w:jc w:val="both"/>
        <w:rPr>
          <w:rFonts w:ascii="Times New Roman" w:hAnsi="Times New Roman"/>
          <w:b/>
          <w:i/>
          <w:iCs/>
          <w:sz w:val="28"/>
          <w:szCs w:val="28"/>
        </w:rPr>
      </w:pPr>
      <w:r w:rsidRPr="00B7243B">
        <w:rPr>
          <w:rFonts w:ascii="Times New Roman" w:hAnsi="Times New Roman"/>
          <w:b/>
          <w:i/>
          <w:iCs/>
          <w:sz w:val="28"/>
          <w:szCs w:val="28"/>
        </w:rPr>
        <w:t>уметь:</w:t>
      </w:r>
    </w:p>
    <w:p w:rsidR="007B0F2F" w:rsidRPr="00B7243B" w:rsidRDefault="007B0F2F" w:rsidP="00B81EA2">
      <w:pPr>
        <w:pStyle w:val="afb"/>
        <w:jc w:val="both"/>
        <w:rPr>
          <w:rFonts w:ascii="Times New Roman" w:hAnsi="Times New Roman"/>
          <w:iCs/>
          <w:sz w:val="28"/>
          <w:szCs w:val="28"/>
        </w:rPr>
      </w:pPr>
      <w:r w:rsidRPr="00B7243B">
        <w:rPr>
          <w:rFonts w:ascii="Times New Roman" w:hAnsi="Times New Roman"/>
          <w:iCs/>
          <w:sz w:val="28"/>
          <w:szCs w:val="28"/>
        </w:rPr>
        <w:lastRenderedPageBreak/>
        <w:t>различать объекты живой и неживой природы родного края, приводить примеры(3-4 названия каждого вида);</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iCs/>
          <w:sz w:val="28"/>
          <w:szCs w:val="28"/>
        </w:rPr>
        <w:t>различать растения родного края – деревья, кустарники, травы, приводить примеры (3-4 названия каждого вида);</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iCs/>
          <w:sz w:val="28"/>
          <w:szCs w:val="28"/>
        </w:rPr>
        <w:t xml:space="preserve">узнавать наиболее распространённые лекарственные растения родного края; </w:t>
      </w:r>
    </w:p>
    <w:p w:rsidR="007B0F2F" w:rsidRPr="00B7243B" w:rsidRDefault="007B0F2F" w:rsidP="00B81EA2">
      <w:pPr>
        <w:pStyle w:val="afb"/>
        <w:jc w:val="both"/>
        <w:rPr>
          <w:rFonts w:ascii="Times New Roman" w:hAnsi="Times New Roman"/>
          <w:iCs/>
          <w:sz w:val="28"/>
          <w:szCs w:val="28"/>
        </w:rPr>
      </w:pPr>
      <w:r w:rsidRPr="00B7243B">
        <w:rPr>
          <w:rFonts w:ascii="Times New Roman" w:hAnsi="Times New Roman"/>
          <w:sz w:val="28"/>
          <w:szCs w:val="28"/>
        </w:rPr>
        <w:t xml:space="preserve">приводить примеры представителей животного мира родного края </w:t>
      </w:r>
      <w:r w:rsidRPr="00B7243B">
        <w:rPr>
          <w:rFonts w:ascii="Times New Roman" w:hAnsi="Times New Roman"/>
          <w:iCs/>
          <w:sz w:val="28"/>
          <w:szCs w:val="28"/>
        </w:rPr>
        <w:t>(3-4 названия каждого вида);</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sz w:val="28"/>
          <w:szCs w:val="28"/>
        </w:rPr>
        <w:t>приводить примеры достопримечательностей родного края (не менее 3);</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sz w:val="28"/>
          <w:szCs w:val="28"/>
        </w:rPr>
        <w:t xml:space="preserve">описывать наиболее важные события истории родного края; </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sz w:val="28"/>
          <w:szCs w:val="28"/>
        </w:rPr>
        <w:t>рассказывать по результатам экскурсии о достопримечательностях родного города (села);</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sz w:val="28"/>
          <w:szCs w:val="28"/>
        </w:rPr>
        <w:t>показывать на карте Ростовской области границу области, крупные города и своё местонахождение;</w:t>
      </w:r>
    </w:p>
    <w:p w:rsidR="007B0F2F" w:rsidRPr="00B7243B" w:rsidRDefault="007B0F2F" w:rsidP="00B81EA2">
      <w:pPr>
        <w:pStyle w:val="afb"/>
        <w:jc w:val="both"/>
        <w:rPr>
          <w:rFonts w:ascii="Times New Roman" w:hAnsi="Times New Roman"/>
          <w:sz w:val="28"/>
          <w:szCs w:val="28"/>
        </w:rPr>
      </w:pPr>
      <w:r w:rsidRPr="00B7243B">
        <w:rPr>
          <w:rFonts w:ascii="Times New Roman" w:hAnsi="Times New Roman"/>
          <w:sz w:val="28"/>
          <w:szCs w:val="28"/>
        </w:rPr>
        <w:t xml:space="preserve">приводить примеры </w:t>
      </w:r>
      <w:r w:rsidRPr="00B7243B">
        <w:rPr>
          <w:rFonts w:ascii="Times New Roman" w:hAnsi="Times New Roman"/>
          <w:iCs/>
          <w:sz w:val="28"/>
          <w:szCs w:val="28"/>
        </w:rPr>
        <w:t>профессий людей</w:t>
      </w:r>
      <w:r w:rsidRPr="00B7243B">
        <w:rPr>
          <w:rFonts w:ascii="Times New Roman" w:hAnsi="Times New Roman"/>
          <w:sz w:val="28"/>
          <w:szCs w:val="28"/>
        </w:rPr>
        <w:t xml:space="preserve"> сельского хозяйства и промышленности Ростовской области;</w:t>
      </w:r>
    </w:p>
    <w:p w:rsidR="007B0F2F" w:rsidRPr="00B7243B" w:rsidRDefault="007B0F2F" w:rsidP="00B81EA2">
      <w:pPr>
        <w:pStyle w:val="afb"/>
        <w:jc w:val="both"/>
        <w:rPr>
          <w:rFonts w:ascii="Times New Roman" w:hAnsi="Times New Roman"/>
          <w:b/>
          <w:i/>
          <w:sz w:val="28"/>
          <w:szCs w:val="28"/>
        </w:rPr>
      </w:pPr>
      <w:r w:rsidRPr="00B7243B">
        <w:rPr>
          <w:rFonts w:ascii="Times New Roman" w:hAnsi="Times New Roman"/>
          <w:b/>
          <w:i/>
          <w:sz w:val="28"/>
          <w:szCs w:val="28"/>
        </w:rPr>
        <w:t>могут научиться:</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b/>
          <w:i/>
          <w:sz w:val="28"/>
          <w:szCs w:val="28"/>
          <w:u w:val="single"/>
        </w:rPr>
        <w:t>1. личностным универсальным учебным действиям</w:t>
      </w:r>
      <w:r w:rsidRPr="00B7243B">
        <w:rPr>
          <w:rFonts w:ascii="Times New Roman" w:hAnsi="Times New Roman"/>
          <w:sz w:val="28"/>
          <w:szCs w:val="28"/>
          <w:u w:val="single"/>
        </w:rPr>
        <w:t>,</w:t>
      </w:r>
      <w:r w:rsidRPr="00B7243B">
        <w:rPr>
          <w:rFonts w:ascii="Times New Roman" w:hAnsi="Times New Roman"/>
          <w:i/>
          <w:sz w:val="28"/>
          <w:szCs w:val="28"/>
        </w:rPr>
        <w:t xml:space="preserve"> </w:t>
      </w:r>
      <w:r w:rsidRPr="00B7243B">
        <w:rPr>
          <w:rFonts w:ascii="Times New Roman" w:hAnsi="Times New Roman"/>
          <w:sz w:val="28"/>
          <w:szCs w:val="28"/>
        </w:rPr>
        <w:t xml:space="preserve">обеспечивающим ценностно-смысловую ориентацию учащихся в окружающем мире: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объяснять правила поведения в различных ситуациях. Оценивать характер своего поведения в природе, поступки по отношению к природе других людей. Моделировать ситуации по сохранению природы родного края и ее защите;</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b/>
          <w:i/>
          <w:sz w:val="28"/>
          <w:szCs w:val="28"/>
          <w:u w:val="single"/>
        </w:rPr>
        <w:t>2. регулятивным универсальным учебным действиям</w:t>
      </w:r>
      <w:r w:rsidRPr="00B7243B">
        <w:rPr>
          <w:rFonts w:ascii="Times New Roman" w:hAnsi="Times New Roman"/>
          <w:i/>
          <w:sz w:val="28"/>
          <w:szCs w:val="28"/>
          <w:u w:val="single"/>
        </w:rPr>
        <w:t>,</w:t>
      </w:r>
      <w:r w:rsidRPr="00B7243B">
        <w:rPr>
          <w:rFonts w:ascii="Times New Roman" w:hAnsi="Times New Roman"/>
          <w:sz w:val="28"/>
          <w:szCs w:val="28"/>
        </w:rPr>
        <w:t xml:space="preserve"> обеспечивающим организацию учащимся своей учебной деятельности:</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  ставить цель и задачи к собственной деятельности (на основе соотнесения того, что уже известно и усвоено учащимся, и того, что еще неизвестно);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составлять план исследований и проектов по заданной теме и определять последовательность собственных действий;</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 вносить необходимые дополнения и коррективы в </w:t>
      </w:r>
      <w:proofErr w:type="gramStart"/>
      <w:r w:rsidRPr="00B7243B">
        <w:rPr>
          <w:rFonts w:ascii="Times New Roman" w:hAnsi="Times New Roman"/>
          <w:sz w:val="28"/>
          <w:szCs w:val="28"/>
        </w:rPr>
        <w:t>план</w:t>
      </w:r>
      <w:proofErr w:type="gramEnd"/>
      <w:r w:rsidRPr="00B7243B">
        <w:rPr>
          <w:rFonts w:ascii="Times New Roman" w:hAnsi="Times New Roman"/>
          <w:sz w:val="28"/>
          <w:szCs w:val="28"/>
        </w:rPr>
        <w:t xml:space="preserve"> и способ действия в случае расхождения с предлагаемым эталоном;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  оценивать собственные знания и умения;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xml:space="preserve">-  доводить дело до конца. </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b/>
          <w:i/>
          <w:sz w:val="28"/>
          <w:szCs w:val="28"/>
          <w:u w:val="single"/>
        </w:rPr>
        <w:t>3. познавательным универсальным учебным действиям</w:t>
      </w:r>
      <w:r w:rsidRPr="00B7243B">
        <w:rPr>
          <w:rFonts w:ascii="Times New Roman" w:hAnsi="Times New Roman"/>
          <w:i/>
          <w:sz w:val="28"/>
          <w:szCs w:val="28"/>
        </w:rPr>
        <w:t xml:space="preserve">, </w:t>
      </w:r>
      <w:r w:rsidRPr="00B7243B">
        <w:rPr>
          <w:rFonts w:ascii="Times New Roman" w:hAnsi="Times New Roman"/>
          <w:sz w:val="28"/>
          <w:szCs w:val="28"/>
        </w:rPr>
        <w:t>включающим общеучебные, логические действия постановки и решения проблем:</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находить и  пользоваться учебной и справочной литературой для подготовки устных сообщений, выполнения самостоятельных исследований и проектов; в том числе с помощью компьютерных средств; использовать географическую карту Ростовской области как источник информации;</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lastRenderedPageBreak/>
        <w:t>ставить и формулировать проблемы, самостоятельно создавать алгоритмы деятельности при решении проблем творческого и поискового характера;</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b/>
          <w:i/>
          <w:sz w:val="28"/>
          <w:szCs w:val="28"/>
          <w:u w:val="single"/>
        </w:rPr>
        <w:t>4. коммуникативным универсальным учебным действиям</w:t>
      </w:r>
      <w:r w:rsidRPr="00B7243B">
        <w:rPr>
          <w:rFonts w:ascii="Times New Roman" w:hAnsi="Times New Roman"/>
          <w:i/>
          <w:sz w:val="28"/>
          <w:szCs w:val="28"/>
          <w:u w:val="single"/>
        </w:rPr>
        <w:t>,</w:t>
      </w:r>
      <w:r w:rsidRPr="00B7243B">
        <w:rPr>
          <w:rFonts w:ascii="Times New Roman" w:hAnsi="Times New Roman"/>
          <w:sz w:val="28"/>
          <w:szCs w:val="28"/>
        </w:rPr>
        <w:t xml:space="preserve"> обеспечивающим социальную компетентность и учет  позиции других людей, партнера по общению или деятельности:</w:t>
      </w:r>
    </w:p>
    <w:p w:rsidR="007B0F2F" w:rsidRPr="00B7243B" w:rsidRDefault="007B0F2F" w:rsidP="007B0F2F">
      <w:pPr>
        <w:pStyle w:val="afb"/>
        <w:jc w:val="both"/>
        <w:rPr>
          <w:rFonts w:ascii="Times New Roman" w:hAnsi="Times New Roman"/>
          <w:sz w:val="28"/>
          <w:szCs w:val="28"/>
        </w:rPr>
      </w:pPr>
      <w:r w:rsidRPr="00B7243B">
        <w:rPr>
          <w:rFonts w:ascii="Times New Roman" w:hAnsi="Times New Roman"/>
          <w:sz w:val="28"/>
          <w:szCs w:val="28"/>
        </w:rPr>
        <w:t>-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B0F2F" w:rsidRDefault="007B0F2F" w:rsidP="007B0F2F">
      <w:pPr>
        <w:pStyle w:val="afb"/>
        <w:jc w:val="both"/>
        <w:rPr>
          <w:rFonts w:ascii="Times New Roman" w:hAnsi="Times New Roman"/>
          <w:sz w:val="28"/>
          <w:szCs w:val="28"/>
        </w:rPr>
      </w:pPr>
      <w:r w:rsidRPr="00B7243B">
        <w:rPr>
          <w:rFonts w:ascii="Times New Roman" w:hAnsi="Times New Roman"/>
          <w:sz w:val="28"/>
          <w:szCs w:val="28"/>
        </w:rPr>
        <w:t>-  осознанно и произвольно строить речевое высказывание в устной и письменной форме; 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 местными жителями;</w:t>
      </w:r>
    </w:p>
    <w:p w:rsidR="007B0F2F" w:rsidRPr="00353C74" w:rsidRDefault="007B0F2F" w:rsidP="007B0F2F">
      <w:pPr>
        <w:pStyle w:val="afb"/>
        <w:jc w:val="both"/>
        <w:rPr>
          <w:rFonts w:ascii="Times New Roman" w:hAnsi="Times New Roman"/>
          <w:b/>
          <w:sz w:val="28"/>
          <w:szCs w:val="28"/>
        </w:rPr>
      </w:pPr>
      <w:r w:rsidRPr="00353C74">
        <w:rPr>
          <w:rFonts w:ascii="Times New Roman" w:hAnsi="Times New Roman"/>
          <w:sz w:val="28"/>
          <w:szCs w:val="28"/>
        </w:rPr>
        <w:t xml:space="preserve"> </w:t>
      </w:r>
      <w:r w:rsidRPr="00353C74">
        <w:rPr>
          <w:rFonts w:ascii="Times New Roman" w:hAnsi="Times New Roman"/>
          <w:b/>
          <w:sz w:val="28"/>
          <w:szCs w:val="28"/>
        </w:rPr>
        <w:t>Учебно-методический комплект курса «Доноведение»</w:t>
      </w:r>
      <w:r>
        <w:rPr>
          <w:rFonts w:ascii="Times New Roman" w:hAnsi="Times New Roman"/>
          <w:b/>
          <w:sz w:val="28"/>
          <w:szCs w:val="28"/>
        </w:rPr>
        <w:t xml:space="preserve"> </w:t>
      </w:r>
      <w:r w:rsidRPr="00353C74">
        <w:rPr>
          <w:rFonts w:ascii="Times New Roman" w:hAnsi="Times New Roman"/>
          <w:b/>
          <w:sz w:val="28"/>
          <w:szCs w:val="28"/>
        </w:rPr>
        <w:t>для учащихся</w:t>
      </w:r>
    </w:p>
    <w:p w:rsidR="007B0F2F" w:rsidRPr="00353C74" w:rsidRDefault="007B0F2F" w:rsidP="007B0F2F">
      <w:pPr>
        <w:pStyle w:val="afb"/>
        <w:jc w:val="both"/>
        <w:rPr>
          <w:rFonts w:ascii="Times New Roman" w:hAnsi="Times New Roman"/>
          <w:sz w:val="28"/>
          <w:szCs w:val="28"/>
        </w:rPr>
      </w:pPr>
      <w:r w:rsidRPr="00353C74">
        <w:rPr>
          <w:rFonts w:ascii="Times New Roman" w:hAnsi="Times New Roman"/>
          <w:i/>
          <w:sz w:val="28"/>
          <w:szCs w:val="28"/>
        </w:rPr>
        <w:t>Астапенко М.П., Сухаревская Е.Ю.</w:t>
      </w:r>
      <w:r w:rsidRPr="00353C74">
        <w:rPr>
          <w:rFonts w:ascii="Times New Roman" w:hAnsi="Times New Roman"/>
          <w:sz w:val="28"/>
          <w:szCs w:val="28"/>
        </w:rPr>
        <w:t xml:space="preserve"> Природа и история родного края. Книга для чтения в начальной школе – Ростов-на-Дону «Издательство БАРО – ПРЕСС», Изд. второе, дополненное. 2006.</w:t>
      </w:r>
    </w:p>
    <w:p w:rsidR="007B0F2F" w:rsidRPr="00353C74" w:rsidRDefault="007B0F2F" w:rsidP="007B0F2F">
      <w:pPr>
        <w:pStyle w:val="afb"/>
        <w:jc w:val="both"/>
        <w:rPr>
          <w:rFonts w:ascii="Times New Roman" w:hAnsi="Times New Roman"/>
          <w:sz w:val="28"/>
          <w:szCs w:val="28"/>
        </w:rPr>
      </w:pPr>
      <w:r w:rsidRPr="00353C74">
        <w:rPr>
          <w:rFonts w:ascii="Times New Roman" w:hAnsi="Times New Roman"/>
          <w:i/>
          <w:sz w:val="28"/>
          <w:szCs w:val="28"/>
        </w:rPr>
        <w:t>Сухаревская Е.Ю., Бакрева М.Н.,</w:t>
      </w:r>
      <w:r w:rsidRPr="00353C74">
        <w:rPr>
          <w:rFonts w:ascii="Times New Roman" w:hAnsi="Times New Roman"/>
          <w:sz w:val="28"/>
          <w:szCs w:val="28"/>
        </w:rPr>
        <w:t xml:space="preserve"> </w:t>
      </w:r>
      <w:r w:rsidRPr="00353C74">
        <w:rPr>
          <w:rFonts w:ascii="Times New Roman" w:hAnsi="Times New Roman"/>
          <w:i/>
          <w:sz w:val="28"/>
          <w:szCs w:val="28"/>
        </w:rPr>
        <w:t>Зыбина Е.А.,</w:t>
      </w:r>
      <w:r w:rsidRPr="00353C74">
        <w:rPr>
          <w:rFonts w:ascii="Times New Roman" w:hAnsi="Times New Roman"/>
          <w:sz w:val="28"/>
          <w:szCs w:val="28"/>
        </w:rPr>
        <w:t xml:space="preserve"> </w:t>
      </w:r>
      <w:r w:rsidRPr="00353C74">
        <w:rPr>
          <w:rFonts w:ascii="Times New Roman" w:hAnsi="Times New Roman"/>
          <w:i/>
          <w:sz w:val="28"/>
          <w:szCs w:val="28"/>
        </w:rPr>
        <w:t xml:space="preserve">Ткаченко А.Г. </w:t>
      </w:r>
      <w:r w:rsidRPr="00353C74">
        <w:rPr>
          <w:rFonts w:ascii="Times New Roman" w:hAnsi="Times New Roman"/>
          <w:sz w:val="28"/>
          <w:szCs w:val="28"/>
        </w:rPr>
        <w:t xml:space="preserve"> Доноведение: Рабочая тетрадь (1класс) -  Ростов-на-Дону: «Издательство БАРО – ПРЕСС», 2009.</w:t>
      </w:r>
    </w:p>
    <w:p w:rsidR="007B0F2F" w:rsidRPr="00353C74" w:rsidRDefault="007B0F2F" w:rsidP="007B0F2F">
      <w:pPr>
        <w:pStyle w:val="afb"/>
        <w:jc w:val="both"/>
        <w:rPr>
          <w:rFonts w:ascii="Times New Roman" w:hAnsi="Times New Roman"/>
          <w:sz w:val="28"/>
          <w:szCs w:val="28"/>
        </w:rPr>
      </w:pPr>
      <w:r w:rsidRPr="00353C74">
        <w:rPr>
          <w:rFonts w:ascii="Times New Roman" w:hAnsi="Times New Roman"/>
          <w:i/>
          <w:sz w:val="28"/>
          <w:szCs w:val="28"/>
        </w:rPr>
        <w:t>Сухаревская Е.Ю., Зыбина Е.А.,</w:t>
      </w:r>
      <w:r w:rsidRPr="00353C74">
        <w:rPr>
          <w:rFonts w:ascii="Times New Roman" w:hAnsi="Times New Roman"/>
          <w:sz w:val="28"/>
          <w:szCs w:val="28"/>
        </w:rPr>
        <w:t xml:space="preserve"> </w:t>
      </w:r>
      <w:r w:rsidRPr="00353C74">
        <w:rPr>
          <w:rFonts w:ascii="Times New Roman" w:hAnsi="Times New Roman"/>
          <w:i/>
          <w:sz w:val="28"/>
          <w:szCs w:val="28"/>
        </w:rPr>
        <w:t>Степанова Т.Г.</w:t>
      </w:r>
      <w:r w:rsidRPr="00353C74">
        <w:rPr>
          <w:rFonts w:ascii="Times New Roman" w:hAnsi="Times New Roman"/>
          <w:sz w:val="28"/>
          <w:szCs w:val="28"/>
        </w:rPr>
        <w:t xml:space="preserve"> </w:t>
      </w:r>
      <w:r w:rsidRPr="00353C74">
        <w:rPr>
          <w:rFonts w:ascii="Times New Roman" w:hAnsi="Times New Roman"/>
          <w:i/>
          <w:sz w:val="28"/>
          <w:szCs w:val="28"/>
        </w:rPr>
        <w:t>Ткаченко А.Г.</w:t>
      </w:r>
      <w:r w:rsidRPr="00353C74">
        <w:rPr>
          <w:rFonts w:ascii="Times New Roman" w:hAnsi="Times New Roman"/>
          <w:sz w:val="28"/>
          <w:szCs w:val="28"/>
        </w:rPr>
        <w:t xml:space="preserve"> Доноведение: Рабочая тетрадь (2класс) -  Ростов-на-Дону: «Издательство БАРО – ПРЕСС», 2008.</w:t>
      </w:r>
    </w:p>
    <w:p w:rsidR="007B0F2F" w:rsidRPr="00353C74" w:rsidRDefault="007B0F2F" w:rsidP="007B0F2F">
      <w:pPr>
        <w:pStyle w:val="afb"/>
        <w:jc w:val="both"/>
        <w:rPr>
          <w:rFonts w:ascii="Times New Roman" w:hAnsi="Times New Roman"/>
          <w:b/>
          <w:sz w:val="28"/>
          <w:szCs w:val="28"/>
        </w:rPr>
      </w:pPr>
      <w:r w:rsidRPr="00353C74">
        <w:rPr>
          <w:rFonts w:ascii="Times New Roman" w:hAnsi="Times New Roman"/>
          <w:b/>
          <w:sz w:val="28"/>
          <w:szCs w:val="28"/>
        </w:rPr>
        <w:t>для учителя</w:t>
      </w:r>
    </w:p>
    <w:p w:rsidR="007B0F2F" w:rsidRPr="00353C74" w:rsidRDefault="007B0F2F" w:rsidP="007B0F2F">
      <w:pPr>
        <w:pStyle w:val="afb"/>
        <w:jc w:val="both"/>
        <w:rPr>
          <w:rFonts w:ascii="Times New Roman" w:hAnsi="Times New Roman"/>
          <w:sz w:val="28"/>
          <w:szCs w:val="28"/>
        </w:rPr>
      </w:pPr>
      <w:r w:rsidRPr="00353C74">
        <w:rPr>
          <w:rFonts w:ascii="Times New Roman" w:hAnsi="Times New Roman"/>
          <w:i/>
          <w:sz w:val="28"/>
          <w:szCs w:val="28"/>
        </w:rPr>
        <w:t>Жамгоцева И.</w:t>
      </w:r>
      <w:r w:rsidRPr="00353C74">
        <w:rPr>
          <w:rFonts w:ascii="Times New Roman" w:hAnsi="Times New Roman"/>
          <w:sz w:val="28"/>
          <w:szCs w:val="28"/>
        </w:rPr>
        <w:t xml:space="preserve">А., </w:t>
      </w:r>
      <w:r w:rsidRPr="00353C74">
        <w:rPr>
          <w:rFonts w:ascii="Times New Roman" w:hAnsi="Times New Roman"/>
          <w:i/>
          <w:sz w:val="28"/>
          <w:szCs w:val="28"/>
        </w:rPr>
        <w:t xml:space="preserve">Стрельцова И.В., Сухаревская Е.Ю. </w:t>
      </w:r>
      <w:r w:rsidRPr="00353C74">
        <w:rPr>
          <w:rFonts w:ascii="Times New Roman" w:hAnsi="Times New Roman"/>
          <w:sz w:val="28"/>
          <w:szCs w:val="28"/>
        </w:rPr>
        <w:t>Методические рекомендации по использованию проектной и исследовательской деятельности в курсе «Доноведение». Для учителей начальных классов. - Ростов-на-Дону: «Издательство БАРО – ПРЕСС», 2009.</w:t>
      </w:r>
    </w:p>
    <w:p w:rsidR="007B0F2F" w:rsidRPr="00505231" w:rsidRDefault="007B0F2F" w:rsidP="00505231">
      <w:pPr>
        <w:pStyle w:val="afb"/>
        <w:jc w:val="both"/>
        <w:rPr>
          <w:rFonts w:ascii="Times New Roman" w:hAnsi="Times New Roman"/>
          <w:sz w:val="28"/>
          <w:szCs w:val="28"/>
        </w:rPr>
      </w:pPr>
      <w:r w:rsidRPr="00353C74">
        <w:rPr>
          <w:rFonts w:ascii="Times New Roman" w:hAnsi="Times New Roman"/>
          <w:i/>
          <w:sz w:val="28"/>
          <w:szCs w:val="28"/>
        </w:rPr>
        <w:t>Сухаревская Е.Ю., Зыбина Е.А.,</w:t>
      </w:r>
      <w:r w:rsidRPr="00353C74">
        <w:rPr>
          <w:rFonts w:ascii="Times New Roman" w:hAnsi="Times New Roman"/>
          <w:sz w:val="28"/>
          <w:szCs w:val="28"/>
        </w:rPr>
        <w:t xml:space="preserve"> </w:t>
      </w:r>
      <w:r w:rsidRPr="00353C74">
        <w:rPr>
          <w:rFonts w:ascii="Times New Roman" w:hAnsi="Times New Roman"/>
          <w:i/>
          <w:sz w:val="28"/>
          <w:szCs w:val="28"/>
        </w:rPr>
        <w:t>Степанова Т.Г.</w:t>
      </w:r>
      <w:r w:rsidRPr="00353C74">
        <w:rPr>
          <w:rFonts w:ascii="Times New Roman" w:hAnsi="Times New Roman"/>
          <w:sz w:val="28"/>
          <w:szCs w:val="28"/>
        </w:rPr>
        <w:t xml:space="preserve"> </w:t>
      </w:r>
      <w:r w:rsidRPr="00353C74">
        <w:rPr>
          <w:rFonts w:ascii="Times New Roman" w:hAnsi="Times New Roman"/>
          <w:i/>
          <w:sz w:val="28"/>
          <w:szCs w:val="28"/>
        </w:rPr>
        <w:t>Ткаченко А.Г.</w:t>
      </w:r>
      <w:r w:rsidRPr="00353C74">
        <w:rPr>
          <w:rFonts w:ascii="Times New Roman" w:hAnsi="Times New Roman"/>
          <w:sz w:val="28"/>
          <w:szCs w:val="28"/>
        </w:rPr>
        <w:t xml:space="preserve"> Доноведение: Методические разработки уроков и праздничных мероприятий для учителей начальных классов.  2 класс -  Ростов-на-Дону: «Издательство БАРО – ПРЕСС», 2008.</w:t>
      </w:r>
    </w:p>
    <w:p w:rsidR="007B0F2F" w:rsidRDefault="007B0F2F" w:rsidP="004E1EEB">
      <w:pPr>
        <w:pStyle w:val="afb"/>
        <w:jc w:val="center"/>
        <w:rPr>
          <w:rFonts w:ascii="Times New Roman" w:hAnsi="Times New Roman"/>
          <w:b/>
          <w:sz w:val="32"/>
          <w:szCs w:val="32"/>
        </w:rPr>
      </w:pPr>
      <w:r w:rsidRPr="00D03179">
        <w:rPr>
          <w:rFonts w:ascii="Times New Roman" w:hAnsi="Times New Roman"/>
          <w:b/>
          <w:sz w:val="32"/>
          <w:szCs w:val="32"/>
        </w:rPr>
        <w:t xml:space="preserve">Программа курса </w:t>
      </w:r>
      <w:r>
        <w:rPr>
          <w:rFonts w:ascii="Times New Roman" w:hAnsi="Times New Roman"/>
          <w:b/>
          <w:sz w:val="32"/>
          <w:szCs w:val="32"/>
        </w:rPr>
        <w:t>внеурочной деятельности</w:t>
      </w:r>
    </w:p>
    <w:p w:rsidR="007B0F2F" w:rsidRDefault="007B0F2F" w:rsidP="007B0F2F">
      <w:pPr>
        <w:pStyle w:val="afb"/>
        <w:jc w:val="center"/>
        <w:rPr>
          <w:rFonts w:ascii="Times New Roman" w:hAnsi="Times New Roman"/>
          <w:b/>
          <w:sz w:val="32"/>
          <w:szCs w:val="32"/>
        </w:rPr>
      </w:pPr>
      <w:r>
        <w:rPr>
          <w:rFonts w:ascii="Times New Roman" w:hAnsi="Times New Roman"/>
          <w:b/>
          <w:sz w:val="32"/>
          <w:szCs w:val="32"/>
        </w:rPr>
        <w:t>общекультурного направления</w:t>
      </w:r>
    </w:p>
    <w:p w:rsidR="007B0F2F" w:rsidRDefault="007B0F2F" w:rsidP="007B0F2F">
      <w:pPr>
        <w:pStyle w:val="afb"/>
        <w:jc w:val="center"/>
        <w:rPr>
          <w:rFonts w:ascii="Times New Roman" w:hAnsi="Times New Roman"/>
          <w:b/>
          <w:sz w:val="32"/>
          <w:szCs w:val="32"/>
        </w:rPr>
      </w:pPr>
      <w:r w:rsidRPr="00D03179">
        <w:rPr>
          <w:rFonts w:ascii="Times New Roman" w:hAnsi="Times New Roman"/>
          <w:b/>
          <w:sz w:val="32"/>
          <w:szCs w:val="32"/>
        </w:rPr>
        <w:t xml:space="preserve">« </w:t>
      </w:r>
      <w:r>
        <w:rPr>
          <w:rFonts w:ascii="Times New Roman" w:hAnsi="Times New Roman"/>
          <w:b/>
          <w:sz w:val="32"/>
          <w:szCs w:val="32"/>
        </w:rPr>
        <w:t>У</w:t>
      </w:r>
      <w:r w:rsidRPr="00D03179">
        <w:rPr>
          <w:rFonts w:ascii="Times New Roman" w:hAnsi="Times New Roman"/>
          <w:b/>
          <w:sz w:val="32"/>
          <w:szCs w:val="32"/>
        </w:rPr>
        <w:t>мелые ручки»</w:t>
      </w:r>
    </w:p>
    <w:p w:rsidR="007B0F2F" w:rsidRPr="00544B8F" w:rsidRDefault="007B0F2F" w:rsidP="007B0F2F">
      <w:pPr>
        <w:spacing w:after="0" w:line="240" w:lineRule="auto"/>
        <w:jc w:val="center"/>
        <w:rPr>
          <w:rFonts w:ascii="Times New Roman" w:hAnsi="Times New Roman"/>
          <w:sz w:val="28"/>
          <w:szCs w:val="28"/>
        </w:rPr>
      </w:pPr>
      <w:r w:rsidRPr="00544B8F">
        <w:rPr>
          <w:rFonts w:ascii="Times New Roman" w:hAnsi="Times New Roman"/>
          <w:b/>
          <w:sz w:val="28"/>
          <w:szCs w:val="28"/>
        </w:rPr>
        <w:t>Пояснительная записка</w:t>
      </w:r>
    </w:p>
    <w:p w:rsidR="007B0F2F" w:rsidRPr="0088725D" w:rsidRDefault="007B0F2F" w:rsidP="007B0F2F">
      <w:pPr>
        <w:pStyle w:val="afb"/>
        <w:jc w:val="both"/>
        <w:rPr>
          <w:rFonts w:ascii="Times New Roman" w:hAnsi="Times New Roman"/>
          <w:sz w:val="28"/>
          <w:szCs w:val="28"/>
        </w:rPr>
      </w:pPr>
      <w:r>
        <w:rPr>
          <w:rFonts w:ascii="Times New Roman" w:hAnsi="Times New Roman"/>
          <w:sz w:val="28"/>
          <w:szCs w:val="28"/>
        </w:rPr>
        <w:t xml:space="preserve">      </w:t>
      </w:r>
      <w:r w:rsidRPr="0088725D">
        <w:rPr>
          <w:rFonts w:ascii="Times New Roman" w:hAnsi="Times New Roman"/>
          <w:sz w:val="28"/>
          <w:szCs w:val="28"/>
        </w:rPr>
        <w:t xml:space="preserve">Программа разработана для занятий с учащимися 1-4 классов во второй половине дня в соответствии с новыми требованиями ФГОС начального общего образования второго поколения, на основе программы «Художественное творчество» Просняковой Т.Н. </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 xml:space="preserve">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w:t>
      </w:r>
      <w:r w:rsidRPr="0088725D">
        <w:rPr>
          <w:rFonts w:ascii="Times New Roman" w:hAnsi="Times New Roman"/>
          <w:sz w:val="28"/>
          <w:szCs w:val="28"/>
        </w:rPr>
        <w:lastRenderedPageBreak/>
        <w:t>познанию истории материальной культуры и семейных традиций своего и других народов, уважительного отношения к труду.</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 xml:space="preserve">      Работа с пособиями представит детям широкую картину мира прикладного творчества, поможет освоить разнообразные технологии в соответствии с индивидуальными предпочтениями.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 xml:space="preserve">      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 xml:space="preserve">         Важным направлением в содержании программы является духовно-нравственное воспитание младшего школьника. На уровне предметного воспитания создаются условия для воспитания: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патриотизма: через активное познание истории материальной культуры и традиций своего и других народов;</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трудолюбия, творческого отношения к учению, труду, жизни;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 xml:space="preserve">ценностного отношения к </w:t>
      </w:r>
      <w:proofErr w:type="gramStart"/>
      <w:r w:rsidRPr="0088725D">
        <w:rPr>
          <w:rFonts w:ascii="Times New Roman" w:hAnsi="Times New Roman"/>
          <w:sz w:val="28"/>
          <w:szCs w:val="28"/>
        </w:rPr>
        <w:t>прекрасному</w:t>
      </w:r>
      <w:proofErr w:type="gramEnd"/>
      <w:r w:rsidRPr="0088725D">
        <w:rPr>
          <w:rFonts w:ascii="Times New Roman" w:hAnsi="Times New Roman"/>
          <w:sz w:val="28"/>
          <w:szCs w:val="28"/>
        </w:rPr>
        <w:t>, формирования представления об эстетических ценностях;</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ценностного отношения к природе, окружающей среде;</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ценностного отношения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 xml:space="preserve">     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интеграция предметных областей в формировании целостной картины мира и развитии универсальных учебных действий;</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формирование информационной грамотности современного школьника;</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развитие коммуникативной компетентности;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 xml:space="preserve">      Системно-деятельностный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w:t>
      </w:r>
      <w:r w:rsidRPr="0088725D">
        <w:rPr>
          <w:rFonts w:ascii="Times New Roman" w:hAnsi="Times New Roman"/>
          <w:sz w:val="28"/>
          <w:szCs w:val="28"/>
        </w:rPr>
        <w:lastRenderedPageBreak/>
        <w:t xml:space="preserve">решения, исходя из его степени сложности. Он может заменить предлагаемые материалы и инструменты на другие, с аналогичными свойствами и качествами. </w:t>
      </w:r>
    </w:p>
    <w:p w:rsidR="007B0F2F" w:rsidRPr="0088725D" w:rsidRDefault="007B0F2F" w:rsidP="007B0F2F">
      <w:pPr>
        <w:pStyle w:val="afb"/>
        <w:jc w:val="both"/>
        <w:rPr>
          <w:rFonts w:ascii="Times New Roman" w:hAnsi="Times New Roman"/>
          <w:b/>
          <w:sz w:val="28"/>
          <w:szCs w:val="28"/>
        </w:rPr>
      </w:pPr>
      <w:r w:rsidRPr="0088725D">
        <w:rPr>
          <w:rFonts w:ascii="Times New Roman" w:hAnsi="Times New Roman"/>
          <w:b/>
          <w:sz w:val="28"/>
          <w:szCs w:val="28"/>
        </w:rPr>
        <w:t>Планируемые результаты освоения учащимися программы курса</w:t>
      </w:r>
    </w:p>
    <w:p w:rsidR="007B0F2F" w:rsidRPr="0088725D" w:rsidRDefault="007B0F2F" w:rsidP="007B0F2F">
      <w:pPr>
        <w:pStyle w:val="afb"/>
        <w:jc w:val="both"/>
        <w:rPr>
          <w:rFonts w:ascii="Times New Roman" w:hAnsi="Times New Roman"/>
          <w:b/>
          <w:sz w:val="28"/>
          <w:szCs w:val="28"/>
        </w:rPr>
      </w:pPr>
      <w:r w:rsidRPr="0088725D">
        <w:rPr>
          <w:rFonts w:ascii="Times New Roman" w:hAnsi="Times New Roman"/>
          <w:b/>
          <w:sz w:val="28"/>
          <w:szCs w:val="28"/>
        </w:rPr>
        <w:t>Личностные универсальные учебные действия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 xml:space="preserve">У </w:t>
      </w:r>
      <w:proofErr w:type="gramStart"/>
      <w:r w:rsidRPr="0088725D">
        <w:rPr>
          <w:rFonts w:ascii="Times New Roman" w:hAnsi="Times New Roman"/>
          <w:sz w:val="28"/>
          <w:szCs w:val="28"/>
        </w:rPr>
        <w:t>обучающегося</w:t>
      </w:r>
      <w:proofErr w:type="gramEnd"/>
      <w:r w:rsidRPr="0088725D">
        <w:rPr>
          <w:rFonts w:ascii="Times New Roman" w:hAnsi="Times New Roman"/>
          <w:sz w:val="28"/>
          <w:szCs w:val="28"/>
        </w:rPr>
        <w:t xml:space="preserve"> будут сформированы:</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интерес к новым видам прикладного творчества, к новым способам самовыражения;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познавательный интерес к новым способам исследования технологий и материалов;</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адекватное понимание причин успешности/ неуспешности творческой деятельности.</w:t>
      </w:r>
    </w:p>
    <w:p w:rsidR="007B0F2F" w:rsidRPr="0088725D" w:rsidRDefault="007B0F2F" w:rsidP="007B0F2F">
      <w:pPr>
        <w:pStyle w:val="afb"/>
        <w:jc w:val="both"/>
        <w:rPr>
          <w:rFonts w:ascii="Times New Roman" w:hAnsi="Times New Roman"/>
          <w:sz w:val="28"/>
          <w:szCs w:val="28"/>
        </w:rPr>
      </w:pPr>
      <w:proofErr w:type="gramStart"/>
      <w:r w:rsidRPr="0088725D">
        <w:rPr>
          <w:rFonts w:ascii="Times New Roman" w:hAnsi="Times New Roman"/>
          <w:sz w:val="28"/>
          <w:szCs w:val="28"/>
        </w:rPr>
        <w:t>Обучающийся</w:t>
      </w:r>
      <w:proofErr w:type="gramEnd"/>
      <w:r w:rsidRPr="0088725D">
        <w:rPr>
          <w:rFonts w:ascii="Times New Roman" w:hAnsi="Times New Roman"/>
          <w:sz w:val="28"/>
          <w:szCs w:val="28"/>
        </w:rPr>
        <w:t xml:space="preserve"> получит возможность для формирования: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внутренней позиции на уровне понимания необходимости творческой деятельности, как одного из средств самовыражения в социальной жизни;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выраженной познавательной мотивации;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устойчивого интереса к новым способам познания.</w:t>
      </w:r>
    </w:p>
    <w:p w:rsidR="007B0F2F" w:rsidRPr="0088725D" w:rsidRDefault="007B0F2F" w:rsidP="007B0F2F">
      <w:pPr>
        <w:pStyle w:val="afb"/>
        <w:jc w:val="both"/>
        <w:rPr>
          <w:rFonts w:ascii="Times New Roman" w:hAnsi="Times New Roman"/>
          <w:b/>
          <w:sz w:val="28"/>
          <w:szCs w:val="28"/>
        </w:rPr>
      </w:pPr>
      <w:r w:rsidRPr="0088725D">
        <w:rPr>
          <w:rFonts w:ascii="Times New Roman" w:hAnsi="Times New Roman"/>
          <w:b/>
          <w:sz w:val="28"/>
          <w:szCs w:val="28"/>
        </w:rPr>
        <w:t>Регулятивные универсальные учебные действия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Обучающийся научится: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планировать свои действия;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осуществлять итоговый и пошаговый контроль;</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адекватно воспринимать оценку учителя;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 xml:space="preserve">различать способ и результат действия. </w:t>
      </w:r>
    </w:p>
    <w:p w:rsidR="007B0F2F" w:rsidRPr="0088725D" w:rsidRDefault="007B0F2F" w:rsidP="007B0F2F">
      <w:pPr>
        <w:pStyle w:val="afb"/>
        <w:jc w:val="both"/>
        <w:rPr>
          <w:rFonts w:ascii="Times New Roman" w:hAnsi="Times New Roman"/>
          <w:sz w:val="28"/>
          <w:szCs w:val="28"/>
        </w:rPr>
      </w:pPr>
      <w:proofErr w:type="gramStart"/>
      <w:r w:rsidRPr="0088725D">
        <w:rPr>
          <w:rFonts w:ascii="Times New Roman" w:hAnsi="Times New Roman"/>
          <w:sz w:val="28"/>
          <w:szCs w:val="28"/>
        </w:rPr>
        <w:t>Обучающийся</w:t>
      </w:r>
      <w:proofErr w:type="gramEnd"/>
      <w:r w:rsidRPr="0088725D">
        <w:rPr>
          <w:rFonts w:ascii="Times New Roman" w:hAnsi="Times New Roman"/>
          <w:sz w:val="28"/>
          <w:szCs w:val="28"/>
        </w:rPr>
        <w:t xml:space="preserve"> получит возможность научиться: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проявлять познавательную инициативу;</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самостоятельно находить варианты решения творческой задачи.</w:t>
      </w:r>
    </w:p>
    <w:p w:rsidR="007B0F2F" w:rsidRPr="0088725D" w:rsidRDefault="007B0F2F" w:rsidP="007B0F2F">
      <w:pPr>
        <w:pStyle w:val="afb"/>
        <w:jc w:val="both"/>
        <w:rPr>
          <w:rFonts w:ascii="Times New Roman" w:hAnsi="Times New Roman"/>
          <w:b/>
          <w:sz w:val="28"/>
          <w:szCs w:val="28"/>
        </w:rPr>
      </w:pPr>
      <w:r w:rsidRPr="0088725D">
        <w:rPr>
          <w:rFonts w:ascii="Times New Roman" w:hAnsi="Times New Roman"/>
          <w:b/>
          <w:sz w:val="28"/>
          <w:szCs w:val="28"/>
        </w:rPr>
        <w:t>Коммуникативные универсальные учебные действия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Учащиеся смогут:</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допускать существование различных точек зрения и различных вариантов выполнения поставленной творческой задачи;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учитывать разные мнения, стремиться к координации при выполнении коллективных работ;</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формулировать собственное мнение и позицию;</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договариваться, приходить к общему решению;</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соблюдать корректность в высказываниях;</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задавать вопросы по существу;</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контролировать действия партнёра.</w:t>
      </w:r>
    </w:p>
    <w:p w:rsidR="007B0F2F" w:rsidRPr="0088725D" w:rsidRDefault="007B0F2F" w:rsidP="007B0F2F">
      <w:pPr>
        <w:pStyle w:val="afb"/>
        <w:jc w:val="both"/>
        <w:rPr>
          <w:rFonts w:ascii="Times New Roman" w:hAnsi="Times New Roman"/>
          <w:sz w:val="28"/>
          <w:szCs w:val="28"/>
        </w:rPr>
      </w:pPr>
      <w:proofErr w:type="gramStart"/>
      <w:r w:rsidRPr="0088725D">
        <w:rPr>
          <w:rFonts w:ascii="Times New Roman" w:hAnsi="Times New Roman"/>
          <w:sz w:val="28"/>
          <w:szCs w:val="28"/>
        </w:rPr>
        <w:t>Обучающийся</w:t>
      </w:r>
      <w:proofErr w:type="gramEnd"/>
      <w:r w:rsidRPr="0088725D">
        <w:rPr>
          <w:rFonts w:ascii="Times New Roman" w:hAnsi="Times New Roman"/>
          <w:sz w:val="28"/>
          <w:szCs w:val="28"/>
        </w:rPr>
        <w:t xml:space="preserve"> получит возможность научиться: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учитывать разные мнения и обосновывать свою позицию;</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владеть монологической и диалогической формой речи;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осуществлять взаимный контроль и оказывать партнёрам в сотрудничестве необходимую взаимопомощь.</w:t>
      </w:r>
    </w:p>
    <w:p w:rsidR="007B0F2F" w:rsidRPr="0088725D" w:rsidRDefault="007B0F2F" w:rsidP="007B0F2F">
      <w:pPr>
        <w:pStyle w:val="afb"/>
        <w:jc w:val="both"/>
        <w:rPr>
          <w:rFonts w:ascii="Times New Roman" w:hAnsi="Times New Roman"/>
          <w:b/>
          <w:sz w:val="28"/>
          <w:szCs w:val="28"/>
        </w:rPr>
      </w:pPr>
      <w:r w:rsidRPr="0088725D">
        <w:rPr>
          <w:rFonts w:ascii="Times New Roman" w:hAnsi="Times New Roman"/>
          <w:b/>
          <w:sz w:val="28"/>
          <w:szCs w:val="28"/>
        </w:rPr>
        <w:t>Познавательные универсальные учебные действия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Обучающийся научится: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lastRenderedPageBreak/>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высказываться в устной и письменной форме;</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анализировать объекты, выделять главное;</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осуществлять синтез (целое из частей);</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проводить сравнение, классификацию по разным критериям;</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устанавливать причинно-следственные связи;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строить рассуждения об объекте.</w:t>
      </w:r>
    </w:p>
    <w:p w:rsidR="007B0F2F" w:rsidRPr="0088725D" w:rsidRDefault="007B0F2F" w:rsidP="007B0F2F">
      <w:pPr>
        <w:pStyle w:val="afb"/>
        <w:jc w:val="both"/>
        <w:rPr>
          <w:rFonts w:ascii="Times New Roman" w:hAnsi="Times New Roman"/>
          <w:sz w:val="28"/>
          <w:szCs w:val="28"/>
        </w:rPr>
      </w:pPr>
      <w:proofErr w:type="gramStart"/>
      <w:r w:rsidRPr="0088725D">
        <w:rPr>
          <w:rFonts w:ascii="Times New Roman" w:hAnsi="Times New Roman"/>
          <w:sz w:val="28"/>
          <w:szCs w:val="28"/>
        </w:rPr>
        <w:t>Обучающийся</w:t>
      </w:r>
      <w:proofErr w:type="gramEnd"/>
      <w:r w:rsidRPr="0088725D">
        <w:rPr>
          <w:rFonts w:ascii="Times New Roman" w:hAnsi="Times New Roman"/>
          <w:sz w:val="28"/>
          <w:szCs w:val="28"/>
        </w:rPr>
        <w:t xml:space="preserve"> получит возможность научиться: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осознанно и произвольно строить сообщения в устной и письменной форме;</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использованию методов и приёмов художественно-творческой деятельности в основном учебном процессе и повседневной жизни.</w:t>
      </w:r>
    </w:p>
    <w:p w:rsidR="007B0F2F" w:rsidRPr="0088725D" w:rsidRDefault="007B0F2F" w:rsidP="007B0F2F">
      <w:pPr>
        <w:pStyle w:val="afb"/>
        <w:jc w:val="both"/>
        <w:rPr>
          <w:rFonts w:ascii="Times New Roman" w:hAnsi="Times New Roman"/>
          <w:b/>
          <w:sz w:val="28"/>
          <w:szCs w:val="28"/>
        </w:rPr>
      </w:pPr>
      <w:r w:rsidRPr="0088725D">
        <w:rPr>
          <w:rFonts w:ascii="Times New Roman" w:hAnsi="Times New Roman"/>
          <w:b/>
          <w:sz w:val="28"/>
          <w:szCs w:val="28"/>
        </w:rPr>
        <w:t>В результате занятий по предложенной программе учащиеся получат возможность:</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развивать образное мышление, воображение, интеллект, фантазию, техническое мышление, творческие способности;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расширять знания и представления о традиционных и современных материалах для прикладного творчества;</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познакомиться с новыми технологическими приёмами обработки различных материалов;</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использовать ранее изученные приёмы в новых комбинациях и сочетаниях;</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познакомиться с новыми инструментами для обработки материалов или с новыми функциями уже известных инструментов;</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совершенствовать навыки трудовой деятельности в коллективе;</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оказывать посильную помощь в дизайне и оформлении класса, школы, своего жилища;</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достичь оптимального для каждого уровня развития;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сформировать навыки работы с информацией.</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 xml:space="preserve">Содержание курса </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 xml:space="preserve">В зависимости от поставленных задач на занятии используются </w:t>
      </w:r>
      <w:r w:rsidRPr="0088725D">
        <w:rPr>
          <w:rFonts w:ascii="Times New Roman" w:hAnsi="Times New Roman"/>
          <w:b/>
          <w:sz w:val="28"/>
          <w:szCs w:val="28"/>
        </w:rPr>
        <w:t>разнообразные методы</w:t>
      </w:r>
      <w:r w:rsidRPr="0088725D">
        <w:rPr>
          <w:rFonts w:ascii="Times New Roman" w:hAnsi="Times New Roman"/>
          <w:sz w:val="28"/>
          <w:szCs w:val="28"/>
        </w:rPr>
        <w:t xml:space="preserve"> (объяснительно-иллюстративный, репродуктивный, эвристический или частично-поисковый, метод проблемного изложения), </w:t>
      </w:r>
      <w:r w:rsidRPr="0088725D">
        <w:rPr>
          <w:rFonts w:ascii="Times New Roman" w:hAnsi="Times New Roman"/>
          <w:b/>
          <w:sz w:val="28"/>
          <w:szCs w:val="28"/>
        </w:rPr>
        <w:t>формы, приемы обучения.</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 видах декоративно-прикладного искусства, общие сведения об используемых материалах. Практические работы включают изготовление, разметку, раскрой, пошив и оформление поделок.</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lastRenderedPageBreak/>
        <w:t>Обучающиеся приобретают необходимые в жизни элементарные знания, умения и навыки ручной работы с различными материалами, бумагой, картоном¸ нитками.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Особенностью данной программы является то, что она дает возможность каждому обучающемуся реально открыть для себя волшебный мир декоративно-прикладного искусства, проявлять и реализовывать свои творческие способности.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b/>
          <w:sz w:val="28"/>
          <w:szCs w:val="28"/>
        </w:rPr>
        <w:t>Программа кружка художественного творчества</w:t>
      </w:r>
      <w:r w:rsidRPr="0088725D">
        <w:rPr>
          <w:rFonts w:ascii="Times New Roman" w:hAnsi="Times New Roman"/>
          <w:sz w:val="28"/>
          <w:szCs w:val="28"/>
        </w:rPr>
        <w:t>:</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предоставляет широкие возможности для ознакомления с различными профессиями и традиционными народными промыслами;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удовлетворяет потребности детей в общении со своими сверстниками, а также в желании реализовать свои способности;</w:t>
      </w:r>
    </w:p>
    <w:p w:rsidR="007B0F2F" w:rsidRPr="0088725D" w:rsidRDefault="007B0F2F" w:rsidP="007B0F2F">
      <w:pPr>
        <w:pStyle w:val="afb"/>
        <w:jc w:val="both"/>
        <w:rPr>
          <w:rFonts w:ascii="Times New Roman" w:hAnsi="Times New Roman"/>
          <w:sz w:val="28"/>
          <w:szCs w:val="28"/>
        </w:rPr>
      </w:pPr>
      <w:r w:rsidRPr="0088725D">
        <w:rPr>
          <w:rFonts w:ascii="Times New Roman" w:hAnsi="Times New Roman"/>
          <w:sz w:val="28"/>
          <w:szCs w:val="28"/>
        </w:rPr>
        <w:t>позволяет организовать досуг учащихся в системе, интересно и с пользой для себя и для окружающих.</w:t>
      </w:r>
    </w:p>
    <w:p w:rsidR="007B0F2F" w:rsidRPr="00B406D9" w:rsidRDefault="007B0F2F" w:rsidP="007B0F2F">
      <w:pPr>
        <w:spacing w:after="0"/>
        <w:ind w:firstLine="709"/>
        <w:jc w:val="both"/>
        <w:rPr>
          <w:rFonts w:ascii="Times New Roman" w:hAnsi="Times New Roman"/>
          <w:b/>
          <w:sz w:val="28"/>
          <w:szCs w:val="24"/>
        </w:rPr>
      </w:pPr>
    </w:p>
    <w:p w:rsidR="007B0F2F" w:rsidRDefault="007B0F2F" w:rsidP="007B0F2F">
      <w:pPr>
        <w:spacing w:after="0" w:line="240" w:lineRule="auto"/>
        <w:jc w:val="center"/>
        <w:rPr>
          <w:rFonts w:ascii="Times New Roman" w:hAnsi="Times New Roman"/>
          <w:b/>
          <w:sz w:val="32"/>
          <w:szCs w:val="28"/>
        </w:rPr>
      </w:pPr>
      <w:r>
        <w:rPr>
          <w:rFonts w:ascii="Times New Roman" w:hAnsi="Times New Roman"/>
          <w:b/>
          <w:sz w:val="32"/>
          <w:szCs w:val="28"/>
        </w:rPr>
        <w:t>Программа курса внеурочной деятельности</w:t>
      </w:r>
    </w:p>
    <w:p w:rsidR="007B0F2F" w:rsidRDefault="007B0F2F" w:rsidP="007B0F2F">
      <w:pPr>
        <w:spacing w:after="0" w:line="240" w:lineRule="auto"/>
        <w:jc w:val="center"/>
        <w:rPr>
          <w:rFonts w:ascii="Times New Roman" w:hAnsi="Times New Roman"/>
          <w:b/>
          <w:sz w:val="32"/>
          <w:szCs w:val="28"/>
        </w:rPr>
      </w:pPr>
      <w:r>
        <w:rPr>
          <w:rFonts w:ascii="Times New Roman" w:hAnsi="Times New Roman"/>
          <w:b/>
          <w:sz w:val="32"/>
          <w:szCs w:val="28"/>
        </w:rPr>
        <w:t>общекультурного направления</w:t>
      </w:r>
    </w:p>
    <w:p w:rsidR="007B0F2F" w:rsidRPr="00505231" w:rsidRDefault="007B0F2F" w:rsidP="00505231">
      <w:pPr>
        <w:spacing w:after="0" w:line="240" w:lineRule="auto"/>
        <w:jc w:val="center"/>
        <w:rPr>
          <w:rFonts w:ascii="Times New Roman" w:hAnsi="Times New Roman"/>
          <w:b/>
          <w:sz w:val="32"/>
          <w:szCs w:val="28"/>
        </w:rPr>
      </w:pPr>
      <w:r>
        <w:rPr>
          <w:rFonts w:ascii="Times New Roman" w:hAnsi="Times New Roman"/>
          <w:b/>
          <w:sz w:val="32"/>
          <w:szCs w:val="28"/>
        </w:rPr>
        <w:t xml:space="preserve"> « Хореография»</w:t>
      </w:r>
    </w:p>
    <w:p w:rsidR="007B0F2F" w:rsidRPr="00592ED2" w:rsidRDefault="007B0F2F" w:rsidP="007B0F2F">
      <w:pPr>
        <w:shd w:val="clear" w:color="auto" w:fill="FFFFFF"/>
        <w:spacing w:after="0" w:line="240" w:lineRule="auto"/>
        <w:jc w:val="center"/>
        <w:rPr>
          <w:rFonts w:ascii="Arial" w:eastAsia="Times New Roman" w:hAnsi="Arial" w:cs="Arial"/>
          <w:color w:val="000000"/>
        </w:rPr>
      </w:pPr>
      <w:r w:rsidRPr="00592ED2">
        <w:rPr>
          <w:rFonts w:ascii="Times New Roman" w:eastAsia="Times New Roman" w:hAnsi="Times New Roman"/>
          <w:b/>
          <w:bCs/>
          <w:color w:val="000000"/>
          <w:sz w:val="28"/>
        </w:rPr>
        <w:t>Пояснительная записка</w:t>
      </w:r>
    </w:p>
    <w:p w:rsidR="007B0F2F" w:rsidRPr="00592ED2" w:rsidRDefault="007B0F2F" w:rsidP="007B0F2F">
      <w:pPr>
        <w:shd w:val="clear" w:color="auto" w:fill="FFFFFF"/>
        <w:spacing w:after="0" w:line="240" w:lineRule="auto"/>
        <w:ind w:firstLine="708"/>
        <w:jc w:val="both"/>
        <w:rPr>
          <w:rFonts w:ascii="Arial" w:eastAsia="Times New Roman" w:hAnsi="Arial" w:cs="Arial"/>
          <w:color w:val="000000"/>
        </w:rPr>
      </w:pPr>
      <w:r w:rsidRPr="008432BD">
        <w:rPr>
          <w:rFonts w:ascii="Times New Roman" w:eastAsia="Times New Roman" w:hAnsi="Times New Roman"/>
          <w:color w:val="000000"/>
          <w:sz w:val="28"/>
          <w:szCs w:val="28"/>
        </w:rPr>
        <w:t>Данная</w:t>
      </w:r>
      <w:r w:rsidRPr="008432BD">
        <w:rPr>
          <w:rFonts w:ascii="Times New Roman" w:eastAsia="Times New Roman" w:hAnsi="Times New Roman"/>
          <w:color w:val="000000"/>
        </w:rPr>
        <w:t xml:space="preserve"> </w:t>
      </w:r>
      <w:r>
        <w:rPr>
          <w:rFonts w:ascii="Times New Roman" w:eastAsia="Times New Roman" w:hAnsi="Times New Roman"/>
          <w:color w:val="000000"/>
          <w:sz w:val="28"/>
        </w:rPr>
        <w:t xml:space="preserve"> программа</w:t>
      </w:r>
      <w:r w:rsidRPr="00592ED2">
        <w:rPr>
          <w:rFonts w:ascii="Times New Roman" w:eastAsia="Times New Roman" w:hAnsi="Times New Roman"/>
          <w:color w:val="000000"/>
          <w:sz w:val="28"/>
        </w:rPr>
        <w:t xml:space="preserve"> определяется социальным заказом современного общества на личность, обладающую определенным уровнем художественно-эстетического воспитания, а также потребностью в разработке методических рекомендаций по п</w:t>
      </w:r>
      <w:r>
        <w:rPr>
          <w:rFonts w:ascii="Times New Roman" w:eastAsia="Times New Roman" w:hAnsi="Times New Roman"/>
          <w:color w:val="000000"/>
          <w:sz w:val="28"/>
        </w:rPr>
        <w:t xml:space="preserve">реподаванию хореографии детям </w:t>
      </w:r>
      <w:r w:rsidRPr="00592ED2">
        <w:rPr>
          <w:rFonts w:ascii="Times New Roman" w:eastAsia="Times New Roman" w:hAnsi="Times New Roman"/>
          <w:color w:val="000000"/>
          <w:sz w:val="28"/>
        </w:rPr>
        <w:t>школьного возраста.</w:t>
      </w:r>
    </w:p>
    <w:p w:rsidR="007B0F2F" w:rsidRPr="00592ED2" w:rsidRDefault="007B0F2F" w:rsidP="007B0F2F">
      <w:pPr>
        <w:shd w:val="clear" w:color="auto" w:fill="FFFFFF"/>
        <w:spacing w:after="0" w:line="240" w:lineRule="auto"/>
        <w:ind w:firstLine="708"/>
        <w:jc w:val="both"/>
        <w:rPr>
          <w:rFonts w:ascii="Arial" w:eastAsia="Times New Roman" w:hAnsi="Arial" w:cs="Arial"/>
          <w:color w:val="000000"/>
        </w:rPr>
      </w:pPr>
      <w:r>
        <w:rPr>
          <w:rFonts w:ascii="Times New Roman" w:eastAsia="Times New Roman" w:hAnsi="Times New Roman"/>
          <w:color w:val="000000"/>
          <w:sz w:val="28"/>
        </w:rPr>
        <w:t> Ш</w:t>
      </w:r>
      <w:r w:rsidRPr="00592ED2">
        <w:rPr>
          <w:rFonts w:ascii="Times New Roman" w:eastAsia="Times New Roman" w:hAnsi="Times New Roman"/>
          <w:color w:val="000000"/>
          <w:sz w:val="28"/>
        </w:rPr>
        <w:t>кольный период  общепризнан как начальный этап развития внутреннего  мира  ребенка, его  духовности,   формирования общечеловеческих ценностей. Этот возраст является временем интенсивного развития и всесторонней любознательности. Изучение детьми хореографии, вводит их в мир волнующих перевоплощений, радостных переживаний, открывает путь эстетического восприятия и освоения жизни в рамках, доступных его возрасту.</w:t>
      </w:r>
    </w:p>
    <w:p w:rsidR="007B0F2F" w:rsidRPr="00592ED2" w:rsidRDefault="007B0F2F" w:rsidP="007B0F2F">
      <w:pPr>
        <w:shd w:val="clear" w:color="auto" w:fill="FFFFFF"/>
        <w:spacing w:after="0" w:line="240" w:lineRule="auto"/>
        <w:ind w:firstLine="708"/>
        <w:jc w:val="both"/>
        <w:rPr>
          <w:rFonts w:ascii="Arial" w:eastAsia="Times New Roman" w:hAnsi="Arial" w:cs="Arial"/>
          <w:color w:val="000000"/>
        </w:rPr>
      </w:pPr>
      <w:r w:rsidRPr="00592ED2">
        <w:rPr>
          <w:rFonts w:ascii="Times New Roman" w:eastAsia="Times New Roman" w:hAnsi="Times New Roman"/>
          <w:color w:val="000000"/>
          <w:sz w:val="28"/>
        </w:rPr>
        <w:t xml:space="preserve">Занятия хореографией способны оказать разностороннее комплексное влияние на развитие ребёнка и формирование его как эстетически и духовно развитой личности. Оказывая активное влияние на развитие эмоционально-образной сферы мышления, постоянно побуждая к творчеству, давая примеры нравственного поведения, тренируя волю и тело, хореография может дать детям то, чего не хватает в современном процессе обучения и воспитании детей </w:t>
      </w:r>
      <w:r>
        <w:rPr>
          <w:rFonts w:ascii="Times New Roman" w:eastAsia="Times New Roman" w:hAnsi="Times New Roman"/>
          <w:color w:val="000000"/>
          <w:sz w:val="28"/>
        </w:rPr>
        <w:t>–</w:t>
      </w:r>
      <w:r w:rsidRPr="00592ED2">
        <w:rPr>
          <w:rFonts w:ascii="Times New Roman" w:eastAsia="Times New Roman" w:hAnsi="Times New Roman"/>
          <w:color w:val="000000"/>
          <w:sz w:val="28"/>
        </w:rPr>
        <w:t xml:space="preserve"> попытаться уравновесить, гармонизировать, интеллектуальное развитие ребёнка </w:t>
      </w:r>
      <w:proofErr w:type="gramStart"/>
      <w:r w:rsidRPr="00592ED2">
        <w:rPr>
          <w:rFonts w:ascii="Times New Roman" w:eastAsia="Times New Roman" w:hAnsi="Times New Roman"/>
          <w:color w:val="000000"/>
          <w:sz w:val="28"/>
        </w:rPr>
        <w:t>с</w:t>
      </w:r>
      <w:proofErr w:type="gramEnd"/>
      <w:r w:rsidRPr="00592ED2">
        <w:rPr>
          <w:rFonts w:ascii="Times New Roman" w:eastAsia="Times New Roman" w:hAnsi="Times New Roman"/>
          <w:color w:val="000000"/>
          <w:sz w:val="28"/>
        </w:rPr>
        <w:t xml:space="preserve"> физическим, нравственным, духовным и эмоциональным.</w:t>
      </w:r>
    </w:p>
    <w:p w:rsidR="007B0F2F" w:rsidRDefault="007B0F2F" w:rsidP="007B0F2F">
      <w:pPr>
        <w:shd w:val="clear" w:color="auto" w:fill="FFFFFF"/>
        <w:spacing w:after="0" w:line="240" w:lineRule="auto"/>
        <w:ind w:left="-684" w:firstLine="708"/>
        <w:jc w:val="both"/>
        <w:rPr>
          <w:rFonts w:ascii="Times New Roman" w:eastAsia="Times New Roman" w:hAnsi="Times New Roman"/>
          <w:color w:val="000000"/>
          <w:sz w:val="28"/>
        </w:rPr>
      </w:pPr>
      <w:r w:rsidRPr="00592ED2">
        <w:rPr>
          <w:rFonts w:ascii="Times New Roman" w:eastAsia="Times New Roman" w:hAnsi="Times New Roman"/>
          <w:b/>
          <w:bCs/>
          <w:color w:val="000000"/>
          <w:sz w:val="28"/>
        </w:rPr>
        <w:t>Цель</w:t>
      </w:r>
      <w:r w:rsidRPr="00592ED2">
        <w:rPr>
          <w:rFonts w:ascii="Times New Roman" w:eastAsia="Times New Roman" w:hAnsi="Times New Roman"/>
          <w:color w:val="000000"/>
          <w:sz w:val="28"/>
        </w:rPr>
        <w:t xml:space="preserve"> – данной программы – физическое развитие, </w:t>
      </w:r>
    </w:p>
    <w:p w:rsidR="007B0F2F" w:rsidRDefault="007B0F2F" w:rsidP="007B0F2F">
      <w:pPr>
        <w:shd w:val="clear" w:color="auto" w:fill="FFFFFF"/>
        <w:spacing w:after="0" w:line="240" w:lineRule="auto"/>
        <w:ind w:left="-684" w:firstLine="708"/>
        <w:jc w:val="both"/>
        <w:rPr>
          <w:rFonts w:ascii="Times New Roman" w:eastAsia="Times New Roman" w:hAnsi="Times New Roman"/>
          <w:color w:val="000000"/>
          <w:sz w:val="28"/>
        </w:rPr>
      </w:pPr>
      <w:r w:rsidRPr="00592ED2">
        <w:rPr>
          <w:rFonts w:ascii="Times New Roman" w:eastAsia="Times New Roman" w:hAnsi="Times New Roman"/>
          <w:color w:val="000000"/>
          <w:sz w:val="28"/>
        </w:rPr>
        <w:t xml:space="preserve">развитие эмоциональной сферы, </w:t>
      </w:r>
    </w:p>
    <w:p w:rsidR="007B0F2F" w:rsidRDefault="007B0F2F" w:rsidP="007B0F2F">
      <w:pPr>
        <w:shd w:val="clear" w:color="auto" w:fill="FFFFFF"/>
        <w:spacing w:after="0" w:line="240" w:lineRule="auto"/>
        <w:ind w:left="-684" w:firstLine="708"/>
        <w:jc w:val="both"/>
        <w:rPr>
          <w:rFonts w:ascii="Times New Roman" w:eastAsia="Times New Roman" w:hAnsi="Times New Roman"/>
          <w:color w:val="000000"/>
          <w:sz w:val="28"/>
        </w:rPr>
      </w:pPr>
      <w:r w:rsidRPr="00592ED2">
        <w:rPr>
          <w:rFonts w:ascii="Times New Roman" w:eastAsia="Times New Roman" w:hAnsi="Times New Roman"/>
          <w:color w:val="000000"/>
          <w:sz w:val="28"/>
        </w:rPr>
        <w:lastRenderedPageBreak/>
        <w:t xml:space="preserve">эстетических и нравственных понятий через приобщение </w:t>
      </w:r>
    </w:p>
    <w:p w:rsidR="007B0F2F" w:rsidRPr="00F55CA7" w:rsidRDefault="007B0F2F" w:rsidP="007B0F2F">
      <w:pPr>
        <w:shd w:val="clear" w:color="auto" w:fill="FFFFFF"/>
        <w:spacing w:after="0" w:line="240" w:lineRule="auto"/>
        <w:ind w:left="-684" w:firstLine="708"/>
        <w:jc w:val="both"/>
        <w:rPr>
          <w:rFonts w:ascii="Times New Roman" w:eastAsia="Times New Roman" w:hAnsi="Times New Roman"/>
          <w:color w:val="000000"/>
          <w:sz w:val="28"/>
        </w:rPr>
      </w:pPr>
      <w:r w:rsidRPr="00592ED2">
        <w:rPr>
          <w:rFonts w:ascii="Times New Roman" w:eastAsia="Times New Roman" w:hAnsi="Times New Roman"/>
          <w:color w:val="000000"/>
          <w:sz w:val="28"/>
        </w:rPr>
        <w:t xml:space="preserve">детей к искусству </w:t>
      </w:r>
      <w:r>
        <w:rPr>
          <w:rFonts w:ascii="Times New Roman" w:eastAsia="Times New Roman" w:hAnsi="Times New Roman"/>
          <w:color w:val="000000"/>
          <w:sz w:val="28"/>
        </w:rPr>
        <w:t xml:space="preserve"> </w:t>
      </w:r>
      <w:r w:rsidRPr="00592ED2">
        <w:rPr>
          <w:rFonts w:ascii="Times New Roman" w:eastAsia="Times New Roman" w:hAnsi="Times New Roman"/>
          <w:color w:val="000000"/>
          <w:sz w:val="28"/>
        </w:rPr>
        <w:t>хореографии.</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sidRPr="00592ED2">
        <w:rPr>
          <w:rFonts w:ascii="Times New Roman" w:eastAsia="Times New Roman" w:hAnsi="Times New Roman"/>
          <w:color w:val="000000"/>
          <w:sz w:val="28"/>
        </w:rPr>
        <w:t>   Поставленная цель достигается с помощью решения следующих </w:t>
      </w:r>
      <w:r w:rsidRPr="00592ED2">
        <w:rPr>
          <w:rFonts w:ascii="Times New Roman" w:eastAsia="Times New Roman" w:hAnsi="Times New Roman"/>
          <w:b/>
          <w:bCs/>
          <w:color w:val="000000"/>
          <w:sz w:val="28"/>
        </w:rPr>
        <w:t>задач</w:t>
      </w:r>
      <w:r w:rsidRPr="00592ED2">
        <w:rPr>
          <w:rFonts w:ascii="Times New Roman" w:eastAsia="Times New Roman" w:hAnsi="Times New Roman"/>
          <w:color w:val="000000"/>
          <w:sz w:val="28"/>
        </w:rPr>
        <w:t>:</w:t>
      </w:r>
    </w:p>
    <w:p w:rsidR="007B0F2F" w:rsidRPr="00E33AB2" w:rsidRDefault="007B0F2F" w:rsidP="007B0F2F">
      <w:pPr>
        <w:pStyle w:val="af2"/>
        <w:numPr>
          <w:ilvl w:val="0"/>
          <w:numId w:val="4"/>
        </w:numPr>
        <w:shd w:val="clear" w:color="auto" w:fill="FFFFFF"/>
        <w:spacing w:line="240" w:lineRule="auto"/>
        <w:contextualSpacing/>
        <w:jc w:val="both"/>
        <w:rPr>
          <w:rFonts w:ascii="Arial" w:hAnsi="Arial" w:cs="Arial"/>
          <w:b/>
          <w:color w:val="000000"/>
        </w:rPr>
      </w:pPr>
      <w:r w:rsidRPr="00E33AB2">
        <w:rPr>
          <w:b/>
          <w:color w:val="000000"/>
          <w:sz w:val="28"/>
        </w:rPr>
        <w:t>Развивающие задачи:</w:t>
      </w:r>
    </w:p>
    <w:p w:rsidR="007B0F2F" w:rsidRDefault="007B0F2F" w:rsidP="007B0F2F">
      <w:pPr>
        <w:shd w:val="clear" w:color="auto" w:fill="FFFFFF"/>
        <w:spacing w:after="0" w:line="240" w:lineRule="auto"/>
        <w:ind w:left="-684" w:firstLine="708"/>
        <w:jc w:val="both"/>
        <w:rPr>
          <w:rFonts w:ascii="Times New Roman" w:eastAsia="Times New Roman" w:hAnsi="Times New Roman"/>
          <w:color w:val="000000"/>
          <w:sz w:val="28"/>
        </w:rPr>
      </w:pPr>
      <w:r w:rsidRPr="00592ED2">
        <w:rPr>
          <w:rFonts w:ascii="Times New Roman" w:eastAsia="Times New Roman" w:hAnsi="Times New Roman"/>
          <w:color w:val="000000"/>
          <w:sz w:val="28"/>
        </w:rPr>
        <w:t xml:space="preserve"> - укреплять опорно – мышечный аппарат, формировать </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sidRPr="00592ED2">
        <w:rPr>
          <w:rFonts w:ascii="Times New Roman" w:eastAsia="Times New Roman" w:hAnsi="Times New Roman"/>
          <w:color w:val="000000"/>
          <w:sz w:val="28"/>
        </w:rPr>
        <w:t>правильную осанку;</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sidRPr="00592ED2">
        <w:rPr>
          <w:rFonts w:ascii="Times New Roman" w:eastAsia="Times New Roman" w:hAnsi="Times New Roman"/>
          <w:color w:val="000000"/>
          <w:sz w:val="28"/>
        </w:rPr>
        <w:t>- развивать двигательную и музыкально – ритмическую координацию;</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sidRPr="00592ED2">
        <w:rPr>
          <w:rFonts w:ascii="Times New Roman" w:eastAsia="Times New Roman" w:hAnsi="Times New Roman"/>
          <w:color w:val="000000"/>
          <w:sz w:val="28"/>
        </w:rPr>
        <w:t>- развивать внимание, слуховую, зрительную, двигательную память;</w:t>
      </w:r>
    </w:p>
    <w:p w:rsidR="007B0F2F" w:rsidRDefault="007B0F2F" w:rsidP="007B0F2F">
      <w:pPr>
        <w:shd w:val="clear" w:color="auto" w:fill="FFFFFF"/>
        <w:spacing w:after="0" w:line="240" w:lineRule="auto"/>
        <w:ind w:left="-684" w:firstLine="708"/>
        <w:jc w:val="both"/>
        <w:rPr>
          <w:rFonts w:ascii="Times New Roman" w:eastAsia="Times New Roman" w:hAnsi="Times New Roman"/>
          <w:color w:val="000000"/>
          <w:sz w:val="28"/>
        </w:rPr>
      </w:pPr>
      <w:r w:rsidRPr="00592ED2">
        <w:rPr>
          <w:rFonts w:ascii="Times New Roman" w:eastAsia="Times New Roman" w:hAnsi="Times New Roman"/>
          <w:color w:val="000000"/>
          <w:sz w:val="28"/>
        </w:rPr>
        <w:t xml:space="preserve">- развивать эмоциональное восприятие, </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sidRPr="00592ED2">
        <w:rPr>
          <w:rFonts w:ascii="Times New Roman" w:eastAsia="Times New Roman" w:hAnsi="Times New Roman"/>
          <w:color w:val="000000"/>
          <w:sz w:val="28"/>
        </w:rPr>
        <w:t>эмоциональную отзывчивость, фантазию.</w:t>
      </w:r>
    </w:p>
    <w:p w:rsidR="007B0F2F" w:rsidRPr="008432BD" w:rsidRDefault="007B0F2F" w:rsidP="007B0F2F">
      <w:pPr>
        <w:shd w:val="clear" w:color="auto" w:fill="FFFFFF"/>
        <w:spacing w:after="0" w:line="240" w:lineRule="auto"/>
        <w:ind w:left="-684" w:firstLine="708"/>
        <w:jc w:val="both"/>
        <w:rPr>
          <w:rFonts w:ascii="Arial" w:eastAsia="Times New Roman" w:hAnsi="Arial" w:cs="Arial"/>
          <w:b/>
          <w:color w:val="000000"/>
        </w:rPr>
      </w:pPr>
      <w:r w:rsidRPr="008432BD">
        <w:rPr>
          <w:rFonts w:ascii="Times New Roman" w:eastAsia="Times New Roman" w:hAnsi="Times New Roman"/>
          <w:b/>
          <w:color w:val="000000"/>
          <w:sz w:val="28"/>
        </w:rPr>
        <w:t>      2. Обучающие задачи:</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sidRPr="00592ED2">
        <w:rPr>
          <w:rFonts w:ascii="Times New Roman" w:eastAsia="Times New Roman" w:hAnsi="Times New Roman"/>
          <w:color w:val="000000"/>
          <w:sz w:val="28"/>
        </w:rPr>
        <w:t>  - осваивать простейшие танцевальные движения;</w:t>
      </w:r>
    </w:p>
    <w:p w:rsidR="007B0F2F" w:rsidRDefault="007B0F2F" w:rsidP="007B0F2F">
      <w:pPr>
        <w:shd w:val="clear" w:color="auto" w:fill="FFFFFF"/>
        <w:spacing w:after="0" w:line="240" w:lineRule="auto"/>
        <w:ind w:left="-684" w:firstLine="708"/>
        <w:jc w:val="both"/>
        <w:rPr>
          <w:rFonts w:ascii="Times New Roman" w:eastAsia="Times New Roman" w:hAnsi="Times New Roman"/>
          <w:color w:val="000000"/>
          <w:sz w:val="28"/>
        </w:rPr>
      </w:pPr>
      <w:r w:rsidRPr="00592ED2">
        <w:rPr>
          <w:rFonts w:ascii="Times New Roman" w:eastAsia="Times New Roman" w:hAnsi="Times New Roman"/>
          <w:color w:val="000000"/>
          <w:sz w:val="28"/>
        </w:rPr>
        <w:t xml:space="preserve">  - осваивать комбинации, рисунки, перестроения, </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Pr>
          <w:rFonts w:ascii="Times New Roman" w:eastAsia="Times New Roman" w:hAnsi="Times New Roman"/>
          <w:color w:val="000000"/>
          <w:sz w:val="28"/>
        </w:rPr>
        <w:t xml:space="preserve">    </w:t>
      </w:r>
      <w:r w:rsidRPr="00592ED2">
        <w:rPr>
          <w:rFonts w:ascii="Times New Roman" w:eastAsia="Times New Roman" w:hAnsi="Times New Roman"/>
          <w:color w:val="000000"/>
          <w:sz w:val="28"/>
        </w:rPr>
        <w:t>хореографические композиции на базе проученных движений;</w:t>
      </w:r>
    </w:p>
    <w:p w:rsidR="007B0F2F" w:rsidRDefault="007B0F2F" w:rsidP="007B0F2F">
      <w:pPr>
        <w:shd w:val="clear" w:color="auto" w:fill="FFFFFF"/>
        <w:spacing w:after="0" w:line="240" w:lineRule="auto"/>
        <w:ind w:left="-684" w:firstLine="708"/>
        <w:jc w:val="both"/>
        <w:rPr>
          <w:rFonts w:ascii="Times New Roman" w:eastAsia="Times New Roman" w:hAnsi="Times New Roman"/>
          <w:color w:val="000000"/>
          <w:sz w:val="28"/>
        </w:rPr>
      </w:pPr>
      <w:r w:rsidRPr="00592ED2">
        <w:rPr>
          <w:rFonts w:ascii="Times New Roman" w:eastAsia="Times New Roman" w:hAnsi="Times New Roman"/>
          <w:color w:val="000000"/>
          <w:sz w:val="28"/>
        </w:rPr>
        <w:t xml:space="preserve">  - приобретать навык эмоционального и образного исполнения </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Pr>
          <w:rFonts w:ascii="Times New Roman" w:eastAsia="Times New Roman" w:hAnsi="Times New Roman"/>
          <w:color w:val="000000"/>
          <w:sz w:val="28"/>
        </w:rPr>
        <w:t xml:space="preserve">    </w:t>
      </w:r>
      <w:r w:rsidRPr="00592ED2">
        <w:rPr>
          <w:rFonts w:ascii="Times New Roman" w:eastAsia="Times New Roman" w:hAnsi="Times New Roman"/>
          <w:color w:val="000000"/>
          <w:sz w:val="28"/>
        </w:rPr>
        <w:t>хореографических композиций (танцев).</w:t>
      </w:r>
    </w:p>
    <w:p w:rsidR="007B0F2F" w:rsidRPr="008432BD" w:rsidRDefault="007B0F2F" w:rsidP="007B0F2F">
      <w:pPr>
        <w:shd w:val="clear" w:color="auto" w:fill="FFFFFF"/>
        <w:spacing w:after="0" w:line="240" w:lineRule="auto"/>
        <w:ind w:left="-684" w:firstLine="708"/>
        <w:jc w:val="both"/>
        <w:rPr>
          <w:rFonts w:ascii="Arial" w:eastAsia="Times New Roman" w:hAnsi="Arial" w:cs="Arial"/>
          <w:b/>
          <w:color w:val="000000"/>
        </w:rPr>
      </w:pPr>
      <w:r w:rsidRPr="008432BD">
        <w:rPr>
          <w:rFonts w:ascii="Times New Roman" w:eastAsia="Times New Roman" w:hAnsi="Times New Roman"/>
          <w:b/>
          <w:color w:val="000000"/>
          <w:sz w:val="28"/>
        </w:rPr>
        <w:t>      3. Воспитательные задачи:</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Pr>
          <w:rFonts w:ascii="Times New Roman" w:eastAsia="Times New Roman" w:hAnsi="Times New Roman"/>
          <w:color w:val="000000"/>
          <w:sz w:val="28"/>
        </w:rPr>
        <w:t>   </w:t>
      </w:r>
      <w:r w:rsidRPr="00592ED2">
        <w:rPr>
          <w:rFonts w:ascii="Times New Roman" w:eastAsia="Times New Roman" w:hAnsi="Times New Roman"/>
          <w:color w:val="000000"/>
          <w:sz w:val="28"/>
        </w:rPr>
        <w:t>- формировать художественный вкус;</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Pr>
          <w:rFonts w:ascii="Times New Roman" w:eastAsia="Times New Roman" w:hAnsi="Times New Roman"/>
          <w:color w:val="000000"/>
          <w:sz w:val="28"/>
        </w:rPr>
        <w:t xml:space="preserve">   </w:t>
      </w:r>
      <w:r w:rsidRPr="00592ED2">
        <w:rPr>
          <w:rFonts w:ascii="Times New Roman" w:eastAsia="Times New Roman" w:hAnsi="Times New Roman"/>
          <w:color w:val="000000"/>
          <w:sz w:val="28"/>
        </w:rPr>
        <w:t xml:space="preserve">- воспитывать понятие эстетики отношений в паре (мальчик </w:t>
      </w:r>
      <w:r>
        <w:rPr>
          <w:rFonts w:ascii="Times New Roman" w:eastAsia="Times New Roman" w:hAnsi="Times New Roman"/>
          <w:color w:val="000000"/>
          <w:sz w:val="28"/>
        </w:rPr>
        <w:t>–</w:t>
      </w:r>
      <w:r w:rsidRPr="00592ED2">
        <w:rPr>
          <w:rFonts w:ascii="Times New Roman" w:eastAsia="Times New Roman" w:hAnsi="Times New Roman"/>
          <w:color w:val="000000"/>
          <w:sz w:val="28"/>
        </w:rPr>
        <w:t xml:space="preserve"> девочка);</w:t>
      </w:r>
    </w:p>
    <w:p w:rsidR="007B0F2F" w:rsidRDefault="007B0F2F" w:rsidP="007B0F2F">
      <w:pPr>
        <w:shd w:val="clear" w:color="auto" w:fill="FFFFFF"/>
        <w:spacing w:after="0" w:line="240" w:lineRule="auto"/>
        <w:ind w:left="-684" w:firstLine="708"/>
        <w:jc w:val="both"/>
        <w:rPr>
          <w:rFonts w:ascii="Times New Roman" w:eastAsia="Times New Roman" w:hAnsi="Times New Roman"/>
          <w:color w:val="000000"/>
          <w:sz w:val="28"/>
        </w:rPr>
      </w:pPr>
      <w:r w:rsidRPr="00592ED2">
        <w:rPr>
          <w:rFonts w:ascii="Times New Roman" w:eastAsia="Times New Roman" w:hAnsi="Times New Roman"/>
          <w:color w:val="000000"/>
          <w:sz w:val="28"/>
        </w:rPr>
        <w:t> </w:t>
      </w:r>
      <w:r>
        <w:rPr>
          <w:rFonts w:ascii="Times New Roman" w:eastAsia="Times New Roman" w:hAnsi="Times New Roman"/>
          <w:color w:val="000000"/>
          <w:sz w:val="28"/>
        </w:rPr>
        <w:t xml:space="preserve">  -</w:t>
      </w:r>
      <w:r w:rsidRPr="00592ED2">
        <w:rPr>
          <w:rFonts w:ascii="Times New Roman" w:eastAsia="Times New Roman" w:hAnsi="Times New Roman"/>
          <w:color w:val="000000"/>
          <w:sz w:val="28"/>
        </w:rPr>
        <w:t xml:space="preserve">воспитывать трудолюбие, упорство, настойчивость, </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Pr>
          <w:rFonts w:ascii="Times New Roman" w:eastAsia="Times New Roman" w:hAnsi="Times New Roman"/>
          <w:color w:val="000000"/>
          <w:sz w:val="28"/>
        </w:rPr>
        <w:t xml:space="preserve">   </w:t>
      </w:r>
      <w:r w:rsidRPr="00592ED2">
        <w:rPr>
          <w:rFonts w:ascii="Times New Roman" w:eastAsia="Times New Roman" w:hAnsi="Times New Roman"/>
          <w:color w:val="000000"/>
          <w:sz w:val="28"/>
        </w:rPr>
        <w:t>умение добиваться поставленной цели;</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Pr>
          <w:rFonts w:ascii="Times New Roman" w:eastAsia="Times New Roman" w:hAnsi="Times New Roman"/>
          <w:color w:val="000000"/>
          <w:sz w:val="28"/>
        </w:rPr>
        <w:t xml:space="preserve"> </w:t>
      </w:r>
      <w:r w:rsidRPr="00592ED2">
        <w:rPr>
          <w:rFonts w:ascii="Times New Roman" w:eastAsia="Times New Roman" w:hAnsi="Times New Roman"/>
          <w:color w:val="000000"/>
          <w:sz w:val="28"/>
        </w:rPr>
        <w:t> - формировать интерес к хореографическому искусству;</w:t>
      </w:r>
    </w:p>
    <w:p w:rsidR="007B0F2F" w:rsidRDefault="007B0F2F" w:rsidP="007B0F2F">
      <w:pPr>
        <w:shd w:val="clear" w:color="auto" w:fill="FFFFFF"/>
        <w:spacing w:after="0" w:line="240" w:lineRule="auto"/>
        <w:ind w:left="-684" w:firstLine="708"/>
        <w:jc w:val="both"/>
        <w:rPr>
          <w:rFonts w:ascii="Times New Roman" w:eastAsia="Times New Roman" w:hAnsi="Times New Roman"/>
          <w:color w:val="000000"/>
          <w:sz w:val="28"/>
        </w:rPr>
      </w:pPr>
      <w:r>
        <w:rPr>
          <w:rFonts w:ascii="Times New Roman" w:eastAsia="Times New Roman" w:hAnsi="Times New Roman"/>
          <w:color w:val="000000"/>
          <w:sz w:val="28"/>
        </w:rPr>
        <w:t> -</w:t>
      </w:r>
      <w:r w:rsidRPr="00592ED2">
        <w:rPr>
          <w:rFonts w:ascii="Times New Roman" w:eastAsia="Times New Roman" w:hAnsi="Times New Roman"/>
          <w:color w:val="000000"/>
          <w:sz w:val="28"/>
        </w:rPr>
        <w:t xml:space="preserve">воспитывать патриотические чувства, </w:t>
      </w:r>
    </w:p>
    <w:p w:rsidR="007B0F2F" w:rsidRPr="00592ED2" w:rsidRDefault="007B0F2F" w:rsidP="007B0F2F">
      <w:pPr>
        <w:shd w:val="clear" w:color="auto" w:fill="FFFFFF"/>
        <w:spacing w:after="0" w:line="240" w:lineRule="auto"/>
        <w:ind w:left="-684" w:firstLine="708"/>
        <w:jc w:val="both"/>
        <w:rPr>
          <w:rFonts w:ascii="Arial" w:eastAsia="Times New Roman" w:hAnsi="Arial" w:cs="Arial"/>
          <w:color w:val="000000"/>
        </w:rPr>
      </w:pPr>
      <w:r>
        <w:rPr>
          <w:rFonts w:ascii="Times New Roman" w:eastAsia="Times New Roman" w:hAnsi="Times New Roman"/>
          <w:color w:val="000000"/>
          <w:sz w:val="28"/>
        </w:rPr>
        <w:t xml:space="preserve">   </w:t>
      </w:r>
      <w:r w:rsidRPr="00592ED2">
        <w:rPr>
          <w:rFonts w:ascii="Times New Roman" w:eastAsia="Times New Roman" w:hAnsi="Times New Roman"/>
          <w:color w:val="000000"/>
          <w:sz w:val="28"/>
        </w:rPr>
        <w:t>знакомить с элементами различных национальных культур.</w:t>
      </w:r>
    </w:p>
    <w:p w:rsidR="007B0F2F" w:rsidRPr="00F55CA7" w:rsidRDefault="007B0F2F" w:rsidP="007B0F2F">
      <w:pPr>
        <w:shd w:val="clear" w:color="auto" w:fill="FFFFFF"/>
        <w:spacing w:after="0" w:line="240" w:lineRule="auto"/>
        <w:jc w:val="both"/>
        <w:rPr>
          <w:rFonts w:ascii="Arial" w:eastAsia="Times New Roman" w:hAnsi="Arial" w:cs="Arial"/>
          <w:color w:val="000000"/>
        </w:rPr>
      </w:pPr>
      <w:r w:rsidRPr="00592ED2">
        <w:rPr>
          <w:rFonts w:ascii="Times New Roman" w:eastAsia="Times New Roman" w:hAnsi="Times New Roman"/>
          <w:color w:val="000000"/>
          <w:sz w:val="28"/>
        </w:rPr>
        <w:t xml:space="preserve">          </w:t>
      </w:r>
      <w:r>
        <w:rPr>
          <w:rFonts w:ascii="Times New Roman" w:eastAsia="Times New Roman" w:hAnsi="Times New Roman"/>
          <w:color w:val="000000"/>
          <w:sz w:val="28"/>
        </w:rPr>
        <w:t xml:space="preserve">Программа рассчитана на 4 года обучения. Занятия проводятся  </w:t>
      </w:r>
      <w:r w:rsidRPr="00592ED2">
        <w:rPr>
          <w:rFonts w:ascii="Times New Roman" w:eastAsia="Times New Roman" w:hAnsi="Times New Roman"/>
          <w:color w:val="000000"/>
          <w:sz w:val="28"/>
        </w:rPr>
        <w:t>2 раза в неделю. Диагностика проводится 2 раза в год: вводная (сентябрь), итоговая (май).</w:t>
      </w:r>
    </w:p>
    <w:p w:rsidR="00505231" w:rsidRDefault="007B0F2F" w:rsidP="00505231">
      <w:pPr>
        <w:shd w:val="clear" w:color="auto" w:fill="FFFFFF"/>
        <w:spacing w:after="0" w:line="240" w:lineRule="auto"/>
        <w:ind w:left="360" w:hanging="180"/>
        <w:jc w:val="center"/>
        <w:rPr>
          <w:rFonts w:ascii="Times New Roman" w:eastAsia="Times New Roman" w:hAnsi="Times New Roman"/>
          <w:b/>
          <w:bCs/>
          <w:color w:val="000000"/>
          <w:sz w:val="28"/>
        </w:rPr>
      </w:pPr>
      <w:r w:rsidRPr="00592ED2">
        <w:rPr>
          <w:rFonts w:ascii="Times New Roman" w:eastAsia="Times New Roman" w:hAnsi="Times New Roman"/>
          <w:b/>
          <w:bCs/>
          <w:color w:val="000000"/>
          <w:sz w:val="28"/>
        </w:rPr>
        <w:t>Содержание программы</w:t>
      </w:r>
    </w:p>
    <w:p w:rsidR="007B0F2F" w:rsidRPr="00505231" w:rsidRDefault="00505231" w:rsidP="00505231">
      <w:pPr>
        <w:shd w:val="clear" w:color="auto" w:fill="FFFFFF"/>
        <w:spacing w:after="0" w:line="240" w:lineRule="auto"/>
        <w:ind w:left="360" w:hanging="180"/>
        <w:rPr>
          <w:rFonts w:ascii="Times New Roman" w:eastAsia="Times New Roman" w:hAnsi="Times New Roman" w:cs="Times New Roman"/>
          <w:b/>
          <w:bCs/>
          <w:color w:val="000000"/>
          <w:sz w:val="28"/>
        </w:rPr>
      </w:pPr>
      <w:r>
        <w:rPr>
          <w:rFonts w:ascii="Times New Roman" w:hAnsi="Times New Roman" w:cs="Times New Roman"/>
          <w:b/>
          <w:bCs/>
          <w:color w:val="000000"/>
          <w:sz w:val="28"/>
        </w:rPr>
        <w:t>1.</w:t>
      </w:r>
      <w:r w:rsidR="007B0F2F" w:rsidRPr="00505231">
        <w:rPr>
          <w:rFonts w:ascii="Times New Roman" w:hAnsi="Times New Roman" w:cs="Times New Roman"/>
          <w:b/>
          <w:bCs/>
          <w:color w:val="000000"/>
          <w:sz w:val="28"/>
        </w:rPr>
        <w:t>Вводное занятие.</w:t>
      </w:r>
    </w:p>
    <w:p w:rsidR="007B0F2F" w:rsidRPr="00592ED2" w:rsidRDefault="007B0F2F" w:rsidP="007B0F2F">
      <w:pPr>
        <w:shd w:val="clear" w:color="auto" w:fill="FFFFFF"/>
        <w:spacing w:after="0" w:line="240" w:lineRule="auto"/>
        <w:jc w:val="both"/>
        <w:rPr>
          <w:rFonts w:ascii="Arial" w:eastAsia="Times New Roman" w:hAnsi="Arial" w:cs="Arial"/>
          <w:color w:val="000000"/>
        </w:rPr>
      </w:pPr>
      <w:r w:rsidRPr="00592ED2">
        <w:rPr>
          <w:rFonts w:ascii="Times New Roman" w:eastAsia="Times New Roman" w:hAnsi="Times New Roman"/>
          <w:color w:val="000000"/>
          <w:sz w:val="28"/>
        </w:rPr>
        <w:t>На данном занятии дети узнают, что такое танец. Узнают о том, как зародился танец, какие бывают танцы, в чем их отличие. Знакомятся с тем, что необходимо для занятий танцем (танцевальная форма, обувь). Чем дети будут заниматься на протяжении трех учебных лет.</w:t>
      </w:r>
    </w:p>
    <w:p w:rsidR="007B0F2F" w:rsidRPr="00592ED2" w:rsidRDefault="007B0F2F" w:rsidP="007B0F2F">
      <w:pPr>
        <w:shd w:val="clear" w:color="auto" w:fill="FFFFFF"/>
        <w:spacing w:after="0" w:line="240" w:lineRule="auto"/>
        <w:jc w:val="both"/>
        <w:rPr>
          <w:rFonts w:ascii="Arial" w:eastAsia="Times New Roman" w:hAnsi="Arial" w:cs="Arial"/>
          <w:color w:val="000000"/>
        </w:rPr>
      </w:pPr>
      <w:r w:rsidRPr="00592ED2">
        <w:rPr>
          <w:rFonts w:ascii="Times New Roman" w:eastAsia="Times New Roman" w:hAnsi="Times New Roman"/>
          <w:b/>
          <w:bCs/>
          <w:color w:val="000000"/>
          <w:sz w:val="28"/>
        </w:rPr>
        <w:t>2. Партерная гимнастика.</w:t>
      </w:r>
    </w:p>
    <w:p w:rsidR="007B0F2F" w:rsidRDefault="007B0F2F" w:rsidP="007B0F2F">
      <w:pPr>
        <w:shd w:val="clear" w:color="auto" w:fill="FFFFFF"/>
        <w:spacing w:after="0" w:line="240" w:lineRule="auto"/>
        <w:jc w:val="both"/>
        <w:rPr>
          <w:rFonts w:ascii="Times New Roman" w:eastAsia="Times New Roman" w:hAnsi="Times New Roman"/>
          <w:color w:val="000000"/>
          <w:sz w:val="28"/>
        </w:rPr>
      </w:pPr>
      <w:r w:rsidRPr="00592ED2">
        <w:rPr>
          <w:rFonts w:ascii="Times New Roman" w:eastAsia="Times New Roman" w:hAnsi="Times New Roman"/>
          <w:color w:val="000000"/>
          <w:sz w:val="28"/>
        </w:rPr>
        <w:t>Партерная гимнастика или партерный экзерсис. Экзерсис в хореографии является фундаментом танца. П.э.- это упражнения на полу, которые позволяют с наименьшими затратами энергии достичь сразу трех целей: повысить гибкость суставов, улучшить эластичность мышц и связок, нарастить силу мышц. Эти упражнения также способствуют исправлению некоторых недостатков в корпусе, ногах и помогают вырабатывать выворотность ног, развить гибкость, эластичность стоп.</w:t>
      </w:r>
    </w:p>
    <w:p w:rsidR="007B0F2F" w:rsidRPr="0075167D" w:rsidRDefault="007B0F2F" w:rsidP="007B0F2F">
      <w:pPr>
        <w:pStyle w:val="afb"/>
        <w:rPr>
          <w:rFonts w:ascii="Times New Roman" w:eastAsia="Times New Roman" w:hAnsi="Times New Roman"/>
          <w:b/>
          <w:sz w:val="28"/>
          <w:szCs w:val="28"/>
        </w:rPr>
      </w:pPr>
      <w:r w:rsidRPr="0075167D">
        <w:rPr>
          <w:rFonts w:ascii="Times New Roman" w:eastAsia="Times New Roman" w:hAnsi="Times New Roman"/>
          <w:b/>
          <w:sz w:val="28"/>
          <w:szCs w:val="28"/>
        </w:rPr>
        <w:t>Партерная гимнастика: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упражнения для развития подвижности голеностопного сустава, эластичности мышц голени и стоп;</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lastRenderedPageBreak/>
        <w:t>- упражнения для развития выворотности ног и танцевального шага;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упражнения для улучшения гибкости позвоночника;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упражнения для улучшения подвижности тазобедренного сустава и эластичности мышц бедра;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упражнения для улучшения эластичности мышц плеча и предплечья, развития подвижности локтевого сустава;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упражнения для исправления осанки;</w:t>
      </w:r>
    </w:p>
    <w:p w:rsidR="007B0F2F" w:rsidRPr="00592ED2" w:rsidRDefault="007B0F2F" w:rsidP="007B0F2F">
      <w:pPr>
        <w:shd w:val="clear" w:color="auto" w:fill="FFFFFF"/>
        <w:spacing w:after="0" w:line="240" w:lineRule="auto"/>
        <w:jc w:val="both"/>
        <w:rPr>
          <w:rFonts w:ascii="Arial" w:eastAsia="Times New Roman" w:hAnsi="Arial" w:cs="Arial"/>
          <w:color w:val="000000"/>
        </w:rPr>
      </w:pPr>
      <w:r w:rsidRPr="00592ED2">
        <w:rPr>
          <w:rFonts w:ascii="Times New Roman" w:eastAsia="Times New Roman" w:hAnsi="Times New Roman"/>
          <w:color w:val="000000"/>
          <w:sz w:val="24"/>
          <w:szCs w:val="24"/>
        </w:rPr>
        <w:t>- упражнения на укрепление мышц брюшного пресса.</w:t>
      </w:r>
    </w:p>
    <w:p w:rsidR="007B0F2F" w:rsidRPr="00592ED2" w:rsidRDefault="007B0F2F" w:rsidP="007B0F2F">
      <w:pPr>
        <w:shd w:val="clear" w:color="auto" w:fill="FFFFFF"/>
        <w:spacing w:after="0" w:line="240" w:lineRule="auto"/>
        <w:jc w:val="both"/>
        <w:rPr>
          <w:rFonts w:ascii="Arial" w:eastAsia="Times New Roman" w:hAnsi="Arial" w:cs="Arial"/>
          <w:color w:val="000000"/>
        </w:rPr>
      </w:pPr>
      <w:r w:rsidRPr="00592ED2">
        <w:rPr>
          <w:rFonts w:ascii="Times New Roman" w:eastAsia="Times New Roman" w:hAnsi="Times New Roman"/>
          <w:b/>
          <w:bCs/>
          <w:color w:val="000000"/>
          <w:sz w:val="28"/>
        </w:rPr>
        <w:t>3. Упражнения на ориентировку в пространстве.</w:t>
      </w:r>
    </w:p>
    <w:p w:rsidR="007B0F2F" w:rsidRDefault="007B0F2F" w:rsidP="007B0F2F">
      <w:pPr>
        <w:shd w:val="clear" w:color="auto" w:fill="FFFFFF"/>
        <w:spacing w:after="0" w:line="240" w:lineRule="auto"/>
        <w:jc w:val="both"/>
        <w:rPr>
          <w:rFonts w:ascii="Times New Roman" w:eastAsia="Times New Roman" w:hAnsi="Times New Roman"/>
          <w:color w:val="000000"/>
          <w:sz w:val="28"/>
        </w:rPr>
      </w:pPr>
      <w:r w:rsidRPr="00592ED2">
        <w:rPr>
          <w:rFonts w:ascii="Times New Roman" w:eastAsia="Times New Roman" w:hAnsi="Times New Roman"/>
          <w:color w:val="000000"/>
          <w:sz w:val="28"/>
        </w:rPr>
        <w:t>Данная тема позволит детям познакомиться с элементарными перестроениями и построениями (такими как: круг, колонна, линия, диагональ, полукруг и др.)</w:t>
      </w:r>
      <w:proofErr w:type="gramStart"/>
      <w:r w:rsidRPr="00592ED2">
        <w:rPr>
          <w:rFonts w:ascii="Times New Roman" w:eastAsia="Times New Roman" w:hAnsi="Times New Roman"/>
          <w:color w:val="000000"/>
          <w:sz w:val="28"/>
        </w:rPr>
        <w:t>,н</w:t>
      </w:r>
      <w:proofErr w:type="gramEnd"/>
      <w:r w:rsidRPr="00592ED2">
        <w:rPr>
          <w:rFonts w:ascii="Times New Roman" w:eastAsia="Times New Roman" w:hAnsi="Times New Roman"/>
          <w:color w:val="000000"/>
          <w:sz w:val="28"/>
        </w:rPr>
        <w:t>аучит детей четко ориентироваться в танцевальном зале и находить свое место. В дальнейшем, повторяя и закрепляя этот раздел, дети научатся в хореографических этюдах сменять один рисунок на другой.</w:t>
      </w:r>
    </w:p>
    <w:p w:rsidR="007B0F2F" w:rsidRPr="0075167D" w:rsidRDefault="007B0F2F" w:rsidP="007B0F2F">
      <w:pPr>
        <w:pStyle w:val="afb"/>
        <w:rPr>
          <w:rFonts w:ascii="Times New Roman" w:eastAsia="Times New Roman" w:hAnsi="Times New Roman"/>
          <w:b/>
          <w:sz w:val="28"/>
          <w:szCs w:val="28"/>
        </w:rPr>
      </w:pPr>
      <w:r w:rsidRPr="0075167D">
        <w:rPr>
          <w:rFonts w:ascii="Times New Roman" w:eastAsia="Times New Roman" w:hAnsi="Times New Roman"/>
          <w:b/>
          <w:sz w:val="28"/>
          <w:szCs w:val="28"/>
        </w:rPr>
        <w:t>Упражнения на ориентировку в пространстве:</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игра «Найди свое место»;</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простейшие построения: линия колонка;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простейшие перестроения: круг;</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сужение круга, расширение круга;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 интервал;</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различие правой, левой руки, ноги, плеча;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повороты вправо, влево;</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пространственное ощущение точек зала (1,3,5,7);</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движение по линии танца, против линии танца.</w:t>
      </w:r>
    </w:p>
    <w:p w:rsidR="007B0F2F" w:rsidRPr="00592ED2" w:rsidRDefault="007B0F2F" w:rsidP="007B0F2F">
      <w:pPr>
        <w:shd w:val="clear" w:color="auto" w:fill="FFFFFF"/>
        <w:spacing w:after="0" w:line="240" w:lineRule="auto"/>
        <w:jc w:val="both"/>
        <w:rPr>
          <w:rFonts w:ascii="Arial" w:eastAsia="Times New Roman" w:hAnsi="Arial" w:cs="Arial"/>
          <w:color w:val="000000"/>
        </w:rPr>
      </w:pPr>
      <w:r w:rsidRPr="00592ED2">
        <w:rPr>
          <w:rFonts w:ascii="Times New Roman" w:eastAsia="Times New Roman" w:hAnsi="Times New Roman"/>
          <w:b/>
          <w:bCs/>
          <w:color w:val="000000"/>
          <w:sz w:val="28"/>
        </w:rPr>
        <w:t>4.Упражнения для разминки.</w:t>
      </w:r>
    </w:p>
    <w:p w:rsidR="007B0F2F" w:rsidRDefault="007B0F2F" w:rsidP="007B0F2F">
      <w:pPr>
        <w:shd w:val="clear" w:color="auto" w:fill="FFFFFF"/>
        <w:spacing w:after="0" w:line="240" w:lineRule="auto"/>
        <w:jc w:val="both"/>
        <w:rPr>
          <w:rFonts w:ascii="Times New Roman" w:eastAsia="Times New Roman" w:hAnsi="Times New Roman"/>
          <w:color w:val="000000"/>
          <w:sz w:val="28"/>
        </w:rPr>
      </w:pPr>
      <w:r w:rsidRPr="00592ED2">
        <w:rPr>
          <w:rFonts w:ascii="Times New Roman" w:eastAsia="Times New Roman" w:hAnsi="Times New Roman"/>
          <w:color w:val="000000"/>
          <w:sz w:val="28"/>
        </w:rPr>
        <w:t>Данный раздел поможет детям подготовиться к началу занятия, разовьет у ребенка чувство ритма, умение двигаться под музыку. Послужит основой для освоения детьми различных видов движений, обеспечивающих эффективное формирование умений и навыков, необходимых при дальнейшей работе по данной программе.</w:t>
      </w:r>
    </w:p>
    <w:p w:rsidR="007B0F2F" w:rsidRPr="0075167D" w:rsidRDefault="007B0F2F" w:rsidP="007B0F2F">
      <w:pPr>
        <w:pStyle w:val="afb"/>
        <w:rPr>
          <w:rFonts w:ascii="Times New Roman" w:eastAsia="Times New Roman" w:hAnsi="Times New Roman"/>
          <w:b/>
          <w:sz w:val="28"/>
          <w:szCs w:val="28"/>
        </w:rPr>
      </w:pPr>
      <w:r w:rsidRPr="0075167D">
        <w:rPr>
          <w:rFonts w:ascii="Times New Roman" w:eastAsia="Times New Roman" w:hAnsi="Times New Roman"/>
          <w:b/>
          <w:sz w:val="28"/>
          <w:szCs w:val="28"/>
        </w:rPr>
        <w:t>Упражнения для разминки:</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повороты головы направо, налево;</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наклоны головы вверх, вниз, направо, налево, круговое движение головой, «Уточка»;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наклоны корпуса назад, вперед,  в сторону;</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движения плеч: подъем, опускание плеч по очереди, одновременно, круговые движения плечами «Паровозик», «Незнайка»;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повороты плеч, выводя правое или левое плечо вперед;</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повороты плеч с одновременным полуприседанием;</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-движения руками: руки свободно опущены в низ, подняты вперед, руки в стороны, руки вверх;</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«Качели» (плавный перекат с полупальцев на пятки);</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чередование шагов на полупальцах и пяточках;</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lastRenderedPageBreak/>
        <w:t>- прыжки поочередно на правой и левой ноге;</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простой бег (ноги забрасываются назад);</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«Цапельки» (шаги с высоким подниманием бедра);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«Лошадки» (бег с высоким подниманием бедра);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«Ножницы» (легкий бег с поочередным выносом прямых ног вперед);</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xml:space="preserve">- прыжки (из 1 прямой во вторую прямую) с работой рук и </w:t>
      </w:r>
      <w:proofErr w:type="gramStart"/>
      <w:r w:rsidRPr="0075167D">
        <w:rPr>
          <w:rFonts w:ascii="Times New Roman" w:eastAsia="Times New Roman" w:hAnsi="Times New Roman"/>
          <w:sz w:val="28"/>
          <w:szCs w:val="28"/>
        </w:rPr>
        <w:t>без</w:t>
      </w:r>
      <w:proofErr w:type="gramEnd"/>
      <w:r w:rsidRPr="0075167D">
        <w:rPr>
          <w:rFonts w:ascii="Times New Roman" w:eastAsia="Times New Roman" w:hAnsi="Times New Roman"/>
          <w:sz w:val="28"/>
          <w:szCs w:val="28"/>
        </w:rPr>
        <w:t>;</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бег на месте и с продвижением вперед и назад.</w:t>
      </w:r>
    </w:p>
    <w:p w:rsidR="007B0F2F" w:rsidRPr="00592ED2" w:rsidRDefault="007B0F2F" w:rsidP="007B0F2F">
      <w:pPr>
        <w:shd w:val="clear" w:color="auto" w:fill="FFFFFF"/>
        <w:spacing w:after="0" w:line="240" w:lineRule="auto"/>
        <w:jc w:val="both"/>
        <w:rPr>
          <w:rFonts w:ascii="Arial" w:eastAsia="Times New Roman" w:hAnsi="Arial" w:cs="Arial"/>
          <w:color w:val="000000"/>
        </w:rPr>
      </w:pPr>
      <w:r w:rsidRPr="00592ED2">
        <w:rPr>
          <w:rFonts w:ascii="Times New Roman" w:eastAsia="Times New Roman" w:hAnsi="Times New Roman"/>
          <w:b/>
          <w:bCs/>
          <w:color w:val="000000"/>
          <w:sz w:val="28"/>
        </w:rPr>
        <w:t>5. Народный танец.</w:t>
      </w:r>
    </w:p>
    <w:p w:rsidR="007B0F2F" w:rsidRDefault="007B0F2F" w:rsidP="007B0F2F">
      <w:pPr>
        <w:shd w:val="clear" w:color="auto" w:fill="FFFFFF"/>
        <w:spacing w:after="0" w:line="240" w:lineRule="auto"/>
        <w:jc w:val="both"/>
        <w:rPr>
          <w:rFonts w:ascii="Times New Roman" w:eastAsia="Times New Roman" w:hAnsi="Times New Roman"/>
          <w:color w:val="000000"/>
          <w:sz w:val="28"/>
        </w:rPr>
      </w:pPr>
      <w:r w:rsidRPr="00592ED2">
        <w:rPr>
          <w:rFonts w:ascii="Times New Roman" w:eastAsia="Times New Roman" w:hAnsi="Times New Roman"/>
          <w:color w:val="000000"/>
          <w:sz w:val="28"/>
        </w:rPr>
        <w:t>В данном разделе дети будут знакомиться с элементами народного танца: позициями и положениями рук и ног, с различными танцевальными движениями, познакомятся с танцевальными перестроениями. Каждый учебные год внесет свои изменения в процесс освоения материала. С каждым годом он будет более насыщенный и сложный. После освоения комплекса различных движений дети будут знакомиться с танцевальными комбинациями, построенными на данных движениях. А из этих комбинаций в дальнейшем будут составлены и разучены тренировочные танцевальные этюды.</w:t>
      </w:r>
    </w:p>
    <w:p w:rsidR="007B0F2F" w:rsidRPr="007702AF" w:rsidRDefault="007B0F2F" w:rsidP="007B0F2F">
      <w:pPr>
        <w:pStyle w:val="afb"/>
        <w:rPr>
          <w:rFonts w:ascii="Times New Roman" w:eastAsia="Times New Roman" w:hAnsi="Times New Roman"/>
          <w:b/>
          <w:sz w:val="28"/>
          <w:szCs w:val="28"/>
        </w:rPr>
      </w:pPr>
      <w:r w:rsidRPr="007702AF">
        <w:rPr>
          <w:rFonts w:ascii="Times New Roman" w:eastAsia="Times New Roman" w:hAnsi="Times New Roman"/>
          <w:b/>
          <w:sz w:val="28"/>
          <w:szCs w:val="28"/>
        </w:rPr>
        <w:t>Народный танец.</w:t>
      </w:r>
    </w:p>
    <w:p w:rsidR="007B0F2F" w:rsidRPr="007702AF" w:rsidRDefault="007B0F2F" w:rsidP="007B0F2F">
      <w:pPr>
        <w:pStyle w:val="afb"/>
        <w:rPr>
          <w:rFonts w:ascii="Times New Roman" w:eastAsia="Times New Roman" w:hAnsi="Times New Roman"/>
          <w:b/>
          <w:sz w:val="28"/>
          <w:szCs w:val="28"/>
        </w:rPr>
      </w:pPr>
      <w:r w:rsidRPr="007702AF">
        <w:rPr>
          <w:rFonts w:ascii="Times New Roman" w:eastAsia="Times New Roman" w:hAnsi="Times New Roman"/>
          <w:b/>
          <w:sz w:val="28"/>
          <w:szCs w:val="28"/>
        </w:rPr>
        <w:t>1. </w:t>
      </w:r>
      <w:r w:rsidRPr="007702AF">
        <w:rPr>
          <w:rFonts w:ascii="Times New Roman" w:eastAsia="Times New Roman" w:hAnsi="Times New Roman"/>
          <w:b/>
          <w:i/>
          <w:iCs/>
          <w:sz w:val="28"/>
          <w:szCs w:val="28"/>
        </w:rPr>
        <w:t>Положения и движения рук:</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подготовка к началу движения (ладошка на талии);</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хлопки в ладоши;</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взмахи платочком (дев.), взмах кистью (мал.);</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положение «полочка» (руки перед грудью);</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положение «лодочка».</w:t>
      </w:r>
    </w:p>
    <w:p w:rsidR="007B0F2F" w:rsidRPr="007702AF" w:rsidRDefault="007B0F2F" w:rsidP="007B0F2F">
      <w:pPr>
        <w:pStyle w:val="afb"/>
        <w:rPr>
          <w:rFonts w:ascii="Times New Roman" w:eastAsia="Times New Roman" w:hAnsi="Times New Roman"/>
          <w:b/>
          <w:sz w:val="28"/>
          <w:szCs w:val="28"/>
        </w:rPr>
      </w:pPr>
      <w:r w:rsidRPr="007702AF">
        <w:rPr>
          <w:rFonts w:ascii="Times New Roman" w:eastAsia="Times New Roman" w:hAnsi="Times New Roman"/>
          <w:b/>
          <w:sz w:val="28"/>
          <w:szCs w:val="28"/>
        </w:rPr>
        <w:t>2. </w:t>
      </w:r>
      <w:r w:rsidRPr="007702AF">
        <w:rPr>
          <w:rFonts w:ascii="Times New Roman" w:eastAsia="Times New Roman" w:hAnsi="Times New Roman"/>
          <w:b/>
          <w:i/>
          <w:iCs/>
          <w:sz w:val="28"/>
          <w:szCs w:val="28"/>
        </w:rPr>
        <w:t>Положения и движения ног:</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позиции ног (1-3 свободные, 6-ая, 2-ая закрытая, прямая);</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-простой бытовой шаг;</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 Пружинка</w:t>
      </w:r>
      <w:proofErr w:type="gramStart"/>
      <w:r w:rsidRPr="007702AF">
        <w:rPr>
          <w:rFonts w:ascii="Times New Roman" w:eastAsia="Times New Roman" w:hAnsi="Times New Roman"/>
          <w:sz w:val="28"/>
          <w:szCs w:val="28"/>
        </w:rPr>
        <w:t>»-</w:t>
      </w:r>
      <w:proofErr w:type="gramEnd"/>
      <w:r w:rsidRPr="007702AF">
        <w:rPr>
          <w:rFonts w:ascii="Times New Roman" w:eastAsia="Times New Roman" w:hAnsi="Times New Roman"/>
          <w:sz w:val="28"/>
          <w:szCs w:val="28"/>
        </w:rPr>
        <w:t>маленькое тройное приседание ( по 6 позиции);</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«Пружинка» с одновременным поворотом корпуса;</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battement tendu вперед, в сторону  на носок, с переводом на каблук в русском характере;</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battement tendu вперед  на носок, с переводом на каблук в русском характере и одновременным приседанием;</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притоп простой, двойной, тройной;</w:t>
      </w:r>
      <w:r w:rsidRPr="007702AF">
        <w:rPr>
          <w:rFonts w:ascii="Times New Roman" w:eastAsia="Times New Roman" w:hAnsi="Times New Roman"/>
          <w:sz w:val="28"/>
          <w:szCs w:val="28"/>
        </w:rPr>
        <w:br/>
        <w:t>- ритмическое сочетание хлопков в ладоши с притопами;</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простой приставной шаг на всей стопе и на полупальцах по 1 прямой позиции;</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простой приставной шаг с притопом;</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-поднимание и опускание ноги согнутой в колене, вперед (с фиксацией и без);</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приставной шаг с приседанием;</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приставной шаг с приседанием  и одновременной работой рук (положение рук «полочка», наклон по ходу движения);</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lastRenderedPageBreak/>
        <w:t>- приседание на двух ногах с поворотом корпуса и выносом ноги на каблук в сторону поворота;</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приставной шаг с приседанием и выносом ноги в сторону на каблук (против хода движения);</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приставные шаги по парам</w:t>
      </w:r>
      <w:proofErr w:type="gramStart"/>
      <w:r w:rsidRPr="007702AF">
        <w:rPr>
          <w:rFonts w:ascii="Times New Roman" w:eastAsia="Times New Roman" w:hAnsi="Times New Roman"/>
          <w:sz w:val="28"/>
          <w:szCs w:val="28"/>
        </w:rPr>
        <w:t xml:space="preserve"> ,</w:t>
      </w:r>
      <w:proofErr w:type="gramEnd"/>
      <w:r w:rsidRPr="007702AF">
        <w:rPr>
          <w:rFonts w:ascii="Times New Roman" w:eastAsia="Times New Roman" w:hAnsi="Times New Roman"/>
          <w:sz w:val="28"/>
          <w:szCs w:val="28"/>
        </w:rPr>
        <w:t xml:space="preserve"> лицом друг к другу (положение рук «лодочка»);</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«елочка»;</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«ковырялочка»;</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поклон в русском характере (без рук).</w:t>
      </w:r>
    </w:p>
    <w:p w:rsidR="007B0F2F" w:rsidRPr="007702AF" w:rsidRDefault="007B0F2F" w:rsidP="007B0F2F">
      <w:pPr>
        <w:pStyle w:val="afb"/>
        <w:rPr>
          <w:rFonts w:ascii="Times New Roman" w:eastAsia="Times New Roman" w:hAnsi="Times New Roman"/>
          <w:b/>
          <w:sz w:val="28"/>
          <w:szCs w:val="28"/>
        </w:rPr>
      </w:pPr>
      <w:r w:rsidRPr="007702AF">
        <w:rPr>
          <w:rFonts w:ascii="Times New Roman" w:eastAsia="Times New Roman" w:hAnsi="Times New Roman"/>
          <w:b/>
          <w:sz w:val="28"/>
          <w:szCs w:val="28"/>
        </w:rPr>
        <w:t>3. </w:t>
      </w:r>
      <w:r w:rsidRPr="007702AF">
        <w:rPr>
          <w:rFonts w:ascii="Times New Roman" w:eastAsia="Times New Roman" w:hAnsi="Times New Roman"/>
          <w:b/>
          <w:i/>
          <w:iCs/>
          <w:sz w:val="28"/>
          <w:szCs w:val="28"/>
        </w:rPr>
        <w:t>Танцевальные комбинации.</w:t>
      </w:r>
    </w:p>
    <w:p w:rsidR="007B0F2F" w:rsidRPr="00592ED2" w:rsidRDefault="007B0F2F" w:rsidP="007B0F2F">
      <w:pPr>
        <w:shd w:val="clear" w:color="auto" w:fill="FFFFFF"/>
        <w:spacing w:after="0" w:line="240" w:lineRule="auto"/>
        <w:jc w:val="both"/>
        <w:rPr>
          <w:rFonts w:ascii="Arial" w:eastAsia="Times New Roman" w:hAnsi="Arial" w:cs="Arial"/>
          <w:color w:val="000000"/>
        </w:rPr>
      </w:pPr>
      <w:r w:rsidRPr="00592ED2">
        <w:rPr>
          <w:rFonts w:ascii="Times New Roman" w:eastAsia="Times New Roman" w:hAnsi="Times New Roman"/>
          <w:b/>
          <w:bCs/>
          <w:color w:val="000000"/>
          <w:sz w:val="28"/>
        </w:rPr>
        <w:t>6. Классический танец.</w:t>
      </w:r>
    </w:p>
    <w:p w:rsidR="007B0F2F" w:rsidRDefault="007B0F2F" w:rsidP="007B0F2F">
      <w:pPr>
        <w:shd w:val="clear" w:color="auto" w:fill="FFFFFF"/>
        <w:spacing w:after="0" w:line="240" w:lineRule="auto"/>
        <w:jc w:val="both"/>
        <w:rPr>
          <w:rFonts w:ascii="Times New Roman" w:eastAsia="Times New Roman" w:hAnsi="Times New Roman"/>
          <w:color w:val="000000"/>
          <w:sz w:val="28"/>
        </w:rPr>
      </w:pPr>
      <w:r w:rsidRPr="00592ED2">
        <w:rPr>
          <w:rFonts w:ascii="Times New Roman" w:eastAsia="Times New Roman" w:hAnsi="Times New Roman"/>
          <w:color w:val="000000"/>
          <w:sz w:val="28"/>
        </w:rPr>
        <w:t xml:space="preserve">Классический танец – основа всей хореографии. Он поможет детям познать свое тело, научиться </w:t>
      </w:r>
      <w:proofErr w:type="gramStart"/>
      <w:r w:rsidRPr="00592ED2">
        <w:rPr>
          <w:rFonts w:ascii="Times New Roman" w:eastAsia="Times New Roman" w:hAnsi="Times New Roman"/>
          <w:color w:val="000000"/>
          <w:sz w:val="28"/>
        </w:rPr>
        <w:t>грамотно</w:t>
      </w:r>
      <w:proofErr w:type="gramEnd"/>
      <w:r w:rsidRPr="00592ED2">
        <w:rPr>
          <w:rFonts w:ascii="Times New Roman" w:eastAsia="Times New Roman" w:hAnsi="Times New Roman"/>
          <w:color w:val="000000"/>
          <w:sz w:val="28"/>
        </w:rPr>
        <w:t xml:space="preserve"> владеть руками и ногами, исполняя тот или иной танцевальный элемент. На занятиях классическим танцем, дети познакомятся с основными позициями рук и ног, различными классическими движениями (battement tendu, demi plie и др.), познакомятся с квадратом А.Я.Вагановой. С каждым учебным годом  к более простым танцевальным движениям будут добавляться более сложные, разучиваться танцевальные этюды.</w:t>
      </w:r>
    </w:p>
    <w:p w:rsidR="007B0F2F" w:rsidRPr="007702AF" w:rsidRDefault="007B0F2F" w:rsidP="007B0F2F">
      <w:pPr>
        <w:pStyle w:val="afb"/>
        <w:rPr>
          <w:rFonts w:ascii="Times New Roman" w:eastAsia="Times New Roman" w:hAnsi="Times New Roman"/>
          <w:b/>
          <w:sz w:val="28"/>
          <w:szCs w:val="28"/>
        </w:rPr>
      </w:pPr>
      <w:r w:rsidRPr="007702AF">
        <w:rPr>
          <w:rFonts w:ascii="Times New Roman" w:eastAsia="Times New Roman" w:hAnsi="Times New Roman"/>
          <w:b/>
          <w:sz w:val="28"/>
          <w:szCs w:val="28"/>
        </w:rPr>
        <w:t>Классический танец.</w:t>
      </w:r>
    </w:p>
    <w:p w:rsidR="007B0F2F" w:rsidRPr="007702AF" w:rsidRDefault="007B0F2F" w:rsidP="007B0F2F">
      <w:pPr>
        <w:pStyle w:val="afb"/>
        <w:rPr>
          <w:rFonts w:ascii="Times New Roman" w:eastAsia="Times New Roman" w:hAnsi="Times New Roman"/>
          <w:b/>
          <w:sz w:val="28"/>
          <w:szCs w:val="28"/>
        </w:rPr>
      </w:pPr>
      <w:r w:rsidRPr="007702AF">
        <w:rPr>
          <w:rFonts w:ascii="Times New Roman" w:eastAsia="Times New Roman" w:hAnsi="Times New Roman"/>
          <w:b/>
          <w:sz w:val="28"/>
          <w:szCs w:val="28"/>
        </w:rPr>
        <w:t>1. </w:t>
      </w:r>
      <w:r w:rsidRPr="007702AF">
        <w:rPr>
          <w:rFonts w:ascii="Times New Roman" w:eastAsia="Times New Roman" w:hAnsi="Times New Roman"/>
          <w:b/>
          <w:i/>
          <w:iCs/>
          <w:sz w:val="28"/>
          <w:szCs w:val="28"/>
        </w:rPr>
        <w:t>Постановка корпуса.</w:t>
      </w:r>
    </w:p>
    <w:p w:rsidR="007B0F2F" w:rsidRPr="007702AF" w:rsidRDefault="007B0F2F" w:rsidP="007B0F2F">
      <w:pPr>
        <w:pStyle w:val="afb"/>
        <w:rPr>
          <w:rFonts w:ascii="Times New Roman" w:eastAsia="Times New Roman" w:hAnsi="Times New Roman"/>
          <w:b/>
          <w:sz w:val="28"/>
          <w:szCs w:val="28"/>
        </w:rPr>
      </w:pPr>
      <w:r w:rsidRPr="007702AF">
        <w:rPr>
          <w:rFonts w:ascii="Times New Roman" w:eastAsia="Times New Roman" w:hAnsi="Times New Roman"/>
          <w:b/>
          <w:sz w:val="28"/>
          <w:szCs w:val="28"/>
        </w:rPr>
        <w:t>2.</w:t>
      </w:r>
      <w:r w:rsidRPr="007702AF">
        <w:rPr>
          <w:rFonts w:ascii="Times New Roman" w:eastAsia="Times New Roman" w:hAnsi="Times New Roman"/>
          <w:b/>
          <w:i/>
          <w:iCs/>
          <w:sz w:val="28"/>
          <w:szCs w:val="28"/>
        </w:rPr>
        <w:t>Положения и движения рук:</w:t>
      </w:r>
      <w:r w:rsidRPr="007702AF">
        <w:rPr>
          <w:rFonts w:ascii="Times New Roman" w:eastAsia="Times New Roman" w:hAnsi="Times New Roman"/>
          <w:b/>
          <w:sz w:val="28"/>
          <w:szCs w:val="28"/>
        </w:rPr>
        <w:t> </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подготовительная позиция;</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позиции рук (1,2,3);</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постановка кисти;</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отличие 2 позиции классического танца от 2 позиции народного танца;</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раскрывание и закрывание рук, подготовка к движению;</w:t>
      </w:r>
    </w:p>
    <w:p w:rsidR="007B0F2F" w:rsidRPr="007702AF" w:rsidRDefault="007B0F2F" w:rsidP="007B0F2F">
      <w:pPr>
        <w:pStyle w:val="afb"/>
        <w:rPr>
          <w:rFonts w:ascii="Times New Roman" w:eastAsia="Times New Roman" w:hAnsi="Times New Roman"/>
          <w:b/>
          <w:sz w:val="28"/>
          <w:szCs w:val="28"/>
        </w:rPr>
      </w:pPr>
      <w:r w:rsidRPr="007702AF">
        <w:rPr>
          <w:rFonts w:ascii="Times New Roman" w:eastAsia="Times New Roman" w:hAnsi="Times New Roman"/>
          <w:b/>
          <w:sz w:val="28"/>
          <w:szCs w:val="28"/>
        </w:rPr>
        <w:t>3. </w:t>
      </w:r>
      <w:r w:rsidRPr="007702AF">
        <w:rPr>
          <w:rFonts w:ascii="Times New Roman" w:eastAsia="Times New Roman" w:hAnsi="Times New Roman"/>
          <w:b/>
          <w:i/>
          <w:iCs/>
          <w:sz w:val="28"/>
          <w:szCs w:val="28"/>
        </w:rPr>
        <w:t>Положения и движения ног:</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позиции ног (выворотные 1,2,3);</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demi plie (по 1 позиции);</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xml:space="preserve">- releve </w:t>
      </w:r>
      <w:proofErr w:type="gramStart"/>
      <w:r w:rsidRPr="007702AF">
        <w:rPr>
          <w:rFonts w:ascii="Times New Roman" w:eastAsia="Times New Roman" w:hAnsi="Times New Roman"/>
          <w:sz w:val="28"/>
          <w:szCs w:val="28"/>
        </w:rPr>
        <w:t xml:space="preserve">( </w:t>
      </w:r>
      <w:proofErr w:type="gramEnd"/>
      <w:r w:rsidRPr="007702AF">
        <w:rPr>
          <w:rFonts w:ascii="Times New Roman" w:eastAsia="Times New Roman" w:hAnsi="Times New Roman"/>
          <w:sz w:val="28"/>
          <w:szCs w:val="28"/>
        </w:rPr>
        <w:t>по 6 позиции);</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xml:space="preserve">- saute </w:t>
      </w:r>
      <w:proofErr w:type="gramStart"/>
      <w:r w:rsidRPr="007702AF">
        <w:rPr>
          <w:rFonts w:ascii="Times New Roman" w:eastAsia="Times New Roman" w:hAnsi="Times New Roman"/>
          <w:sz w:val="28"/>
          <w:szCs w:val="28"/>
        </w:rPr>
        <w:t xml:space="preserve">( </w:t>
      </w:r>
      <w:proofErr w:type="gramEnd"/>
      <w:r w:rsidRPr="007702AF">
        <w:rPr>
          <w:rFonts w:ascii="Times New Roman" w:eastAsia="Times New Roman" w:hAnsi="Times New Roman"/>
          <w:sz w:val="28"/>
          <w:szCs w:val="28"/>
        </w:rPr>
        <w:t>по 6 позиции);</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легкий бег на полупальцах;</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танцевальный шаг;</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xml:space="preserve">- танцевальный шаг по парам </w:t>
      </w:r>
      <w:proofErr w:type="gramStart"/>
      <w:r w:rsidRPr="007702AF">
        <w:rPr>
          <w:rFonts w:ascii="Times New Roman" w:eastAsia="Times New Roman" w:hAnsi="Times New Roman"/>
          <w:sz w:val="28"/>
          <w:szCs w:val="28"/>
        </w:rPr>
        <w:t xml:space="preserve">( </w:t>
      </w:r>
      <w:proofErr w:type="gramEnd"/>
      <w:r w:rsidRPr="007702AF">
        <w:rPr>
          <w:rFonts w:ascii="Times New Roman" w:eastAsia="Times New Roman" w:hAnsi="Times New Roman"/>
          <w:sz w:val="28"/>
          <w:szCs w:val="28"/>
        </w:rPr>
        <w:t>руки в основной позиции);</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перенос корпуса с одной ноги на другую (через battement tendu);</w:t>
      </w:r>
    </w:p>
    <w:p w:rsidR="007B0F2F" w:rsidRPr="007702A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реверанс для девочек, поклон для мальчиков.</w:t>
      </w:r>
    </w:p>
    <w:p w:rsidR="007B0F2F" w:rsidRPr="007702AF" w:rsidRDefault="007B0F2F" w:rsidP="007B0F2F">
      <w:pPr>
        <w:pStyle w:val="afb"/>
        <w:rPr>
          <w:rFonts w:ascii="Times New Roman" w:eastAsia="Times New Roman" w:hAnsi="Times New Roman"/>
          <w:b/>
          <w:sz w:val="28"/>
          <w:szCs w:val="28"/>
        </w:rPr>
      </w:pPr>
      <w:r w:rsidRPr="007702AF">
        <w:rPr>
          <w:rFonts w:ascii="Times New Roman" w:eastAsia="Times New Roman" w:hAnsi="Times New Roman"/>
          <w:b/>
          <w:sz w:val="28"/>
          <w:szCs w:val="28"/>
        </w:rPr>
        <w:t>4. </w:t>
      </w:r>
      <w:r w:rsidRPr="007702AF">
        <w:rPr>
          <w:rFonts w:ascii="Times New Roman" w:eastAsia="Times New Roman" w:hAnsi="Times New Roman"/>
          <w:b/>
          <w:i/>
          <w:iCs/>
          <w:sz w:val="28"/>
          <w:szCs w:val="28"/>
        </w:rPr>
        <w:t>Танцевальные комбинации.</w:t>
      </w:r>
    </w:p>
    <w:p w:rsidR="007B0F2F" w:rsidRPr="00592ED2" w:rsidRDefault="007B0F2F" w:rsidP="007B0F2F">
      <w:pPr>
        <w:shd w:val="clear" w:color="auto" w:fill="FFFFFF"/>
        <w:spacing w:after="0" w:line="240" w:lineRule="auto"/>
        <w:jc w:val="both"/>
        <w:rPr>
          <w:rFonts w:ascii="Arial" w:eastAsia="Times New Roman" w:hAnsi="Arial" w:cs="Arial"/>
          <w:color w:val="000000"/>
        </w:rPr>
      </w:pPr>
      <w:r w:rsidRPr="00592ED2">
        <w:rPr>
          <w:rFonts w:ascii="Times New Roman" w:eastAsia="Times New Roman" w:hAnsi="Times New Roman"/>
          <w:b/>
          <w:bCs/>
          <w:color w:val="000000"/>
          <w:sz w:val="28"/>
        </w:rPr>
        <w:t>7. Бальный танец.</w:t>
      </w:r>
    </w:p>
    <w:p w:rsidR="007B0F2F" w:rsidRPr="00592ED2" w:rsidRDefault="007B0F2F" w:rsidP="007B0F2F">
      <w:pPr>
        <w:shd w:val="clear" w:color="auto" w:fill="FFFFFF"/>
        <w:spacing w:after="0" w:line="240" w:lineRule="auto"/>
        <w:jc w:val="both"/>
        <w:rPr>
          <w:rFonts w:ascii="Arial" w:eastAsia="Times New Roman" w:hAnsi="Arial" w:cs="Arial"/>
          <w:color w:val="000000"/>
        </w:rPr>
      </w:pPr>
      <w:proofErr w:type="gramStart"/>
      <w:r w:rsidRPr="00592ED2">
        <w:rPr>
          <w:rFonts w:ascii="Times New Roman" w:eastAsia="Times New Roman" w:hAnsi="Times New Roman"/>
          <w:color w:val="000000"/>
          <w:sz w:val="28"/>
        </w:rPr>
        <w:t>В раздел «бальный танец» включены такие танцевальные элементы как: подскоки, par польки, элементы вальса, полонеза, менуэта, танго, рок-н-ролла.</w:t>
      </w:r>
      <w:proofErr w:type="gramEnd"/>
      <w:r w:rsidRPr="00592ED2">
        <w:rPr>
          <w:rFonts w:ascii="Times New Roman" w:eastAsia="Times New Roman" w:hAnsi="Times New Roman"/>
          <w:color w:val="000000"/>
          <w:sz w:val="28"/>
        </w:rPr>
        <w:t xml:space="preserve"> Дети научаться держать корпус и руки согласно тому времени, к которому относятся исполняемые танцевальные движения, постараются перенять манеру исполнения танцев того времени. Во время занятий бальным </w:t>
      </w:r>
      <w:r w:rsidRPr="00592ED2">
        <w:rPr>
          <w:rFonts w:ascii="Times New Roman" w:eastAsia="Times New Roman" w:hAnsi="Times New Roman"/>
          <w:color w:val="000000"/>
          <w:sz w:val="28"/>
        </w:rPr>
        <w:lastRenderedPageBreak/>
        <w:t>танцем большое внимание будет уделяться работе в паре, что имеет большое воспитательное значение.</w:t>
      </w:r>
    </w:p>
    <w:p w:rsidR="007B0F2F" w:rsidRPr="00592ED2" w:rsidRDefault="007B0F2F" w:rsidP="007B0F2F">
      <w:pPr>
        <w:shd w:val="clear" w:color="auto" w:fill="FFFFFF"/>
        <w:spacing w:after="0" w:line="240" w:lineRule="auto"/>
        <w:jc w:val="both"/>
        <w:rPr>
          <w:rFonts w:ascii="Arial" w:eastAsia="Times New Roman" w:hAnsi="Arial" w:cs="Arial"/>
          <w:color w:val="000000"/>
        </w:rPr>
      </w:pPr>
      <w:r w:rsidRPr="00592ED2">
        <w:rPr>
          <w:rFonts w:ascii="Times New Roman" w:eastAsia="Times New Roman" w:hAnsi="Times New Roman"/>
          <w:color w:val="000000"/>
          <w:sz w:val="28"/>
        </w:rPr>
        <w:t> Также как и после знакомства с предыдущими разделами детям предлагается изучить и исполнить этюды « Полька», «Вальс»,  «Танго», «Рок-н-ролл» «Полонез», «Менуэт».</w:t>
      </w:r>
    </w:p>
    <w:p w:rsidR="007B0F2F" w:rsidRPr="007702AF" w:rsidRDefault="007B0F2F" w:rsidP="007B0F2F">
      <w:pPr>
        <w:pStyle w:val="afb"/>
        <w:tabs>
          <w:tab w:val="left" w:pos="3192"/>
        </w:tabs>
        <w:rPr>
          <w:rFonts w:ascii="Times New Roman" w:eastAsia="Times New Roman" w:hAnsi="Times New Roman"/>
          <w:b/>
          <w:sz w:val="28"/>
          <w:szCs w:val="28"/>
        </w:rPr>
      </w:pPr>
      <w:r w:rsidRPr="007702AF">
        <w:rPr>
          <w:rFonts w:ascii="Times New Roman" w:eastAsia="Times New Roman" w:hAnsi="Times New Roman"/>
          <w:b/>
          <w:sz w:val="28"/>
          <w:szCs w:val="28"/>
        </w:rPr>
        <w:t>Танцевальные этюды, танцы:</w:t>
      </w:r>
      <w:r w:rsidRPr="007702AF">
        <w:rPr>
          <w:rFonts w:ascii="Times New Roman" w:eastAsia="Times New Roman" w:hAnsi="Times New Roman"/>
          <w:b/>
          <w:sz w:val="28"/>
          <w:szCs w:val="28"/>
        </w:rPr>
        <w:tab/>
      </w:r>
    </w:p>
    <w:p w:rsidR="007B0F2F" w:rsidRDefault="007B0F2F" w:rsidP="007B0F2F">
      <w:pPr>
        <w:pStyle w:val="afb"/>
        <w:rPr>
          <w:rFonts w:ascii="Times New Roman" w:eastAsia="Times New Roman" w:hAnsi="Times New Roman"/>
          <w:sz w:val="28"/>
          <w:szCs w:val="28"/>
        </w:rPr>
      </w:pPr>
      <w:r w:rsidRPr="007702AF">
        <w:rPr>
          <w:rFonts w:ascii="Times New Roman" w:eastAsia="Times New Roman" w:hAnsi="Times New Roman"/>
          <w:sz w:val="28"/>
          <w:szCs w:val="28"/>
        </w:rPr>
        <w:t>- сюжетные танцы к праздничным утренникам.</w:t>
      </w:r>
    </w:p>
    <w:p w:rsidR="007B0F2F" w:rsidRDefault="007B0F2F" w:rsidP="007B0F2F">
      <w:pPr>
        <w:pStyle w:val="afb"/>
        <w:rPr>
          <w:rFonts w:ascii="Times New Roman" w:eastAsia="Times New Roman" w:hAnsi="Times New Roman"/>
          <w:b/>
          <w:bCs/>
          <w:color w:val="000000"/>
          <w:sz w:val="28"/>
          <w:szCs w:val="28"/>
        </w:rPr>
      </w:pPr>
      <w:r w:rsidRPr="007702AF">
        <w:rPr>
          <w:rFonts w:ascii="Times New Roman" w:eastAsia="Times New Roman" w:hAnsi="Times New Roman"/>
          <w:b/>
          <w:sz w:val="28"/>
          <w:szCs w:val="28"/>
        </w:rPr>
        <w:t>8.</w:t>
      </w:r>
      <w:r w:rsidRPr="007702AF">
        <w:rPr>
          <w:rFonts w:ascii="Times New Roman" w:eastAsia="Times New Roman" w:hAnsi="Times New Roman"/>
          <w:b/>
          <w:bCs/>
          <w:color w:val="000000"/>
          <w:sz w:val="28"/>
          <w:szCs w:val="28"/>
        </w:rPr>
        <w:t xml:space="preserve"> Подготовка к итоговому контрольному занятию.</w:t>
      </w:r>
    </w:p>
    <w:p w:rsidR="007B0F2F" w:rsidRDefault="007B0F2F" w:rsidP="007B0F2F">
      <w:pPr>
        <w:pStyle w:val="afb"/>
        <w:rPr>
          <w:rFonts w:ascii="Times New Roman" w:eastAsia="Times New Roman" w:hAnsi="Times New Roman"/>
          <w:b/>
          <w:bCs/>
          <w:color w:val="000000"/>
          <w:sz w:val="28"/>
          <w:szCs w:val="28"/>
        </w:rPr>
      </w:pPr>
      <w:r>
        <w:rPr>
          <w:rFonts w:ascii="Times New Roman" w:eastAsia="Times New Roman" w:hAnsi="Times New Roman"/>
          <w:b/>
          <w:bCs/>
          <w:sz w:val="28"/>
          <w:szCs w:val="28"/>
        </w:rPr>
        <w:t xml:space="preserve">9. </w:t>
      </w:r>
      <w:r w:rsidRPr="007702AF">
        <w:rPr>
          <w:rFonts w:ascii="Times New Roman" w:eastAsia="Times New Roman" w:hAnsi="Times New Roman"/>
          <w:b/>
          <w:bCs/>
          <w:color w:val="000000"/>
          <w:sz w:val="28"/>
          <w:szCs w:val="28"/>
        </w:rPr>
        <w:t>Итоговое контрольное занятие.</w:t>
      </w:r>
    </w:p>
    <w:p w:rsidR="007B0F2F" w:rsidRPr="007702AF" w:rsidRDefault="007B0F2F" w:rsidP="007B0F2F">
      <w:pPr>
        <w:pStyle w:val="afb"/>
        <w:rPr>
          <w:rFonts w:ascii="Times New Roman" w:eastAsia="Times New Roman" w:hAnsi="Times New Roman"/>
          <w:b/>
          <w:bCs/>
          <w:sz w:val="28"/>
          <w:szCs w:val="28"/>
        </w:rPr>
      </w:pPr>
      <w:r>
        <w:rPr>
          <w:rFonts w:ascii="Times New Roman" w:eastAsia="Times New Roman" w:hAnsi="Times New Roman"/>
          <w:b/>
          <w:bCs/>
          <w:color w:val="000000"/>
          <w:sz w:val="28"/>
          <w:szCs w:val="28"/>
        </w:rPr>
        <w:t xml:space="preserve">10. </w:t>
      </w:r>
      <w:r w:rsidRPr="007702AF">
        <w:rPr>
          <w:rFonts w:ascii="Times New Roman" w:eastAsia="Times New Roman" w:hAnsi="Times New Roman"/>
          <w:b/>
          <w:bCs/>
          <w:color w:val="000000"/>
          <w:sz w:val="28"/>
          <w:szCs w:val="28"/>
        </w:rPr>
        <w:t>Диагностика уровня музыкально-двигательных способностей детей дошкольного возраста.</w:t>
      </w:r>
    </w:p>
    <w:p w:rsidR="007B0F2F" w:rsidRPr="00B406D9" w:rsidRDefault="007B0F2F" w:rsidP="007B0F2F">
      <w:pPr>
        <w:spacing w:after="0" w:line="240" w:lineRule="auto"/>
        <w:rPr>
          <w:rFonts w:ascii="Times New Roman" w:hAnsi="Times New Roman"/>
          <w:b/>
          <w:sz w:val="32"/>
          <w:szCs w:val="28"/>
        </w:rPr>
      </w:pPr>
    </w:p>
    <w:p w:rsidR="007B0F2F" w:rsidRPr="0075167D" w:rsidRDefault="007B0F2F" w:rsidP="007B0F2F">
      <w:pPr>
        <w:pStyle w:val="afb"/>
        <w:jc w:val="center"/>
        <w:rPr>
          <w:rFonts w:ascii="Times New Roman" w:hAnsi="Times New Roman"/>
          <w:b/>
          <w:sz w:val="28"/>
          <w:szCs w:val="28"/>
        </w:rPr>
      </w:pPr>
      <w:r w:rsidRPr="0075167D">
        <w:rPr>
          <w:rFonts w:ascii="Times New Roman" w:hAnsi="Times New Roman"/>
          <w:b/>
          <w:sz w:val="28"/>
          <w:szCs w:val="28"/>
        </w:rPr>
        <w:t xml:space="preserve">Планируемые результаты освоения </w:t>
      </w:r>
      <w:proofErr w:type="gramStart"/>
      <w:r w:rsidRPr="0075167D">
        <w:rPr>
          <w:rFonts w:ascii="Times New Roman" w:hAnsi="Times New Roman"/>
          <w:b/>
          <w:sz w:val="28"/>
          <w:szCs w:val="28"/>
        </w:rPr>
        <w:t>обучающимися</w:t>
      </w:r>
      <w:proofErr w:type="gramEnd"/>
    </w:p>
    <w:p w:rsidR="007B0F2F" w:rsidRPr="0075167D" w:rsidRDefault="007B0F2F" w:rsidP="007B0F2F">
      <w:pPr>
        <w:pStyle w:val="afb"/>
        <w:jc w:val="center"/>
        <w:rPr>
          <w:rFonts w:ascii="Times New Roman" w:hAnsi="Times New Roman"/>
          <w:b/>
          <w:sz w:val="28"/>
          <w:szCs w:val="28"/>
        </w:rPr>
      </w:pPr>
      <w:r w:rsidRPr="0075167D">
        <w:rPr>
          <w:rFonts w:ascii="Times New Roman" w:hAnsi="Times New Roman"/>
          <w:b/>
          <w:sz w:val="28"/>
          <w:szCs w:val="28"/>
        </w:rPr>
        <w:t>программы внеурочной деятельности</w:t>
      </w:r>
    </w:p>
    <w:p w:rsidR="007B0F2F" w:rsidRDefault="007B0F2F" w:rsidP="007B0F2F">
      <w:pPr>
        <w:shd w:val="clear" w:color="auto" w:fill="FFFFFF"/>
        <w:spacing w:after="0" w:line="240" w:lineRule="auto"/>
        <w:rPr>
          <w:rFonts w:ascii="Times New Roman" w:eastAsia="Times New Roman" w:hAnsi="Times New Roman"/>
          <w:b/>
          <w:bCs/>
          <w:color w:val="000000"/>
          <w:sz w:val="24"/>
          <w:szCs w:val="24"/>
        </w:rPr>
      </w:pPr>
    </w:p>
    <w:p w:rsidR="007B0F2F" w:rsidRPr="0075167D" w:rsidRDefault="007B0F2F" w:rsidP="007B0F2F">
      <w:pPr>
        <w:shd w:val="clear" w:color="auto" w:fill="FFFFFF"/>
        <w:spacing w:after="0" w:line="240" w:lineRule="auto"/>
        <w:rPr>
          <w:rFonts w:ascii="Arial" w:eastAsia="Times New Roman" w:hAnsi="Arial" w:cs="Arial"/>
          <w:b/>
          <w:color w:val="000000"/>
        </w:rPr>
      </w:pPr>
    </w:p>
    <w:tbl>
      <w:tblPr>
        <w:tblW w:w="10065" w:type="dxa"/>
        <w:tblInd w:w="-176" w:type="dxa"/>
        <w:shd w:val="clear" w:color="auto" w:fill="FFFFFF"/>
        <w:tblCellMar>
          <w:left w:w="0" w:type="dxa"/>
          <w:right w:w="0" w:type="dxa"/>
        </w:tblCellMar>
        <w:tblLook w:val="04A0"/>
      </w:tblPr>
      <w:tblGrid>
        <w:gridCol w:w="2694"/>
        <w:gridCol w:w="3686"/>
        <w:gridCol w:w="3685"/>
      </w:tblGrid>
      <w:tr w:rsidR="007B0F2F" w:rsidRPr="0075167D" w:rsidTr="007B0F2F">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spacing w:after="0" w:line="0" w:lineRule="atLeast"/>
              <w:jc w:val="center"/>
              <w:rPr>
                <w:rFonts w:ascii="Arial" w:eastAsia="Times New Roman" w:hAnsi="Arial" w:cs="Arial"/>
                <w:b/>
                <w:color w:val="000000"/>
              </w:rPr>
            </w:pPr>
            <w:bookmarkStart w:id="6" w:name="68aee401a57a4c63529530763e6e71b0e9e90f6e"/>
            <w:bookmarkStart w:id="7" w:name="7"/>
            <w:bookmarkEnd w:id="6"/>
            <w:bookmarkEnd w:id="7"/>
            <w:r w:rsidRPr="0075167D">
              <w:rPr>
                <w:rFonts w:ascii="Times New Roman" w:eastAsia="Times New Roman" w:hAnsi="Times New Roman"/>
                <w:b/>
                <w:color w:val="000000"/>
                <w:sz w:val="24"/>
                <w:szCs w:val="24"/>
              </w:rPr>
              <w:t>Знать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spacing w:after="0" w:line="0" w:lineRule="atLeast"/>
              <w:jc w:val="center"/>
              <w:rPr>
                <w:rFonts w:ascii="Arial" w:eastAsia="Times New Roman" w:hAnsi="Arial" w:cs="Arial"/>
                <w:b/>
                <w:color w:val="000000"/>
              </w:rPr>
            </w:pPr>
            <w:r w:rsidRPr="0075167D">
              <w:rPr>
                <w:rFonts w:ascii="Times New Roman" w:eastAsia="Times New Roman" w:hAnsi="Times New Roman"/>
                <w:b/>
                <w:color w:val="000000"/>
                <w:sz w:val="24"/>
                <w:szCs w:val="24"/>
              </w:rPr>
              <w:t>иметь представление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spacing w:after="0" w:line="0" w:lineRule="atLeast"/>
              <w:jc w:val="center"/>
              <w:rPr>
                <w:rFonts w:ascii="Arial" w:eastAsia="Times New Roman" w:hAnsi="Arial" w:cs="Arial"/>
                <w:b/>
                <w:color w:val="000000"/>
              </w:rPr>
            </w:pPr>
            <w:r w:rsidRPr="0075167D">
              <w:rPr>
                <w:rFonts w:ascii="Times New Roman" w:eastAsia="Times New Roman" w:hAnsi="Times New Roman"/>
                <w:b/>
                <w:color w:val="000000"/>
                <w:sz w:val="24"/>
                <w:szCs w:val="24"/>
              </w:rPr>
              <w:t>уметь</w:t>
            </w:r>
          </w:p>
        </w:tc>
      </w:tr>
      <w:tr w:rsidR="007B0F2F" w:rsidRPr="00592ED2" w:rsidTr="007B0F2F">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Элементы партерной гимнастики.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О структуре человеческого тела, о мышцах и суставах. О том, какие движения разогревают ту или иную мышцу.</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Определять возможности своего тела, выполнять движения  партерного экзерсиса правильно, плавно и без рывков.</w:t>
            </w:r>
          </w:p>
        </w:tc>
      </w:tr>
      <w:tr w:rsidR="007B0F2F" w:rsidRPr="00592ED2" w:rsidTr="007B0F2F">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Упражнения на ориентировку в пространстве.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О танцевальном зале, об элементарных построениях и перестроениях.</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линия;</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колонка;</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круг;</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движения по линии танца и против линии танца.</w:t>
            </w:r>
          </w:p>
        </w:tc>
      </w:tr>
      <w:tr w:rsidR="007B0F2F" w:rsidRPr="00592ED2" w:rsidTr="007B0F2F">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Упражнения для разминки.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color w:val="666666"/>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Грамотно владеть своим телом, правильно выполнять повороты приседания, наклоны и др.</w:t>
            </w:r>
          </w:p>
        </w:tc>
      </w:tr>
      <w:tr w:rsidR="007B0F2F" w:rsidRPr="00592ED2" w:rsidTr="007B0F2F">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Положения и движения рук классического танца.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О классическом танце и балете в целом.</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позиции рук;</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перевод рук из одного положения в другое;</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постановка корпуса.</w:t>
            </w:r>
          </w:p>
        </w:tc>
      </w:tr>
      <w:tr w:rsidR="007B0F2F" w:rsidRPr="00592ED2" w:rsidTr="007B0F2F">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Положения и движения ног классического танца.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color w:val="666666"/>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lang w:val="en-US"/>
              </w:rPr>
            </w:pPr>
            <w:r w:rsidRPr="0075167D">
              <w:rPr>
                <w:rFonts w:ascii="Times New Roman" w:eastAsia="Times New Roman" w:hAnsi="Times New Roman"/>
                <w:sz w:val="28"/>
                <w:szCs w:val="28"/>
                <w:lang w:val="en-US"/>
              </w:rPr>
              <w:t xml:space="preserve">- </w:t>
            </w:r>
            <w:r w:rsidRPr="0075167D">
              <w:rPr>
                <w:rFonts w:ascii="Times New Roman" w:eastAsia="Times New Roman" w:hAnsi="Times New Roman"/>
                <w:sz w:val="28"/>
                <w:szCs w:val="28"/>
              </w:rPr>
              <w:t>позиции</w:t>
            </w:r>
            <w:r w:rsidRPr="0075167D">
              <w:rPr>
                <w:rFonts w:ascii="Times New Roman" w:eastAsia="Times New Roman" w:hAnsi="Times New Roman"/>
                <w:sz w:val="28"/>
                <w:szCs w:val="28"/>
                <w:lang w:val="en-US"/>
              </w:rPr>
              <w:t xml:space="preserve"> </w:t>
            </w:r>
            <w:r w:rsidRPr="0075167D">
              <w:rPr>
                <w:rFonts w:ascii="Times New Roman" w:eastAsia="Times New Roman" w:hAnsi="Times New Roman"/>
                <w:sz w:val="28"/>
                <w:szCs w:val="28"/>
              </w:rPr>
              <w:t>ног</w:t>
            </w:r>
            <w:r w:rsidRPr="0075167D">
              <w:rPr>
                <w:rFonts w:ascii="Times New Roman" w:eastAsia="Times New Roman" w:hAnsi="Times New Roman"/>
                <w:sz w:val="28"/>
                <w:szCs w:val="28"/>
                <w:lang w:val="en-US"/>
              </w:rPr>
              <w:t>;</w:t>
            </w:r>
          </w:p>
          <w:p w:rsidR="007B0F2F" w:rsidRPr="0075167D" w:rsidRDefault="007B0F2F" w:rsidP="007B0F2F">
            <w:pPr>
              <w:pStyle w:val="afb"/>
              <w:rPr>
                <w:rFonts w:ascii="Times New Roman" w:eastAsia="Times New Roman" w:hAnsi="Times New Roman"/>
                <w:sz w:val="28"/>
                <w:szCs w:val="28"/>
                <w:lang w:val="en-US"/>
              </w:rPr>
            </w:pPr>
            <w:r w:rsidRPr="0075167D">
              <w:rPr>
                <w:rFonts w:ascii="Times New Roman" w:eastAsia="Times New Roman" w:hAnsi="Times New Roman"/>
                <w:sz w:val="28"/>
                <w:szCs w:val="28"/>
                <w:lang w:val="en-US"/>
              </w:rPr>
              <w:t xml:space="preserve">- </w:t>
            </w:r>
            <w:proofErr w:type="spellStart"/>
            <w:r w:rsidRPr="0075167D">
              <w:rPr>
                <w:rFonts w:ascii="Times New Roman" w:eastAsia="Times New Roman" w:hAnsi="Times New Roman"/>
                <w:sz w:val="28"/>
                <w:szCs w:val="28"/>
                <w:lang w:val="en-US"/>
              </w:rPr>
              <w:t>releve</w:t>
            </w:r>
            <w:proofErr w:type="spellEnd"/>
            <w:r w:rsidRPr="0075167D">
              <w:rPr>
                <w:rFonts w:ascii="Times New Roman" w:eastAsia="Times New Roman" w:hAnsi="Times New Roman"/>
                <w:sz w:val="28"/>
                <w:szCs w:val="28"/>
                <w:lang w:val="en-US"/>
              </w:rPr>
              <w:t>;</w:t>
            </w:r>
          </w:p>
          <w:p w:rsidR="007B0F2F" w:rsidRPr="0075167D" w:rsidRDefault="007B0F2F" w:rsidP="007B0F2F">
            <w:pPr>
              <w:pStyle w:val="afb"/>
              <w:rPr>
                <w:rFonts w:ascii="Times New Roman" w:eastAsia="Times New Roman" w:hAnsi="Times New Roman"/>
                <w:sz w:val="28"/>
                <w:szCs w:val="28"/>
                <w:lang w:val="en-US"/>
              </w:rPr>
            </w:pPr>
            <w:r w:rsidRPr="0075167D">
              <w:rPr>
                <w:rFonts w:ascii="Times New Roman" w:eastAsia="Times New Roman" w:hAnsi="Times New Roman"/>
                <w:sz w:val="28"/>
                <w:szCs w:val="28"/>
                <w:lang w:val="en-US"/>
              </w:rPr>
              <w:t xml:space="preserve">- </w:t>
            </w:r>
            <w:proofErr w:type="spellStart"/>
            <w:r w:rsidRPr="0075167D">
              <w:rPr>
                <w:rFonts w:ascii="Times New Roman" w:eastAsia="Times New Roman" w:hAnsi="Times New Roman"/>
                <w:sz w:val="28"/>
                <w:szCs w:val="28"/>
                <w:lang w:val="en-US"/>
              </w:rPr>
              <w:t>demi</w:t>
            </w:r>
            <w:proofErr w:type="spellEnd"/>
            <w:r w:rsidRPr="0075167D">
              <w:rPr>
                <w:rFonts w:ascii="Times New Roman" w:eastAsia="Times New Roman" w:hAnsi="Times New Roman"/>
                <w:sz w:val="28"/>
                <w:szCs w:val="28"/>
                <w:lang w:val="en-US"/>
              </w:rPr>
              <w:t xml:space="preserve"> – </w:t>
            </w:r>
            <w:proofErr w:type="spellStart"/>
            <w:r w:rsidRPr="0075167D">
              <w:rPr>
                <w:rFonts w:ascii="Times New Roman" w:eastAsia="Times New Roman" w:hAnsi="Times New Roman"/>
                <w:sz w:val="28"/>
                <w:szCs w:val="28"/>
                <w:lang w:val="en-US"/>
              </w:rPr>
              <w:t>plie</w:t>
            </w:r>
            <w:proofErr w:type="spellEnd"/>
            <w:r w:rsidRPr="0075167D">
              <w:rPr>
                <w:rFonts w:ascii="Times New Roman" w:eastAsia="Times New Roman" w:hAnsi="Times New Roman"/>
                <w:sz w:val="28"/>
                <w:szCs w:val="28"/>
                <w:lang w:val="en-US"/>
              </w:rPr>
              <w:t>;</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saute;</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различные виды бега и танцевальных шагов;</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поклон для мальчиков, реверанс для девочек.</w:t>
            </w:r>
          </w:p>
        </w:tc>
      </w:tr>
      <w:tr w:rsidR="007B0F2F" w:rsidRPr="00592ED2" w:rsidTr="007B0F2F">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xml:space="preserve">Положения и </w:t>
            </w:r>
            <w:r w:rsidRPr="0075167D">
              <w:rPr>
                <w:rFonts w:ascii="Times New Roman" w:eastAsia="Times New Roman" w:hAnsi="Times New Roman"/>
                <w:sz w:val="28"/>
                <w:szCs w:val="28"/>
              </w:rPr>
              <w:lastRenderedPageBreak/>
              <w:t>движения рук народного танца.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lastRenderedPageBreak/>
              <w:t xml:space="preserve">О русском народном танца, </w:t>
            </w:r>
            <w:r w:rsidRPr="0075167D">
              <w:rPr>
                <w:rFonts w:ascii="Times New Roman" w:eastAsia="Times New Roman" w:hAnsi="Times New Roman"/>
                <w:sz w:val="28"/>
                <w:szCs w:val="28"/>
              </w:rPr>
              <w:lastRenderedPageBreak/>
              <w:t>о русских традиция и праздниках.</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lastRenderedPageBreak/>
              <w:t xml:space="preserve">- подготовка к началу </w:t>
            </w:r>
            <w:r w:rsidRPr="0075167D">
              <w:rPr>
                <w:rFonts w:ascii="Times New Roman" w:eastAsia="Times New Roman" w:hAnsi="Times New Roman"/>
                <w:sz w:val="28"/>
                <w:szCs w:val="28"/>
              </w:rPr>
              <w:lastRenderedPageBreak/>
              <w:t>движения;</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простейшие хлопки;</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взмахи платочком и кистью;</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«полочка».</w:t>
            </w:r>
          </w:p>
        </w:tc>
      </w:tr>
      <w:tr w:rsidR="007B0F2F" w:rsidRPr="00592ED2" w:rsidTr="007B0F2F">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lastRenderedPageBreak/>
              <w:t>Положения и движения ног народного танца.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color w:val="666666"/>
                <w:sz w:val="28"/>
                <w:szCs w:val="28"/>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позиции ног;</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battement tendu в народном характере с переводом с носка на каблук;</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притопы;</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приставные шаги;</w:t>
            </w:r>
          </w:p>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 танцевальные движения.</w:t>
            </w:r>
          </w:p>
        </w:tc>
      </w:tr>
      <w:tr w:rsidR="007B0F2F" w:rsidRPr="00592ED2" w:rsidTr="007B0F2F">
        <w:trPr>
          <w:trHeight w:val="80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Этюды.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О танце как виде сценического искусства.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0F2F" w:rsidRPr="0075167D" w:rsidRDefault="007B0F2F" w:rsidP="007B0F2F">
            <w:pPr>
              <w:pStyle w:val="afb"/>
              <w:rPr>
                <w:rFonts w:ascii="Times New Roman" w:eastAsia="Times New Roman" w:hAnsi="Times New Roman"/>
                <w:sz w:val="28"/>
                <w:szCs w:val="28"/>
              </w:rPr>
            </w:pPr>
            <w:r w:rsidRPr="0075167D">
              <w:rPr>
                <w:rFonts w:ascii="Times New Roman" w:eastAsia="Times New Roman" w:hAnsi="Times New Roman"/>
                <w:sz w:val="28"/>
                <w:szCs w:val="28"/>
              </w:rPr>
              <w:t>Сюжетный танцы к праздничным утренникам</w:t>
            </w:r>
            <w:proofErr w:type="gramStart"/>
            <w:r w:rsidRPr="0075167D">
              <w:rPr>
                <w:rFonts w:ascii="Times New Roman" w:eastAsia="Times New Roman" w:hAnsi="Times New Roman"/>
                <w:sz w:val="28"/>
                <w:szCs w:val="28"/>
              </w:rPr>
              <w:t xml:space="preserve"> .</w:t>
            </w:r>
            <w:proofErr w:type="gramEnd"/>
          </w:p>
        </w:tc>
      </w:tr>
    </w:tbl>
    <w:p w:rsidR="007B0F2F" w:rsidRDefault="007B0F2F" w:rsidP="007B0F2F">
      <w:pPr>
        <w:shd w:val="clear" w:color="auto" w:fill="FFFFFF"/>
        <w:spacing w:after="0" w:line="240" w:lineRule="auto"/>
        <w:rPr>
          <w:rFonts w:ascii="Times New Roman" w:eastAsia="Times New Roman" w:hAnsi="Times New Roman"/>
          <w:b/>
          <w:bCs/>
          <w:color w:val="000000"/>
          <w:sz w:val="28"/>
        </w:rPr>
      </w:pPr>
    </w:p>
    <w:p w:rsidR="007B0F2F" w:rsidRPr="00592ED2" w:rsidRDefault="007B0F2F" w:rsidP="007B0F2F">
      <w:pPr>
        <w:shd w:val="clear" w:color="auto" w:fill="FFFFFF"/>
        <w:spacing w:after="0" w:line="240" w:lineRule="auto"/>
        <w:ind w:firstLine="900"/>
        <w:jc w:val="center"/>
        <w:rPr>
          <w:rFonts w:ascii="Arial" w:eastAsia="Times New Roman" w:hAnsi="Arial" w:cs="Arial"/>
          <w:color w:val="000000"/>
        </w:rPr>
      </w:pPr>
      <w:r w:rsidRPr="00592ED2">
        <w:rPr>
          <w:rFonts w:ascii="Times New Roman" w:eastAsia="Times New Roman" w:hAnsi="Times New Roman"/>
          <w:b/>
          <w:bCs/>
          <w:color w:val="000000"/>
          <w:sz w:val="28"/>
        </w:rPr>
        <w:t>Техническое обеспечение:</w:t>
      </w:r>
    </w:p>
    <w:p w:rsidR="007B0F2F" w:rsidRPr="00592ED2" w:rsidRDefault="007B0F2F" w:rsidP="007B0F2F">
      <w:pPr>
        <w:shd w:val="clear" w:color="auto" w:fill="FFFFFF"/>
        <w:spacing w:after="0" w:line="240" w:lineRule="auto"/>
        <w:ind w:firstLine="900"/>
        <w:rPr>
          <w:rFonts w:ascii="Arial" w:eastAsia="Times New Roman" w:hAnsi="Arial" w:cs="Arial"/>
          <w:color w:val="000000"/>
        </w:rPr>
      </w:pPr>
      <w:r w:rsidRPr="00592ED2">
        <w:rPr>
          <w:rFonts w:ascii="Times New Roman" w:eastAsia="Times New Roman" w:hAnsi="Times New Roman"/>
          <w:color w:val="000000"/>
          <w:sz w:val="28"/>
        </w:rPr>
        <w:t>- просторное  помещение для занятий;</w:t>
      </w:r>
    </w:p>
    <w:p w:rsidR="007B0F2F" w:rsidRPr="00592ED2" w:rsidRDefault="007B0F2F" w:rsidP="007B0F2F">
      <w:pPr>
        <w:shd w:val="clear" w:color="auto" w:fill="FFFFFF"/>
        <w:spacing w:after="0" w:line="240" w:lineRule="auto"/>
        <w:ind w:firstLine="900"/>
        <w:rPr>
          <w:rFonts w:ascii="Arial" w:eastAsia="Times New Roman" w:hAnsi="Arial" w:cs="Arial"/>
          <w:color w:val="000000"/>
        </w:rPr>
      </w:pPr>
      <w:r w:rsidRPr="00592ED2">
        <w:rPr>
          <w:rFonts w:ascii="Times New Roman" w:eastAsia="Times New Roman" w:hAnsi="Times New Roman"/>
          <w:color w:val="000000"/>
          <w:sz w:val="28"/>
        </w:rPr>
        <w:t>- зеркала, хореографический станок;</w:t>
      </w:r>
    </w:p>
    <w:p w:rsidR="007B0F2F" w:rsidRPr="00592ED2" w:rsidRDefault="007B0F2F" w:rsidP="007B0F2F">
      <w:pPr>
        <w:shd w:val="clear" w:color="auto" w:fill="FFFFFF"/>
        <w:spacing w:after="0" w:line="240" w:lineRule="auto"/>
        <w:ind w:firstLine="900"/>
        <w:rPr>
          <w:rFonts w:ascii="Arial" w:eastAsia="Times New Roman" w:hAnsi="Arial" w:cs="Arial"/>
          <w:color w:val="000000"/>
        </w:rPr>
      </w:pPr>
      <w:r w:rsidRPr="00592ED2">
        <w:rPr>
          <w:rFonts w:ascii="Times New Roman" w:eastAsia="Times New Roman" w:hAnsi="Times New Roman"/>
          <w:color w:val="000000"/>
          <w:sz w:val="28"/>
        </w:rPr>
        <w:t>- музыкальные инструменты: фортепиано, синтезатор;</w:t>
      </w:r>
    </w:p>
    <w:p w:rsidR="007B0F2F" w:rsidRPr="00592ED2" w:rsidRDefault="007B0F2F" w:rsidP="007B0F2F">
      <w:pPr>
        <w:shd w:val="clear" w:color="auto" w:fill="FFFFFF"/>
        <w:spacing w:after="0" w:line="240" w:lineRule="auto"/>
        <w:ind w:firstLine="900"/>
        <w:rPr>
          <w:rFonts w:ascii="Arial" w:eastAsia="Times New Roman" w:hAnsi="Arial" w:cs="Arial"/>
          <w:color w:val="000000"/>
        </w:rPr>
      </w:pPr>
      <w:r w:rsidRPr="00592ED2">
        <w:rPr>
          <w:rFonts w:ascii="Times New Roman" w:eastAsia="Times New Roman" w:hAnsi="Times New Roman"/>
          <w:color w:val="000000"/>
          <w:sz w:val="28"/>
        </w:rPr>
        <w:t>- CD , DVD</w:t>
      </w:r>
      <w:proofErr w:type="gramStart"/>
      <w:r w:rsidRPr="00592ED2">
        <w:rPr>
          <w:rFonts w:ascii="Times New Roman" w:eastAsia="Times New Roman" w:hAnsi="Times New Roman"/>
          <w:color w:val="000000"/>
          <w:sz w:val="28"/>
        </w:rPr>
        <w:t xml:space="preserve"> ;</w:t>
      </w:r>
      <w:proofErr w:type="gramEnd"/>
    </w:p>
    <w:p w:rsidR="007B0F2F" w:rsidRPr="00592ED2" w:rsidRDefault="007B0F2F" w:rsidP="007B0F2F">
      <w:pPr>
        <w:shd w:val="clear" w:color="auto" w:fill="FFFFFF"/>
        <w:spacing w:after="0" w:line="240" w:lineRule="auto"/>
        <w:ind w:firstLine="900"/>
        <w:rPr>
          <w:rFonts w:ascii="Arial" w:eastAsia="Times New Roman" w:hAnsi="Arial" w:cs="Arial"/>
          <w:color w:val="000000"/>
        </w:rPr>
      </w:pPr>
      <w:r w:rsidRPr="00592ED2">
        <w:rPr>
          <w:rFonts w:ascii="Times New Roman" w:eastAsia="Times New Roman" w:hAnsi="Times New Roman"/>
          <w:color w:val="000000"/>
          <w:sz w:val="28"/>
        </w:rPr>
        <w:t>- реквизит  к  танцевальным  постановкам.</w:t>
      </w:r>
    </w:p>
    <w:p w:rsidR="007B0F2F" w:rsidRPr="00592ED2" w:rsidRDefault="007B0F2F" w:rsidP="007B0F2F">
      <w:pPr>
        <w:shd w:val="clear" w:color="auto" w:fill="FFFFFF"/>
        <w:spacing w:after="0" w:line="240" w:lineRule="auto"/>
        <w:jc w:val="center"/>
        <w:rPr>
          <w:rFonts w:ascii="Arial" w:eastAsia="Times New Roman" w:hAnsi="Arial" w:cs="Arial"/>
          <w:color w:val="000000"/>
        </w:rPr>
      </w:pPr>
      <w:r w:rsidRPr="00592ED2">
        <w:rPr>
          <w:rFonts w:ascii="Times New Roman" w:eastAsia="Times New Roman" w:hAnsi="Times New Roman"/>
          <w:b/>
          <w:bCs/>
          <w:color w:val="000000"/>
          <w:sz w:val="28"/>
        </w:rPr>
        <w:t>Способы проверки достижения</w:t>
      </w:r>
    </w:p>
    <w:p w:rsidR="007B0F2F" w:rsidRPr="00592ED2" w:rsidRDefault="007B0F2F" w:rsidP="007B0F2F">
      <w:pPr>
        <w:shd w:val="clear" w:color="auto" w:fill="FFFFFF"/>
        <w:spacing w:after="0" w:line="240" w:lineRule="auto"/>
        <w:jc w:val="center"/>
        <w:rPr>
          <w:rFonts w:ascii="Arial" w:eastAsia="Times New Roman" w:hAnsi="Arial" w:cs="Arial"/>
          <w:color w:val="000000"/>
        </w:rPr>
      </w:pPr>
      <w:r w:rsidRPr="00592ED2">
        <w:rPr>
          <w:rFonts w:ascii="Times New Roman" w:eastAsia="Times New Roman" w:hAnsi="Times New Roman"/>
          <w:b/>
          <w:bCs/>
          <w:color w:val="000000"/>
          <w:sz w:val="28"/>
        </w:rPr>
        <w:t>требований к знаниям, умениям и навыкам воспитанников</w:t>
      </w:r>
    </w:p>
    <w:p w:rsidR="007B0F2F" w:rsidRPr="00592ED2" w:rsidRDefault="007B0F2F" w:rsidP="007B0F2F">
      <w:pPr>
        <w:shd w:val="clear" w:color="auto" w:fill="FFFFFF"/>
        <w:spacing w:after="0" w:line="240" w:lineRule="auto"/>
        <w:ind w:left="-684" w:firstLine="512"/>
        <w:jc w:val="both"/>
        <w:rPr>
          <w:rFonts w:ascii="Arial" w:eastAsia="Times New Roman" w:hAnsi="Arial" w:cs="Arial"/>
          <w:color w:val="000000"/>
        </w:rPr>
      </w:pPr>
      <w:r w:rsidRPr="00592ED2">
        <w:rPr>
          <w:rFonts w:ascii="Times New Roman" w:eastAsia="Times New Roman" w:hAnsi="Times New Roman"/>
          <w:color w:val="000000"/>
          <w:sz w:val="28"/>
        </w:rPr>
        <w:t>В начале года оцениваются общие психофизические данные детей:  восприятие, внимание, память, координация, а также музыкально – ритмическое развитие:</w:t>
      </w:r>
    </w:p>
    <w:p w:rsidR="007B0F2F" w:rsidRPr="00592ED2" w:rsidRDefault="007B0F2F" w:rsidP="00505231">
      <w:pPr>
        <w:numPr>
          <w:ilvl w:val="0"/>
          <w:numId w:val="27"/>
        </w:numPr>
        <w:shd w:val="clear" w:color="auto" w:fill="FFFFFF"/>
        <w:suppressAutoHyphens w:val="0"/>
        <w:spacing w:after="0" w:line="240" w:lineRule="auto"/>
        <w:ind w:left="548"/>
        <w:jc w:val="both"/>
        <w:rPr>
          <w:rFonts w:ascii="Arial" w:eastAsia="Times New Roman" w:hAnsi="Arial" w:cs="Arial"/>
          <w:color w:val="000000"/>
        </w:rPr>
      </w:pPr>
      <w:r w:rsidRPr="00592ED2">
        <w:rPr>
          <w:rFonts w:ascii="Times New Roman" w:eastAsia="Times New Roman" w:hAnsi="Times New Roman"/>
          <w:color w:val="000000"/>
          <w:sz w:val="28"/>
        </w:rPr>
        <w:t>умение концентрировать внимание, воспринимать, запоминать материал;</w:t>
      </w:r>
    </w:p>
    <w:p w:rsidR="007B0F2F" w:rsidRPr="00592ED2" w:rsidRDefault="007B0F2F" w:rsidP="00505231">
      <w:pPr>
        <w:numPr>
          <w:ilvl w:val="0"/>
          <w:numId w:val="27"/>
        </w:numPr>
        <w:shd w:val="clear" w:color="auto" w:fill="FFFFFF"/>
        <w:suppressAutoHyphens w:val="0"/>
        <w:spacing w:after="0" w:line="240" w:lineRule="auto"/>
        <w:ind w:left="548"/>
        <w:jc w:val="both"/>
        <w:rPr>
          <w:rFonts w:ascii="Arial" w:eastAsia="Times New Roman" w:hAnsi="Arial" w:cs="Arial"/>
          <w:color w:val="000000"/>
        </w:rPr>
      </w:pPr>
      <w:r w:rsidRPr="00592ED2">
        <w:rPr>
          <w:rFonts w:ascii="Times New Roman" w:eastAsia="Times New Roman" w:hAnsi="Times New Roman"/>
          <w:color w:val="000000"/>
          <w:sz w:val="28"/>
        </w:rPr>
        <w:t>простейшие навыки координации: право, влево, вперёд, назад, круг, колонка;</w:t>
      </w:r>
    </w:p>
    <w:p w:rsidR="007B0F2F" w:rsidRPr="00592ED2" w:rsidRDefault="007B0F2F" w:rsidP="00505231">
      <w:pPr>
        <w:numPr>
          <w:ilvl w:val="0"/>
          <w:numId w:val="27"/>
        </w:numPr>
        <w:shd w:val="clear" w:color="auto" w:fill="FFFFFF"/>
        <w:suppressAutoHyphens w:val="0"/>
        <w:spacing w:after="0" w:line="240" w:lineRule="auto"/>
        <w:ind w:left="548"/>
        <w:jc w:val="both"/>
        <w:rPr>
          <w:rFonts w:ascii="Arial" w:eastAsia="Times New Roman" w:hAnsi="Arial" w:cs="Arial"/>
          <w:color w:val="000000"/>
        </w:rPr>
      </w:pPr>
      <w:r w:rsidRPr="00592ED2">
        <w:rPr>
          <w:rFonts w:ascii="Times New Roman" w:eastAsia="Times New Roman" w:hAnsi="Times New Roman"/>
          <w:color w:val="000000"/>
          <w:sz w:val="28"/>
        </w:rPr>
        <w:t>умение слушать музыку, определять её характер, настроение, темп (быстрый, медленный).</w:t>
      </w:r>
    </w:p>
    <w:p w:rsidR="007B0F2F" w:rsidRPr="00592ED2" w:rsidRDefault="007B0F2F" w:rsidP="007B0F2F">
      <w:pPr>
        <w:shd w:val="clear" w:color="auto" w:fill="FFFFFF"/>
        <w:spacing w:after="0" w:line="240" w:lineRule="auto"/>
        <w:ind w:left="-684" w:firstLine="512"/>
        <w:jc w:val="both"/>
        <w:rPr>
          <w:rFonts w:ascii="Arial" w:eastAsia="Times New Roman" w:hAnsi="Arial" w:cs="Arial"/>
          <w:color w:val="000000"/>
        </w:rPr>
      </w:pPr>
      <w:r w:rsidRPr="00592ED2">
        <w:rPr>
          <w:rFonts w:ascii="Times New Roman" w:eastAsia="Times New Roman" w:hAnsi="Times New Roman"/>
          <w:color w:val="000000"/>
          <w:sz w:val="28"/>
        </w:rPr>
        <w:t>На конец года критериями оценки освоения программы являются показатели:</w:t>
      </w:r>
    </w:p>
    <w:p w:rsidR="007B0F2F" w:rsidRPr="00592ED2" w:rsidRDefault="007B0F2F" w:rsidP="00505231">
      <w:pPr>
        <w:numPr>
          <w:ilvl w:val="0"/>
          <w:numId w:val="28"/>
        </w:numPr>
        <w:shd w:val="clear" w:color="auto" w:fill="FFFFFF"/>
        <w:suppressAutoHyphens w:val="0"/>
        <w:spacing w:after="0" w:line="240" w:lineRule="auto"/>
        <w:ind w:left="548"/>
        <w:jc w:val="both"/>
        <w:rPr>
          <w:rFonts w:ascii="Arial" w:eastAsia="Times New Roman" w:hAnsi="Arial" w:cs="Arial"/>
          <w:color w:val="000000"/>
        </w:rPr>
      </w:pPr>
      <w:r w:rsidRPr="00592ED2">
        <w:rPr>
          <w:rFonts w:ascii="Times New Roman" w:eastAsia="Times New Roman" w:hAnsi="Times New Roman"/>
          <w:color w:val="000000"/>
          <w:sz w:val="28"/>
        </w:rPr>
        <w:t>умение чётко исполнять музыкальные движения, различать вступление, сильную и слабую доли, начало и конец фразы;</w:t>
      </w:r>
    </w:p>
    <w:p w:rsidR="007B0F2F" w:rsidRPr="00592ED2" w:rsidRDefault="007B0F2F" w:rsidP="00505231">
      <w:pPr>
        <w:numPr>
          <w:ilvl w:val="0"/>
          <w:numId w:val="28"/>
        </w:numPr>
        <w:shd w:val="clear" w:color="auto" w:fill="FFFFFF"/>
        <w:suppressAutoHyphens w:val="0"/>
        <w:spacing w:after="0" w:line="240" w:lineRule="auto"/>
        <w:ind w:left="548"/>
        <w:jc w:val="both"/>
        <w:rPr>
          <w:rFonts w:ascii="Arial" w:eastAsia="Times New Roman" w:hAnsi="Arial" w:cs="Arial"/>
          <w:color w:val="000000"/>
        </w:rPr>
      </w:pPr>
      <w:r w:rsidRPr="00592ED2">
        <w:rPr>
          <w:rFonts w:ascii="Times New Roman" w:eastAsia="Times New Roman" w:hAnsi="Times New Roman"/>
          <w:color w:val="000000"/>
          <w:sz w:val="28"/>
        </w:rPr>
        <w:t>запоминать и воспроизводить комбинации, перестроение по рисункам, хореографические комбинации;</w:t>
      </w:r>
    </w:p>
    <w:p w:rsidR="007B0F2F" w:rsidRPr="00592ED2" w:rsidRDefault="007B0F2F" w:rsidP="00505231">
      <w:pPr>
        <w:numPr>
          <w:ilvl w:val="0"/>
          <w:numId w:val="28"/>
        </w:numPr>
        <w:shd w:val="clear" w:color="auto" w:fill="FFFFFF"/>
        <w:suppressAutoHyphens w:val="0"/>
        <w:spacing w:after="0" w:line="240" w:lineRule="auto"/>
        <w:ind w:left="548"/>
        <w:jc w:val="both"/>
        <w:rPr>
          <w:rFonts w:ascii="Arial" w:eastAsia="Times New Roman" w:hAnsi="Arial" w:cs="Arial"/>
          <w:color w:val="000000"/>
        </w:rPr>
      </w:pPr>
      <w:r w:rsidRPr="00592ED2">
        <w:rPr>
          <w:rFonts w:ascii="Times New Roman" w:eastAsia="Times New Roman" w:hAnsi="Times New Roman"/>
          <w:color w:val="000000"/>
          <w:sz w:val="28"/>
        </w:rPr>
        <w:t>освоения навыка эмоционального, образного исполнения;</w:t>
      </w:r>
    </w:p>
    <w:p w:rsidR="007B0F2F" w:rsidRPr="00505231" w:rsidRDefault="007B0F2F" w:rsidP="00505231">
      <w:pPr>
        <w:numPr>
          <w:ilvl w:val="0"/>
          <w:numId w:val="28"/>
        </w:numPr>
        <w:shd w:val="clear" w:color="auto" w:fill="FFFFFF"/>
        <w:suppressAutoHyphens w:val="0"/>
        <w:spacing w:after="0" w:line="240" w:lineRule="auto"/>
        <w:ind w:left="548"/>
        <w:jc w:val="both"/>
        <w:rPr>
          <w:rFonts w:ascii="Arial" w:eastAsia="Times New Roman" w:hAnsi="Arial" w:cs="Arial"/>
          <w:color w:val="000000"/>
        </w:rPr>
      </w:pPr>
      <w:r w:rsidRPr="00592ED2">
        <w:rPr>
          <w:rFonts w:ascii="Times New Roman" w:eastAsia="Times New Roman" w:hAnsi="Times New Roman"/>
          <w:color w:val="000000"/>
          <w:sz w:val="28"/>
        </w:rPr>
        <w:t>способность импровизировать.</w:t>
      </w:r>
    </w:p>
    <w:p w:rsidR="007B0F2F" w:rsidRPr="00592ED2" w:rsidRDefault="007B0F2F" w:rsidP="007B0F2F">
      <w:pPr>
        <w:shd w:val="clear" w:color="auto" w:fill="FFFFFF"/>
        <w:spacing w:after="0" w:line="240" w:lineRule="auto"/>
        <w:jc w:val="center"/>
        <w:rPr>
          <w:rFonts w:ascii="Arial" w:eastAsia="Times New Roman" w:hAnsi="Arial" w:cs="Arial"/>
          <w:color w:val="000000"/>
        </w:rPr>
      </w:pPr>
      <w:r w:rsidRPr="00592ED2">
        <w:rPr>
          <w:rFonts w:ascii="Times New Roman" w:eastAsia="Times New Roman" w:hAnsi="Times New Roman"/>
          <w:b/>
          <w:bCs/>
          <w:color w:val="000000"/>
          <w:sz w:val="28"/>
        </w:rPr>
        <w:t>Список  литературы</w:t>
      </w:r>
    </w:p>
    <w:p w:rsidR="007B0F2F" w:rsidRPr="00E33AB2" w:rsidRDefault="00505231" w:rsidP="00505231">
      <w:pPr>
        <w:pStyle w:val="af2"/>
        <w:shd w:val="clear" w:color="auto" w:fill="FFFFFF"/>
        <w:spacing w:line="240" w:lineRule="auto"/>
        <w:ind w:left="0"/>
        <w:contextualSpacing/>
        <w:jc w:val="both"/>
        <w:rPr>
          <w:rFonts w:ascii="Arial" w:hAnsi="Arial" w:cs="Arial"/>
          <w:color w:val="000000"/>
        </w:rPr>
      </w:pPr>
      <w:r>
        <w:rPr>
          <w:color w:val="000000"/>
          <w:sz w:val="28"/>
        </w:rPr>
        <w:t>1.</w:t>
      </w:r>
      <w:r w:rsidR="007B0F2F" w:rsidRPr="00E33AB2">
        <w:rPr>
          <w:color w:val="000000"/>
          <w:sz w:val="28"/>
        </w:rPr>
        <w:t>Барышникова Т.К. «Азбука хореографии». – СПб</w:t>
      </w:r>
      <w:proofErr w:type="gramStart"/>
      <w:r w:rsidR="007B0F2F" w:rsidRPr="00E33AB2">
        <w:rPr>
          <w:color w:val="000000"/>
          <w:sz w:val="28"/>
        </w:rPr>
        <w:t xml:space="preserve">., </w:t>
      </w:r>
      <w:proofErr w:type="gramEnd"/>
      <w:r w:rsidR="007B0F2F" w:rsidRPr="00E33AB2">
        <w:rPr>
          <w:color w:val="000000"/>
          <w:sz w:val="28"/>
        </w:rPr>
        <w:t>1996.</w:t>
      </w:r>
    </w:p>
    <w:p w:rsidR="007B0F2F" w:rsidRPr="0011603E" w:rsidRDefault="007B0F2F" w:rsidP="0011603E">
      <w:pPr>
        <w:shd w:val="clear" w:color="auto" w:fill="FFFFFF"/>
        <w:spacing w:after="0" w:line="240" w:lineRule="auto"/>
        <w:jc w:val="both"/>
        <w:rPr>
          <w:rFonts w:ascii="Arial" w:eastAsia="Times New Roman" w:hAnsi="Arial" w:cs="Arial"/>
          <w:color w:val="000000"/>
        </w:rPr>
      </w:pPr>
      <w:r w:rsidRPr="00592ED2">
        <w:rPr>
          <w:rFonts w:ascii="Times New Roman" w:eastAsia="Times New Roman" w:hAnsi="Times New Roman"/>
          <w:b/>
          <w:bCs/>
          <w:color w:val="000000"/>
          <w:sz w:val="28"/>
        </w:rPr>
        <w:t> </w:t>
      </w:r>
      <w:r w:rsidR="00505231" w:rsidRPr="00505231">
        <w:rPr>
          <w:rFonts w:ascii="Times New Roman" w:eastAsia="Times New Roman" w:hAnsi="Times New Roman"/>
          <w:bCs/>
          <w:color w:val="000000"/>
          <w:sz w:val="28"/>
        </w:rPr>
        <w:t>2</w:t>
      </w:r>
      <w:r w:rsidR="00505231">
        <w:rPr>
          <w:rFonts w:ascii="Times New Roman" w:eastAsia="Times New Roman" w:hAnsi="Times New Roman"/>
          <w:b/>
          <w:bCs/>
          <w:color w:val="000000"/>
          <w:sz w:val="28"/>
        </w:rPr>
        <w:t>.</w:t>
      </w:r>
      <w:r w:rsidRPr="00592ED2">
        <w:rPr>
          <w:rFonts w:ascii="Times New Roman" w:eastAsia="Times New Roman" w:hAnsi="Times New Roman"/>
          <w:color w:val="000000"/>
          <w:sz w:val="28"/>
        </w:rPr>
        <w:t>Гусев Г.П. «Методика преподавания народного танца. Танцевальные движения и комбинации на середине зала». – М., 2004.</w:t>
      </w:r>
    </w:p>
    <w:p w:rsidR="007B0F2F" w:rsidRPr="008E2A17" w:rsidRDefault="007B0F2F" w:rsidP="007B0F2F">
      <w:pPr>
        <w:pStyle w:val="Default"/>
        <w:jc w:val="center"/>
        <w:rPr>
          <w:rFonts w:eastAsia="Calibri"/>
          <w:b/>
          <w:sz w:val="32"/>
          <w:szCs w:val="32"/>
        </w:rPr>
      </w:pPr>
      <w:r w:rsidRPr="008E2A17">
        <w:rPr>
          <w:rFonts w:eastAsia="Calibri"/>
          <w:b/>
          <w:sz w:val="32"/>
          <w:szCs w:val="32"/>
        </w:rPr>
        <w:lastRenderedPageBreak/>
        <w:t xml:space="preserve">Программа курса внеурочной деятельности </w:t>
      </w:r>
    </w:p>
    <w:p w:rsidR="007B0F2F" w:rsidRPr="008E2A17" w:rsidRDefault="007B0F2F" w:rsidP="007B0F2F">
      <w:pPr>
        <w:pStyle w:val="Default"/>
        <w:jc w:val="center"/>
        <w:rPr>
          <w:rFonts w:eastAsia="Calibri"/>
          <w:b/>
          <w:sz w:val="32"/>
          <w:szCs w:val="32"/>
        </w:rPr>
      </w:pPr>
      <w:r w:rsidRPr="008E2A17">
        <w:rPr>
          <w:rFonts w:eastAsia="Calibri"/>
          <w:b/>
          <w:sz w:val="32"/>
          <w:szCs w:val="32"/>
        </w:rPr>
        <w:t>спортивно-оздоровительного направления</w:t>
      </w:r>
    </w:p>
    <w:p w:rsidR="007B0F2F" w:rsidRPr="008E2A17" w:rsidRDefault="007B0F2F" w:rsidP="007B0F2F">
      <w:pPr>
        <w:pStyle w:val="Default"/>
        <w:jc w:val="center"/>
        <w:rPr>
          <w:rFonts w:eastAsia="Calibri"/>
          <w:b/>
          <w:sz w:val="32"/>
          <w:szCs w:val="32"/>
        </w:rPr>
      </w:pPr>
      <w:r w:rsidRPr="008E2A17">
        <w:rPr>
          <w:rFonts w:eastAsia="Calibri"/>
          <w:b/>
          <w:sz w:val="32"/>
          <w:szCs w:val="32"/>
        </w:rPr>
        <w:t>« Подвижные игры»</w:t>
      </w:r>
    </w:p>
    <w:p w:rsidR="007B0F2F" w:rsidRPr="008E2A17" w:rsidRDefault="007B0F2F" w:rsidP="007B0F2F">
      <w:pPr>
        <w:pStyle w:val="afb"/>
        <w:jc w:val="center"/>
        <w:rPr>
          <w:rFonts w:ascii="Times New Roman" w:eastAsia="Times New Roman" w:hAnsi="Times New Roman"/>
          <w:b/>
          <w:bCs/>
          <w:sz w:val="28"/>
          <w:szCs w:val="28"/>
        </w:rPr>
      </w:pPr>
      <w:r w:rsidRPr="008E2A17">
        <w:rPr>
          <w:rFonts w:ascii="Times New Roman" w:eastAsia="Times New Roman" w:hAnsi="Times New Roman"/>
          <w:b/>
          <w:bCs/>
          <w:sz w:val="28"/>
          <w:szCs w:val="28"/>
        </w:rPr>
        <w:t>Пояснительная записка</w:t>
      </w:r>
    </w:p>
    <w:p w:rsidR="007B0F2F" w:rsidRPr="008E2A17" w:rsidRDefault="007B0F2F" w:rsidP="007B0F2F">
      <w:pPr>
        <w:pStyle w:val="afb"/>
        <w:jc w:val="both"/>
        <w:rPr>
          <w:rFonts w:ascii="Times New Roman" w:eastAsia="Times New Roman" w:hAnsi="Times New Roman"/>
          <w:sz w:val="28"/>
          <w:szCs w:val="28"/>
          <w:lang w:eastAsia="ar-SA"/>
        </w:rPr>
      </w:pPr>
      <w:r w:rsidRPr="008E2A17">
        <w:rPr>
          <w:rFonts w:ascii="Times New Roman" w:eastAsia="Times New Roman" w:hAnsi="Times New Roman"/>
          <w:sz w:val="28"/>
          <w:szCs w:val="28"/>
          <w:lang w:eastAsia="ar-SA"/>
        </w:rPr>
        <w:t xml:space="preserve">            Исходными документами для составления курса по внеурочной деятельности  «Подвижные игры» являются:</w:t>
      </w:r>
    </w:p>
    <w:p w:rsidR="007B0F2F" w:rsidRPr="008E2A17" w:rsidRDefault="007B0F2F" w:rsidP="007B0F2F">
      <w:pPr>
        <w:pStyle w:val="afb"/>
        <w:jc w:val="both"/>
        <w:rPr>
          <w:rFonts w:ascii="Times New Roman" w:hAnsi="Times New Roman"/>
          <w:sz w:val="28"/>
          <w:szCs w:val="28"/>
        </w:rPr>
      </w:pPr>
      <w:r w:rsidRPr="008E2A17">
        <w:rPr>
          <w:rFonts w:ascii="Times New Roman" w:hAnsi="Times New Roman"/>
          <w:sz w:val="28"/>
          <w:szCs w:val="28"/>
        </w:rPr>
        <w:t>Федеральный закон от 29.12.2012 № 273-ФЗ «Об образовании в Российской Федерации».</w:t>
      </w:r>
    </w:p>
    <w:p w:rsidR="007B0F2F" w:rsidRPr="00765D38" w:rsidRDefault="007B0F2F" w:rsidP="007B0F2F">
      <w:pPr>
        <w:pStyle w:val="afb"/>
        <w:jc w:val="both"/>
        <w:rPr>
          <w:rFonts w:ascii="Times New Roman" w:hAnsi="Times New Roman"/>
          <w:b/>
          <w:sz w:val="28"/>
          <w:szCs w:val="28"/>
        </w:rPr>
      </w:pPr>
      <w:r w:rsidRPr="00765D38">
        <w:rPr>
          <w:rStyle w:val="affd"/>
          <w:rFonts w:ascii="Times New Roman" w:hAnsi="Times New Roman"/>
          <w:b w:val="0"/>
          <w:color w:val="000000"/>
          <w:sz w:val="28"/>
          <w:szCs w:val="28"/>
        </w:rPr>
        <w:t>Федеральный государственный образовательный стандарт  начального общего образования</w:t>
      </w:r>
      <w:r w:rsidRPr="00765D38">
        <w:rPr>
          <w:rStyle w:val="apple-converted-space"/>
          <w:rFonts w:ascii="Times New Roman" w:hAnsi="Times New Roman"/>
          <w:b/>
          <w:color w:val="000000"/>
          <w:sz w:val="28"/>
          <w:szCs w:val="28"/>
        </w:rPr>
        <w:t> </w:t>
      </w:r>
      <w:r w:rsidRPr="00765D38">
        <w:rPr>
          <w:rStyle w:val="affd"/>
          <w:rFonts w:ascii="Times New Roman" w:hAnsi="Times New Roman"/>
          <w:b w:val="0"/>
          <w:color w:val="000000"/>
          <w:sz w:val="28"/>
          <w:szCs w:val="28"/>
        </w:rPr>
        <w:t>(ФГОС НОО)</w:t>
      </w:r>
      <w:r w:rsidRPr="00765D38">
        <w:rPr>
          <w:rStyle w:val="affd"/>
          <w:rFonts w:ascii="Times New Roman" w:eastAsiaTheme="majorEastAsia" w:hAnsi="Times New Roman"/>
          <w:b w:val="0"/>
          <w:color w:val="000000"/>
          <w:sz w:val="28"/>
          <w:szCs w:val="28"/>
        </w:rPr>
        <w:t>.</w:t>
      </w:r>
      <w:r w:rsidRPr="00765D38">
        <w:rPr>
          <w:rFonts w:ascii="Times New Roman" w:hAnsi="Times New Roman"/>
          <w:b/>
          <w:sz w:val="28"/>
          <w:szCs w:val="28"/>
        </w:rPr>
        <w:t xml:space="preserve"> </w:t>
      </w:r>
    </w:p>
    <w:p w:rsidR="007B0F2F" w:rsidRPr="008E2A17" w:rsidRDefault="007B0F2F" w:rsidP="007B0F2F">
      <w:pPr>
        <w:pStyle w:val="afb"/>
        <w:jc w:val="both"/>
        <w:rPr>
          <w:rFonts w:ascii="Times New Roman" w:hAnsi="Times New Roman"/>
          <w:sz w:val="28"/>
          <w:szCs w:val="28"/>
        </w:rPr>
      </w:pPr>
      <w:r w:rsidRPr="008E2A17">
        <w:rPr>
          <w:rFonts w:ascii="Times New Roman" w:hAnsi="Times New Roman"/>
          <w:sz w:val="28"/>
          <w:szCs w:val="28"/>
        </w:rPr>
        <w:t>Положение о порядке разработки рабочей программы по учебным предметам (курсам) в начальной школе в соответствии с ФГОС НОО.</w:t>
      </w:r>
    </w:p>
    <w:p w:rsidR="007B0F2F" w:rsidRPr="008E2A17" w:rsidRDefault="007B0F2F" w:rsidP="007B0F2F">
      <w:pPr>
        <w:pStyle w:val="afb"/>
        <w:jc w:val="both"/>
        <w:rPr>
          <w:rFonts w:ascii="Times New Roman" w:hAnsi="Times New Roman"/>
          <w:sz w:val="28"/>
          <w:szCs w:val="28"/>
        </w:rPr>
      </w:pPr>
      <w:r w:rsidRPr="008E2A17">
        <w:rPr>
          <w:rFonts w:ascii="Times New Roman" w:hAnsi="Times New Roman"/>
          <w:sz w:val="28"/>
          <w:szCs w:val="28"/>
        </w:rPr>
        <w:t>Основная образовательная программа начального общего образования в соответствии с ФГОС НОО МБОУ «Калитвенская средняя общеобразовательная школа».</w:t>
      </w:r>
      <w:r>
        <w:rPr>
          <w:rFonts w:ascii="Times New Roman" w:hAnsi="Times New Roman"/>
          <w:sz w:val="28"/>
          <w:szCs w:val="28"/>
        </w:rPr>
        <w:t xml:space="preserve"> </w:t>
      </w:r>
      <w:r w:rsidRPr="008E2A17">
        <w:rPr>
          <w:rFonts w:ascii="Times New Roman" w:hAnsi="Times New Roman"/>
          <w:sz w:val="28"/>
          <w:szCs w:val="28"/>
        </w:rPr>
        <w:t xml:space="preserve">Комплексная программа физического воспитания </w:t>
      </w:r>
      <w:r>
        <w:rPr>
          <w:rFonts w:ascii="Times New Roman" w:hAnsi="Times New Roman"/>
          <w:sz w:val="28"/>
          <w:szCs w:val="28"/>
        </w:rPr>
        <w:t xml:space="preserve"> </w:t>
      </w:r>
      <w:r w:rsidRPr="008E2A17">
        <w:rPr>
          <w:rFonts w:ascii="Times New Roman" w:hAnsi="Times New Roman"/>
          <w:sz w:val="28"/>
          <w:szCs w:val="28"/>
        </w:rPr>
        <w:t>(авторы В.И. Лях, А.А. Здаевич)</w:t>
      </w:r>
    </w:p>
    <w:p w:rsidR="007B0F2F" w:rsidRPr="008E2A17" w:rsidRDefault="007B0F2F" w:rsidP="007B0F2F">
      <w:pPr>
        <w:pStyle w:val="afb"/>
        <w:jc w:val="both"/>
        <w:rPr>
          <w:rFonts w:ascii="Times New Roman" w:hAnsi="Times New Roman"/>
          <w:sz w:val="28"/>
          <w:szCs w:val="28"/>
        </w:rPr>
      </w:pPr>
      <w:r w:rsidRPr="008E2A17">
        <w:rPr>
          <w:rFonts w:ascii="Times New Roman" w:hAnsi="Times New Roman"/>
          <w:iCs/>
          <w:sz w:val="28"/>
          <w:szCs w:val="28"/>
        </w:rPr>
        <w:t>Описание места курса внеурочной деятельности в учебном плане</w:t>
      </w:r>
    </w:p>
    <w:p w:rsidR="007B0F2F" w:rsidRPr="008E2A17" w:rsidRDefault="007B0F2F" w:rsidP="007B0F2F">
      <w:pPr>
        <w:pStyle w:val="afb"/>
        <w:ind w:firstLine="708"/>
        <w:jc w:val="both"/>
        <w:rPr>
          <w:rFonts w:ascii="Times New Roman" w:hAnsi="Times New Roman"/>
          <w:bCs/>
          <w:spacing w:val="3"/>
          <w:sz w:val="28"/>
          <w:szCs w:val="28"/>
        </w:rPr>
      </w:pPr>
      <w:r w:rsidRPr="008E2A17">
        <w:rPr>
          <w:rFonts w:ascii="Times New Roman" w:eastAsia="Times New Roman" w:hAnsi="Times New Roman"/>
          <w:b/>
          <w:bCs/>
          <w:spacing w:val="3"/>
          <w:sz w:val="28"/>
          <w:szCs w:val="28"/>
        </w:rPr>
        <w:t>Цель курса:</w:t>
      </w:r>
      <w:r w:rsidRPr="008E2A17">
        <w:rPr>
          <w:rFonts w:ascii="Times New Roman" w:eastAsia="Times New Roman" w:hAnsi="Times New Roman"/>
          <w:bCs/>
          <w:spacing w:val="3"/>
          <w:sz w:val="28"/>
          <w:szCs w:val="28"/>
        </w:rPr>
        <w:t xml:space="preserve"> удовлетворить потребность учащихся в движении, стабилизировать эмоции, научить владеть своим телом, развить физические, умственные и творческие способности, нравственные качества.</w:t>
      </w:r>
    </w:p>
    <w:p w:rsidR="007B0F2F" w:rsidRPr="008E2A17" w:rsidRDefault="007B0F2F" w:rsidP="007B0F2F">
      <w:pPr>
        <w:pStyle w:val="afb"/>
        <w:jc w:val="both"/>
        <w:rPr>
          <w:rFonts w:ascii="Times New Roman" w:eastAsia="Times New Roman" w:hAnsi="Times New Roman"/>
          <w:b/>
          <w:bCs/>
          <w:spacing w:val="3"/>
          <w:sz w:val="28"/>
          <w:szCs w:val="28"/>
        </w:rPr>
      </w:pPr>
      <w:r w:rsidRPr="008E2A17">
        <w:rPr>
          <w:rFonts w:ascii="Times New Roman" w:eastAsia="Times New Roman" w:hAnsi="Times New Roman"/>
          <w:b/>
          <w:bCs/>
          <w:spacing w:val="3"/>
          <w:sz w:val="28"/>
          <w:szCs w:val="28"/>
        </w:rPr>
        <w:t>Основными задачами данного курса являются:</w:t>
      </w:r>
    </w:p>
    <w:p w:rsidR="007B0F2F" w:rsidRPr="008E2A17" w:rsidRDefault="007B0F2F" w:rsidP="007B0F2F">
      <w:pPr>
        <w:pStyle w:val="afb"/>
        <w:jc w:val="both"/>
        <w:rPr>
          <w:rFonts w:ascii="Times New Roman" w:hAnsi="Times New Roman"/>
          <w:bCs/>
          <w:spacing w:val="3"/>
          <w:sz w:val="28"/>
          <w:szCs w:val="28"/>
        </w:rPr>
      </w:pPr>
      <w:r>
        <w:rPr>
          <w:rFonts w:ascii="Times New Roman" w:hAnsi="Times New Roman"/>
          <w:bCs/>
          <w:spacing w:val="3"/>
          <w:sz w:val="28"/>
          <w:szCs w:val="28"/>
        </w:rPr>
        <w:t xml:space="preserve">- </w:t>
      </w:r>
      <w:r w:rsidRPr="008E2A17">
        <w:rPr>
          <w:rFonts w:ascii="Times New Roman" w:hAnsi="Times New Roman"/>
          <w:bCs/>
          <w:spacing w:val="3"/>
          <w:sz w:val="28"/>
          <w:szCs w:val="28"/>
        </w:rPr>
        <w:t>укрепление здоровья учащихся посредством развития физических качеств;</w:t>
      </w:r>
    </w:p>
    <w:p w:rsidR="007B0F2F" w:rsidRPr="008E2A17" w:rsidRDefault="007B0F2F" w:rsidP="007B0F2F">
      <w:pPr>
        <w:pStyle w:val="afb"/>
        <w:jc w:val="both"/>
        <w:rPr>
          <w:rFonts w:ascii="Times New Roman" w:hAnsi="Times New Roman"/>
          <w:bCs/>
          <w:spacing w:val="3"/>
          <w:sz w:val="28"/>
          <w:szCs w:val="28"/>
        </w:rPr>
      </w:pPr>
      <w:r>
        <w:rPr>
          <w:rFonts w:ascii="Times New Roman" w:hAnsi="Times New Roman"/>
          <w:bCs/>
          <w:spacing w:val="3"/>
          <w:sz w:val="28"/>
          <w:szCs w:val="28"/>
        </w:rPr>
        <w:t xml:space="preserve">- </w:t>
      </w:r>
      <w:r w:rsidRPr="008E2A17">
        <w:rPr>
          <w:rFonts w:ascii="Times New Roman" w:hAnsi="Times New Roman"/>
          <w:bCs/>
          <w:spacing w:val="3"/>
          <w:sz w:val="28"/>
          <w:szCs w:val="28"/>
        </w:rPr>
        <w:t>развитие двигательных реакций, точности движения, ловкости;</w:t>
      </w:r>
    </w:p>
    <w:p w:rsidR="007B0F2F" w:rsidRPr="008E2A17" w:rsidRDefault="007B0F2F" w:rsidP="007B0F2F">
      <w:pPr>
        <w:pStyle w:val="afb"/>
        <w:jc w:val="both"/>
        <w:rPr>
          <w:rFonts w:ascii="Times New Roman" w:hAnsi="Times New Roman"/>
          <w:bCs/>
          <w:spacing w:val="3"/>
          <w:sz w:val="28"/>
          <w:szCs w:val="28"/>
        </w:rPr>
      </w:pPr>
      <w:r>
        <w:rPr>
          <w:rFonts w:ascii="Times New Roman" w:hAnsi="Times New Roman"/>
          <w:bCs/>
          <w:spacing w:val="3"/>
          <w:sz w:val="28"/>
          <w:szCs w:val="28"/>
        </w:rPr>
        <w:t xml:space="preserve">- </w:t>
      </w:r>
      <w:r w:rsidRPr="008E2A17">
        <w:rPr>
          <w:rFonts w:ascii="Times New Roman" w:hAnsi="Times New Roman"/>
          <w:bCs/>
          <w:spacing w:val="3"/>
          <w:sz w:val="28"/>
          <w:szCs w:val="28"/>
        </w:rPr>
        <w:t>развитие сообразительности, творческого воображения;</w:t>
      </w:r>
    </w:p>
    <w:p w:rsidR="007B0F2F" w:rsidRPr="008E2A17" w:rsidRDefault="007B0F2F" w:rsidP="007B0F2F">
      <w:pPr>
        <w:pStyle w:val="afb"/>
        <w:jc w:val="both"/>
        <w:rPr>
          <w:rFonts w:ascii="Times New Roman" w:hAnsi="Times New Roman"/>
          <w:bCs/>
          <w:spacing w:val="3"/>
          <w:sz w:val="28"/>
          <w:szCs w:val="28"/>
        </w:rPr>
      </w:pPr>
      <w:r>
        <w:rPr>
          <w:rFonts w:ascii="Times New Roman" w:hAnsi="Times New Roman"/>
          <w:sz w:val="28"/>
          <w:szCs w:val="28"/>
        </w:rPr>
        <w:t xml:space="preserve">- </w:t>
      </w:r>
      <w:r w:rsidRPr="008E2A17">
        <w:rPr>
          <w:rFonts w:ascii="Times New Roman" w:hAnsi="Times New Roman"/>
          <w:sz w:val="28"/>
          <w:szCs w:val="28"/>
        </w:rPr>
        <w:t>развитие коммуникативных умений;</w:t>
      </w:r>
    </w:p>
    <w:p w:rsidR="007B0F2F" w:rsidRPr="008E2A17" w:rsidRDefault="007B0F2F" w:rsidP="007B0F2F">
      <w:pPr>
        <w:pStyle w:val="afb"/>
        <w:jc w:val="both"/>
        <w:rPr>
          <w:rFonts w:ascii="Times New Roman" w:hAnsi="Times New Roman"/>
          <w:bCs/>
          <w:spacing w:val="3"/>
          <w:sz w:val="28"/>
          <w:szCs w:val="28"/>
        </w:rPr>
      </w:pPr>
      <w:r>
        <w:rPr>
          <w:rFonts w:ascii="Times New Roman" w:hAnsi="Times New Roman"/>
          <w:bCs/>
          <w:spacing w:val="3"/>
          <w:sz w:val="28"/>
          <w:szCs w:val="28"/>
        </w:rPr>
        <w:t xml:space="preserve">- </w:t>
      </w:r>
      <w:r w:rsidRPr="008E2A17">
        <w:rPr>
          <w:rFonts w:ascii="Times New Roman" w:hAnsi="Times New Roman"/>
          <w:bCs/>
          <w:spacing w:val="3"/>
          <w:sz w:val="28"/>
          <w:szCs w:val="28"/>
        </w:rPr>
        <w:t>воспитание внимания, культуры поведения;</w:t>
      </w:r>
    </w:p>
    <w:p w:rsidR="007B0F2F" w:rsidRDefault="007B0F2F" w:rsidP="007B0F2F">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r w:rsidRPr="008E2A17">
        <w:rPr>
          <w:rFonts w:ascii="Times New Roman" w:hAnsi="Times New Roman"/>
          <w:sz w:val="28"/>
          <w:szCs w:val="28"/>
          <w:lang w:eastAsia="ru-RU"/>
        </w:rPr>
        <w:t xml:space="preserve">создание проблемных ситуаций, активизация творческого отношения </w:t>
      </w:r>
    </w:p>
    <w:p w:rsidR="007B0F2F" w:rsidRPr="008E2A17" w:rsidRDefault="007B0F2F" w:rsidP="007B0F2F">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8E2A17">
        <w:rPr>
          <w:rFonts w:ascii="Times New Roman" w:hAnsi="Times New Roman"/>
          <w:sz w:val="28"/>
          <w:szCs w:val="28"/>
          <w:lang w:eastAsia="ru-RU"/>
        </w:rPr>
        <w:t>обучающихся к себе;</w:t>
      </w:r>
      <w:proofErr w:type="gramEnd"/>
    </w:p>
    <w:p w:rsidR="007B0F2F" w:rsidRPr="008E2A17" w:rsidRDefault="007B0F2F" w:rsidP="007B0F2F">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r w:rsidRPr="008E2A17">
        <w:rPr>
          <w:rFonts w:ascii="Times New Roman" w:hAnsi="Times New Roman"/>
          <w:sz w:val="28"/>
          <w:szCs w:val="28"/>
          <w:lang w:eastAsia="ru-RU"/>
        </w:rPr>
        <w:t xml:space="preserve">обучить умению работать индивидуально и в группе, </w:t>
      </w:r>
    </w:p>
    <w:p w:rsidR="007B0F2F" w:rsidRPr="008E2A17" w:rsidRDefault="007B0F2F" w:rsidP="007B0F2F">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r w:rsidRPr="008E2A17">
        <w:rPr>
          <w:rFonts w:ascii="Times New Roman" w:hAnsi="Times New Roman"/>
          <w:sz w:val="28"/>
          <w:szCs w:val="28"/>
          <w:lang w:eastAsia="ru-RU"/>
        </w:rPr>
        <w:t>развить природные задатки  и способности учащихся;</w:t>
      </w:r>
    </w:p>
    <w:p w:rsidR="007B0F2F" w:rsidRPr="008E2A17" w:rsidRDefault="007B0F2F" w:rsidP="007B0F2F">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r w:rsidRPr="008E2A17">
        <w:rPr>
          <w:rFonts w:ascii="Times New Roman" w:hAnsi="Times New Roman"/>
          <w:sz w:val="28"/>
          <w:szCs w:val="28"/>
          <w:lang w:eastAsia="ru-RU"/>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7B0F2F" w:rsidRPr="008E2A17" w:rsidRDefault="007B0F2F" w:rsidP="007B0F2F">
      <w:pPr>
        <w:pStyle w:val="afb"/>
        <w:jc w:val="both"/>
        <w:rPr>
          <w:rFonts w:ascii="Times New Roman" w:hAnsi="Times New Roman"/>
          <w:sz w:val="28"/>
          <w:szCs w:val="28"/>
          <w:lang w:eastAsia="ru-RU"/>
        </w:rPr>
      </w:pPr>
      <w:r>
        <w:rPr>
          <w:rFonts w:ascii="Times New Roman" w:hAnsi="Times New Roman"/>
          <w:bCs/>
          <w:spacing w:val="3"/>
          <w:sz w:val="28"/>
          <w:szCs w:val="28"/>
        </w:rPr>
        <w:t xml:space="preserve">- </w:t>
      </w:r>
      <w:r w:rsidRPr="008E2A17">
        <w:rPr>
          <w:rFonts w:ascii="Times New Roman" w:hAnsi="Times New Roman"/>
          <w:bCs/>
          <w:spacing w:val="3"/>
          <w:sz w:val="28"/>
          <w:szCs w:val="28"/>
        </w:rPr>
        <w:t>развитие коммуникативной компетентности младших школьников на основе организации совместной продуктивной деятельности.</w:t>
      </w:r>
    </w:p>
    <w:p w:rsidR="007B0F2F" w:rsidRPr="008E2A17" w:rsidRDefault="007B0F2F" w:rsidP="007B0F2F">
      <w:pPr>
        <w:pStyle w:val="afb"/>
        <w:jc w:val="both"/>
        <w:rPr>
          <w:rFonts w:ascii="Times New Roman" w:hAnsi="Times New Roman"/>
          <w:b/>
          <w:sz w:val="28"/>
          <w:szCs w:val="28"/>
        </w:rPr>
      </w:pPr>
      <w:r w:rsidRPr="008E2A17">
        <w:rPr>
          <w:rFonts w:ascii="Times New Roman" w:hAnsi="Times New Roman"/>
          <w:b/>
          <w:sz w:val="28"/>
          <w:szCs w:val="28"/>
        </w:rPr>
        <w:t>Личностные, метапредметные и предметные результаты освоения курса внеурочной деятельности</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Результатом занятий в кружке «Подвижные игры народов мира» является формирование универсальных учебных действий (УУД).</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Будут сформированы универсальные компетенции:</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умение организовывать собственную деятельность, выбирать и использовать средства для достижения её цели;</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lastRenderedPageBreak/>
        <w:t>умение активно включаться в коллективную деятельность, взаимодействовать со сверстниками в достижении общих целей;</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умение доносить информацию в доступной, эмоционально-яркой форме в процессе общения и взаимодействия со сверстниками и взрослыми людьми.</w:t>
      </w:r>
    </w:p>
    <w:p w:rsidR="007B0F2F" w:rsidRPr="008E2A17" w:rsidRDefault="007B0F2F" w:rsidP="007B0F2F">
      <w:pPr>
        <w:pStyle w:val="afb"/>
        <w:jc w:val="both"/>
        <w:rPr>
          <w:rFonts w:ascii="Times New Roman" w:hAnsi="Times New Roman"/>
          <w:b/>
          <w:bCs/>
          <w:sz w:val="28"/>
          <w:szCs w:val="28"/>
        </w:rPr>
      </w:pPr>
      <w:r w:rsidRPr="008E2A17">
        <w:rPr>
          <w:rFonts w:ascii="Times New Roman" w:hAnsi="Times New Roman"/>
          <w:b/>
          <w:bCs/>
          <w:sz w:val="28"/>
          <w:szCs w:val="28"/>
        </w:rPr>
        <w:t>Личностные результаты</w:t>
      </w:r>
    </w:p>
    <w:p w:rsidR="007B0F2F" w:rsidRPr="008E2A17" w:rsidRDefault="007B0F2F" w:rsidP="007B0F2F">
      <w:pPr>
        <w:pStyle w:val="afb"/>
        <w:jc w:val="both"/>
        <w:rPr>
          <w:rFonts w:ascii="Times New Roman" w:hAnsi="Times New Roman"/>
          <w:b/>
          <w:bCs/>
          <w:sz w:val="28"/>
          <w:szCs w:val="28"/>
        </w:rPr>
      </w:pPr>
      <w:r w:rsidRPr="008E2A17">
        <w:rPr>
          <w:rFonts w:ascii="Times New Roman" w:hAnsi="Times New Roman"/>
          <w:b/>
          <w:bCs/>
          <w:sz w:val="28"/>
          <w:szCs w:val="28"/>
        </w:rPr>
        <w:t>Учащиеся должны:</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проявлять положительные качества личности и управлять своими эмоциями в различных (нестандартных) ситуациях и условиях;</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проявлять дисциплинированность, трудолюбие и упорство в достижении поставленных целей;</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оказывать бескорыстную помощь своим сверстникам, находить с ними общий язык и общие интересы.</w:t>
      </w:r>
    </w:p>
    <w:p w:rsidR="007B0F2F" w:rsidRPr="008E2A17" w:rsidRDefault="007B0F2F" w:rsidP="007B0F2F">
      <w:pPr>
        <w:pStyle w:val="afb"/>
        <w:jc w:val="both"/>
        <w:rPr>
          <w:rFonts w:ascii="Times New Roman" w:hAnsi="Times New Roman"/>
          <w:b/>
          <w:bCs/>
          <w:sz w:val="28"/>
          <w:szCs w:val="28"/>
        </w:rPr>
      </w:pPr>
      <w:r w:rsidRPr="008E2A17">
        <w:rPr>
          <w:rFonts w:ascii="Times New Roman" w:hAnsi="Times New Roman"/>
          <w:b/>
          <w:bCs/>
          <w:sz w:val="28"/>
          <w:szCs w:val="28"/>
        </w:rPr>
        <w:t>Метапредметные результаты</w:t>
      </w:r>
    </w:p>
    <w:p w:rsidR="007B0F2F" w:rsidRPr="008E2A17" w:rsidRDefault="007B0F2F" w:rsidP="007B0F2F">
      <w:pPr>
        <w:pStyle w:val="afb"/>
        <w:jc w:val="both"/>
        <w:rPr>
          <w:rFonts w:ascii="Times New Roman" w:hAnsi="Times New Roman"/>
          <w:b/>
          <w:bCs/>
          <w:sz w:val="28"/>
          <w:szCs w:val="28"/>
        </w:rPr>
      </w:pPr>
      <w:r w:rsidRPr="008E2A17">
        <w:rPr>
          <w:rFonts w:ascii="Times New Roman" w:hAnsi="Times New Roman"/>
          <w:b/>
          <w:bCs/>
          <w:sz w:val="28"/>
          <w:szCs w:val="28"/>
        </w:rPr>
        <w:t>Учащиеся должны:</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характеризовать явления (действия и поступки), давать им объективную оценку;</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общаться и взаимодействовать со сверстниками на принципах взаимоуважения и взаимопомощи, дружбы и толерантности;</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обеспечивать защиту и сохранность природы во время активного отдыха и занятий подвижными играми;</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планировать собственную деятельность, распределять нагрузку и отдых в процессе ее выполнения;</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анализировать и объективно оценивать результаты собственного труда, находить возможности и способы их улучшения;</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управлять эмоциями при общении со сверстниками и взрослыми, сохранять хладнокровие, сдержанность, рассудительность;</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оценку на основе освоенных знаний и имеющегося опыта;</w:t>
      </w:r>
    </w:p>
    <w:p w:rsidR="007B0F2F" w:rsidRPr="008E2A17" w:rsidRDefault="007B0F2F" w:rsidP="007B0F2F">
      <w:pPr>
        <w:pStyle w:val="afb"/>
        <w:jc w:val="both"/>
        <w:rPr>
          <w:rFonts w:ascii="Times New Roman" w:hAnsi="Times New Roman"/>
          <w:b/>
          <w:bCs/>
          <w:sz w:val="28"/>
          <w:szCs w:val="28"/>
        </w:rPr>
      </w:pPr>
      <w:r w:rsidRPr="008E2A17">
        <w:rPr>
          <w:rFonts w:ascii="Times New Roman" w:hAnsi="Times New Roman"/>
          <w:b/>
          <w:bCs/>
          <w:sz w:val="28"/>
          <w:szCs w:val="28"/>
        </w:rPr>
        <w:t>Предметные результаты</w:t>
      </w:r>
    </w:p>
    <w:p w:rsidR="007B0F2F" w:rsidRPr="008E2A17" w:rsidRDefault="007B0F2F" w:rsidP="007B0F2F">
      <w:pPr>
        <w:pStyle w:val="afb"/>
        <w:jc w:val="both"/>
        <w:rPr>
          <w:rFonts w:ascii="Times New Roman" w:hAnsi="Times New Roman"/>
          <w:b/>
          <w:bCs/>
          <w:sz w:val="28"/>
          <w:szCs w:val="28"/>
        </w:rPr>
      </w:pPr>
      <w:r w:rsidRPr="008E2A17">
        <w:rPr>
          <w:rFonts w:ascii="Times New Roman" w:hAnsi="Times New Roman"/>
          <w:b/>
          <w:bCs/>
          <w:sz w:val="28"/>
          <w:szCs w:val="28"/>
        </w:rPr>
        <w:t>Учащиеся должны:</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организовывать отдых и досуг с использованием разученных подвижных игр;</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обобщать и углублять знаний об истории, культуре народных игр;</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представлять подвижные игры как средство укрепления здоровья, физического развития и физической подготовки человека;</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формировать навыки здорового образа жизни;</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оказывать посильную помощь и моральную поддержку сверстникам при выполнении заданий, доброжелательно и уважительно объяснять ошибки и способы их устранения;</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lastRenderedPageBreak/>
        <w:t xml:space="preserve">организовывать и проводить со сверстниками подвижные игры и элементы соревнований, </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осуществлять их объективное судейство;</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бережно обращаться с инвентарём и оборудованием, соблюдать требования техники безопасности к местам проведения;</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взаимодействовать со сверстниками по правилам проведения подвижных игр и соревнований;</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в доступной форме объяснять правила (технику) выполнения двигательных действий, анализировать и находить ошибки, эффективно их исправлять;</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выполнять технические действия из базовых видов спорта, применять их в игровой и соревновательной деятельности;</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применять жизненно важные двигательные навыки и умения различными способами, в различных изменяющихся, вариативных условиях.</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организовать и провести со сверстниками разученные подвижные игры, в летнем школьном лагере;</w:t>
      </w:r>
    </w:p>
    <w:p w:rsidR="007B0F2F" w:rsidRPr="008E2A17" w:rsidRDefault="007B0F2F" w:rsidP="007B0F2F">
      <w:pPr>
        <w:pStyle w:val="afb"/>
        <w:jc w:val="both"/>
        <w:rPr>
          <w:rFonts w:ascii="Times New Roman" w:hAnsi="Times New Roman"/>
          <w:bCs/>
          <w:sz w:val="28"/>
          <w:szCs w:val="28"/>
        </w:rPr>
      </w:pPr>
      <w:r w:rsidRPr="008E2A17">
        <w:rPr>
          <w:rFonts w:ascii="Times New Roman" w:hAnsi="Times New Roman"/>
          <w:bCs/>
          <w:sz w:val="28"/>
          <w:szCs w:val="28"/>
        </w:rPr>
        <w:t>разработать (придумать) свои подвижные игры</w:t>
      </w:r>
    </w:p>
    <w:p w:rsidR="007B0F2F" w:rsidRPr="008E2A17" w:rsidRDefault="007B0F2F" w:rsidP="007B0F2F">
      <w:pPr>
        <w:pStyle w:val="afb"/>
        <w:jc w:val="both"/>
        <w:rPr>
          <w:rFonts w:ascii="Times New Roman" w:hAnsi="Times New Roman"/>
          <w:sz w:val="28"/>
          <w:szCs w:val="28"/>
        </w:rPr>
      </w:pPr>
      <w:r w:rsidRPr="008E2A17">
        <w:rPr>
          <w:rFonts w:ascii="Times New Roman" w:hAnsi="Times New Roman"/>
          <w:bCs/>
          <w:sz w:val="28"/>
          <w:szCs w:val="28"/>
        </w:rPr>
        <w:t>Формы занятий</w:t>
      </w:r>
    </w:p>
    <w:p w:rsidR="007B0F2F" w:rsidRPr="008E2A17" w:rsidRDefault="007B0F2F" w:rsidP="007B0F2F">
      <w:pPr>
        <w:pStyle w:val="afb"/>
        <w:jc w:val="both"/>
        <w:rPr>
          <w:rFonts w:ascii="Times New Roman" w:hAnsi="Times New Roman"/>
          <w:sz w:val="28"/>
          <w:szCs w:val="28"/>
        </w:rPr>
      </w:pPr>
      <w:r w:rsidRPr="008E2A17">
        <w:rPr>
          <w:rFonts w:ascii="Times New Roman" w:hAnsi="Times New Roman"/>
          <w:sz w:val="28"/>
          <w:szCs w:val="28"/>
        </w:rPr>
        <w:t>Занятия полностью построены на игровых обучающих ситуациях с использованием спортивного инвентаря и без него.</w:t>
      </w:r>
    </w:p>
    <w:p w:rsidR="007B0F2F" w:rsidRPr="008E2A17" w:rsidRDefault="007B0F2F" w:rsidP="007B0F2F">
      <w:pPr>
        <w:pStyle w:val="afb"/>
        <w:jc w:val="both"/>
        <w:rPr>
          <w:rFonts w:ascii="Times New Roman" w:hAnsi="Times New Roman"/>
          <w:b/>
          <w:sz w:val="28"/>
          <w:szCs w:val="28"/>
          <w:lang w:eastAsia="ar-SA"/>
        </w:rPr>
      </w:pPr>
      <w:r w:rsidRPr="008E2A17">
        <w:rPr>
          <w:rFonts w:ascii="Times New Roman" w:hAnsi="Times New Roman"/>
          <w:b/>
          <w:iCs/>
          <w:sz w:val="28"/>
          <w:szCs w:val="28"/>
        </w:rPr>
        <w:t>Содержание курса внеурочной деятельности</w:t>
      </w:r>
    </w:p>
    <w:p w:rsidR="007B0F2F" w:rsidRPr="008E2A17" w:rsidRDefault="007B0F2F" w:rsidP="007B0F2F">
      <w:pPr>
        <w:pStyle w:val="afb"/>
        <w:jc w:val="both"/>
        <w:rPr>
          <w:rFonts w:ascii="Times New Roman" w:hAnsi="Times New Roman"/>
          <w:color w:val="000000"/>
          <w:sz w:val="28"/>
          <w:szCs w:val="28"/>
        </w:rPr>
      </w:pPr>
      <w:r w:rsidRPr="008E2A17">
        <w:rPr>
          <w:rFonts w:ascii="Times New Roman" w:hAnsi="Times New Roman"/>
          <w:color w:val="000000"/>
          <w:sz w:val="28"/>
          <w:szCs w:val="28"/>
        </w:rPr>
        <w:t>Весь материал разделяется на отдельные разделы:</w:t>
      </w:r>
    </w:p>
    <w:p w:rsidR="007B0F2F" w:rsidRPr="008E2A17" w:rsidRDefault="007B0F2F" w:rsidP="007B0F2F">
      <w:pPr>
        <w:pStyle w:val="afb"/>
        <w:jc w:val="both"/>
        <w:rPr>
          <w:rFonts w:ascii="Times New Roman" w:hAnsi="Times New Roman"/>
          <w:color w:val="000000"/>
          <w:sz w:val="28"/>
          <w:szCs w:val="28"/>
        </w:rPr>
      </w:pPr>
      <w:r w:rsidRPr="008E2A17">
        <w:rPr>
          <w:rFonts w:ascii="Times New Roman" w:hAnsi="Times New Roman"/>
          <w:b/>
          <w:bCs/>
          <w:color w:val="000000"/>
          <w:sz w:val="28"/>
          <w:szCs w:val="28"/>
        </w:rPr>
        <w:t>«Русские народные игры»</w:t>
      </w:r>
      <w:r w:rsidRPr="008E2A17">
        <w:rPr>
          <w:rFonts w:ascii="Times New Roman" w:hAnsi="Times New Roman"/>
          <w:sz w:val="28"/>
          <w:szCs w:val="28"/>
        </w:rPr>
        <w:t xml:space="preserve"> включают в себя</w:t>
      </w:r>
      <w:r w:rsidRPr="008E2A17">
        <w:rPr>
          <w:rFonts w:ascii="Times New Roman" w:hAnsi="Times New Roman"/>
          <w:color w:val="000000"/>
          <w:sz w:val="28"/>
          <w:szCs w:val="28"/>
        </w:rPr>
        <w:t xml:space="preserve"> знакомство с играми своего народа, развитие физических способностей учащихся, координацию движений, силу и ловкость. Воспитание уважительного отношения к культуре родной страны.</w:t>
      </w:r>
    </w:p>
    <w:p w:rsidR="007B0F2F" w:rsidRPr="008E2A17" w:rsidRDefault="007B0F2F" w:rsidP="007B0F2F">
      <w:pPr>
        <w:pStyle w:val="afb"/>
        <w:jc w:val="both"/>
        <w:rPr>
          <w:rFonts w:ascii="Times New Roman" w:hAnsi="Times New Roman"/>
          <w:sz w:val="28"/>
          <w:szCs w:val="28"/>
        </w:rPr>
      </w:pPr>
      <w:r w:rsidRPr="008E2A17">
        <w:rPr>
          <w:rFonts w:ascii="Times New Roman" w:hAnsi="Times New Roman"/>
          <w:b/>
          <w:bCs/>
          <w:color w:val="000000"/>
          <w:sz w:val="28"/>
          <w:szCs w:val="28"/>
        </w:rPr>
        <w:t>«Игры различных народов»</w:t>
      </w:r>
      <w:r w:rsidRPr="008E2A17">
        <w:rPr>
          <w:rFonts w:ascii="Times New Roman" w:hAnsi="Times New Roman"/>
          <w:b/>
          <w:sz w:val="28"/>
          <w:szCs w:val="28"/>
        </w:rPr>
        <w:t>.</w:t>
      </w:r>
      <w:r w:rsidRPr="008E2A17">
        <w:rPr>
          <w:rFonts w:ascii="Times New Roman" w:hAnsi="Times New Roman"/>
          <w:sz w:val="28"/>
          <w:szCs w:val="28"/>
        </w:rPr>
        <w:t xml:space="preserve"> </w:t>
      </w:r>
      <w:r w:rsidRPr="008E2A17">
        <w:rPr>
          <w:rFonts w:ascii="Times New Roman" w:hAnsi="Times New Roman"/>
          <w:color w:val="000000"/>
          <w:sz w:val="28"/>
          <w:szCs w:val="28"/>
        </w:rPr>
        <w:t>Знакомство с разнообразием игр различных народов, проживающих в России. Развитие силы, ловкости и физические способности. Воспитание толерантности при общении в коллективе.</w:t>
      </w:r>
    </w:p>
    <w:p w:rsidR="007B0F2F" w:rsidRPr="008E2A17" w:rsidRDefault="007B0F2F" w:rsidP="007B0F2F">
      <w:pPr>
        <w:pStyle w:val="afb"/>
        <w:jc w:val="both"/>
        <w:rPr>
          <w:rFonts w:ascii="Times New Roman" w:hAnsi="Times New Roman"/>
          <w:sz w:val="28"/>
          <w:szCs w:val="28"/>
        </w:rPr>
      </w:pPr>
      <w:r w:rsidRPr="008E2A17">
        <w:rPr>
          <w:rFonts w:ascii="Times New Roman" w:hAnsi="Times New Roman"/>
          <w:b/>
          <w:bCs/>
          <w:color w:val="000000"/>
          <w:sz w:val="28"/>
          <w:szCs w:val="28"/>
        </w:rPr>
        <w:t>«Подвижные игры»</w:t>
      </w:r>
      <w:r w:rsidRPr="008E2A17">
        <w:rPr>
          <w:rFonts w:ascii="Times New Roman" w:hAnsi="Times New Roman"/>
          <w:b/>
          <w:sz w:val="28"/>
          <w:szCs w:val="28"/>
        </w:rPr>
        <w:t xml:space="preserve">. </w:t>
      </w:r>
      <w:r w:rsidRPr="008E2A17">
        <w:rPr>
          <w:rFonts w:ascii="Times New Roman" w:hAnsi="Times New Roman"/>
          <w:color w:val="000000"/>
          <w:sz w:val="28"/>
          <w:szCs w:val="28"/>
        </w:rPr>
        <w:t>Совершенствование координации движений. Развитие быстроты реакции, сообразительности, внимания, умения действовать в коллективе. Воспитывать инициативу, культуру поведения, творческий подход к игре.</w:t>
      </w:r>
    </w:p>
    <w:p w:rsidR="007B0F2F" w:rsidRPr="008E2A17" w:rsidRDefault="007B0F2F" w:rsidP="007B0F2F">
      <w:pPr>
        <w:pStyle w:val="afb"/>
        <w:jc w:val="both"/>
        <w:rPr>
          <w:rFonts w:ascii="Times New Roman" w:hAnsi="Times New Roman"/>
          <w:bCs/>
          <w:color w:val="000000"/>
          <w:sz w:val="28"/>
          <w:szCs w:val="28"/>
        </w:rPr>
      </w:pPr>
      <w:r w:rsidRPr="008E2A17">
        <w:rPr>
          <w:rFonts w:ascii="Times New Roman" w:hAnsi="Times New Roman"/>
          <w:bCs/>
          <w:color w:val="000000"/>
          <w:sz w:val="28"/>
          <w:szCs w:val="28"/>
        </w:rPr>
        <w:t xml:space="preserve"> </w:t>
      </w:r>
      <w:r w:rsidRPr="008E2A17">
        <w:rPr>
          <w:rFonts w:ascii="Times New Roman" w:hAnsi="Times New Roman"/>
          <w:b/>
          <w:bCs/>
          <w:color w:val="000000"/>
          <w:sz w:val="28"/>
          <w:szCs w:val="28"/>
        </w:rPr>
        <w:t>«Эстафеты».</w:t>
      </w:r>
      <w:r w:rsidRPr="008E2A17">
        <w:rPr>
          <w:rFonts w:ascii="Times New Roman" w:hAnsi="Times New Roman"/>
          <w:bCs/>
          <w:color w:val="000000"/>
          <w:sz w:val="28"/>
          <w:szCs w:val="28"/>
        </w:rPr>
        <w:t xml:space="preserve"> </w:t>
      </w:r>
      <w:r w:rsidRPr="008E2A17">
        <w:rPr>
          <w:rFonts w:ascii="Times New Roman" w:hAnsi="Times New Roman"/>
          <w:sz w:val="28"/>
          <w:szCs w:val="28"/>
        </w:rPr>
        <w:t>Знакомство с правилами эстафет. Развитие быстроты реакций, внимание, навыки передвижения. Воспитание чувства коллективизма и ответственности.</w:t>
      </w:r>
    </w:p>
    <w:p w:rsidR="007B0F2F" w:rsidRPr="008E2A17" w:rsidRDefault="007B0F2F" w:rsidP="007B0F2F">
      <w:pPr>
        <w:pStyle w:val="afb"/>
        <w:jc w:val="both"/>
        <w:rPr>
          <w:rFonts w:ascii="Times New Roman" w:hAnsi="Times New Roman"/>
          <w:color w:val="000000"/>
          <w:sz w:val="28"/>
          <w:szCs w:val="28"/>
        </w:rPr>
      </w:pPr>
      <w:r w:rsidRPr="008E2A17">
        <w:rPr>
          <w:rFonts w:ascii="Times New Roman" w:hAnsi="Times New Roman"/>
          <w:color w:val="000000"/>
          <w:sz w:val="28"/>
          <w:szCs w:val="28"/>
        </w:rPr>
        <w:t xml:space="preserve">Такое распределение изучения игр позволяет учителю следовать </w:t>
      </w:r>
      <w:proofErr w:type="gramStart"/>
      <w:r w:rsidRPr="008E2A17">
        <w:rPr>
          <w:rFonts w:ascii="Times New Roman" w:hAnsi="Times New Roman"/>
          <w:color w:val="000000"/>
          <w:sz w:val="28"/>
          <w:szCs w:val="28"/>
        </w:rPr>
        <w:t>от</w:t>
      </w:r>
      <w:proofErr w:type="gramEnd"/>
      <w:r w:rsidRPr="008E2A17">
        <w:rPr>
          <w:rFonts w:ascii="Times New Roman" w:hAnsi="Times New Roman"/>
          <w:color w:val="000000"/>
          <w:sz w:val="28"/>
          <w:szCs w:val="28"/>
        </w:rPr>
        <w:t xml:space="preserve"> простого к сложному, а детям - знакомиться с играми, которые соответствуют их возрастным способностям.</w:t>
      </w:r>
    </w:p>
    <w:p w:rsidR="00B11A38" w:rsidRDefault="00B11A38" w:rsidP="007245B1">
      <w:pPr>
        <w:pStyle w:val="afb"/>
        <w:jc w:val="both"/>
        <w:rPr>
          <w:rFonts w:ascii="Times New Roman" w:hAnsi="Times New Roman"/>
          <w:sz w:val="28"/>
          <w:szCs w:val="28"/>
        </w:rPr>
      </w:pPr>
    </w:p>
    <w:p w:rsidR="00B11A38" w:rsidRDefault="00B11A38" w:rsidP="007245B1">
      <w:pPr>
        <w:pStyle w:val="afb"/>
        <w:jc w:val="both"/>
        <w:rPr>
          <w:rFonts w:ascii="Times New Roman" w:hAnsi="Times New Roman"/>
          <w:sz w:val="28"/>
          <w:szCs w:val="28"/>
        </w:rPr>
      </w:pPr>
    </w:p>
    <w:p w:rsidR="003D346D" w:rsidRDefault="003D346D" w:rsidP="007245B1">
      <w:pPr>
        <w:pStyle w:val="afb"/>
        <w:jc w:val="both"/>
        <w:rPr>
          <w:rFonts w:ascii="Times New Roman" w:hAnsi="Times New Roman"/>
          <w:sz w:val="28"/>
          <w:szCs w:val="28"/>
        </w:rPr>
      </w:pPr>
    </w:p>
    <w:p w:rsidR="003D346D" w:rsidRDefault="003D346D" w:rsidP="007245B1">
      <w:pPr>
        <w:pStyle w:val="afb"/>
        <w:jc w:val="both"/>
        <w:rPr>
          <w:rFonts w:ascii="Times New Roman" w:hAnsi="Times New Roman"/>
          <w:sz w:val="28"/>
          <w:szCs w:val="28"/>
        </w:rPr>
      </w:pPr>
    </w:p>
    <w:p w:rsidR="003D346D" w:rsidRDefault="003D346D" w:rsidP="007245B1">
      <w:pPr>
        <w:pStyle w:val="afb"/>
        <w:jc w:val="both"/>
        <w:rPr>
          <w:rFonts w:ascii="Times New Roman" w:hAnsi="Times New Roman"/>
          <w:sz w:val="28"/>
          <w:szCs w:val="28"/>
        </w:rPr>
      </w:pPr>
    </w:p>
    <w:p w:rsidR="003D346D" w:rsidRDefault="003D346D" w:rsidP="007245B1">
      <w:pPr>
        <w:pStyle w:val="afb"/>
        <w:jc w:val="both"/>
        <w:rPr>
          <w:rFonts w:ascii="Times New Roman" w:hAnsi="Times New Roman"/>
          <w:sz w:val="28"/>
          <w:szCs w:val="28"/>
        </w:rPr>
      </w:pPr>
    </w:p>
    <w:p w:rsidR="00A54163" w:rsidRPr="00934D37" w:rsidRDefault="00A54163" w:rsidP="00A54163">
      <w:pPr>
        <w:pStyle w:val="afb"/>
        <w:jc w:val="both"/>
        <w:rPr>
          <w:rFonts w:ascii="Times New Roman" w:hAnsi="Times New Roman"/>
          <w:b/>
          <w:sz w:val="36"/>
          <w:szCs w:val="36"/>
          <w:lang w:eastAsia="ru-RU"/>
        </w:rPr>
      </w:pPr>
      <w:r w:rsidRPr="00934D37">
        <w:rPr>
          <w:rFonts w:ascii="Times New Roman" w:hAnsi="Times New Roman"/>
          <w:b/>
          <w:sz w:val="36"/>
          <w:szCs w:val="36"/>
          <w:lang w:eastAsia="ru-RU"/>
        </w:rPr>
        <w:lastRenderedPageBreak/>
        <w:t xml:space="preserve">2.3. Программа духовно-нравственного развития и воспитания </w:t>
      </w:r>
      <w:proofErr w:type="gramStart"/>
      <w:r w:rsidRPr="00934D37">
        <w:rPr>
          <w:rFonts w:ascii="Times New Roman" w:hAnsi="Times New Roman"/>
          <w:b/>
          <w:sz w:val="36"/>
          <w:szCs w:val="36"/>
          <w:lang w:eastAsia="ru-RU"/>
        </w:rPr>
        <w:t>обучающихся</w:t>
      </w:r>
      <w:proofErr w:type="gramEnd"/>
    </w:p>
    <w:p w:rsidR="00A54163" w:rsidRDefault="00A54163" w:rsidP="00A54163">
      <w:pPr>
        <w:pStyle w:val="afb"/>
        <w:jc w:val="both"/>
        <w:rPr>
          <w:rFonts w:ascii="Times New Roman" w:hAnsi="Times New Roman"/>
          <w:sz w:val="28"/>
          <w:szCs w:val="28"/>
          <w:lang w:eastAsia="ru-RU"/>
        </w:rPr>
      </w:pPr>
      <w:r w:rsidRPr="00A54163">
        <w:rPr>
          <w:rFonts w:ascii="Times New Roman" w:hAnsi="Times New Roman"/>
          <w:sz w:val="28"/>
          <w:szCs w:val="28"/>
          <w:lang w:eastAsia="ru-RU"/>
        </w:rPr>
        <w:t xml:space="preserve">Программа духовно-нравственного развития и </w:t>
      </w:r>
      <w:proofErr w:type="gramStart"/>
      <w:r w:rsidRPr="00A54163">
        <w:rPr>
          <w:rFonts w:ascii="Times New Roman" w:hAnsi="Times New Roman"/>
          <w:sz w:val="28"/>
          <w:szCs w:val="28"/>
          <w:lang w:eastAsia="ru-RU"/>
        </w:rPr>
        <w:t>воспитания</w:t>
      </w:r>
      <w:proofErr w:type="gramEnd"/>
      <w:r w:rsidRPr="00A54163">
        <w:rPr>
          <w:rFonts w:ascii="Times New Roman" w:hAnsi="Times New Roman"/>
          <w:sz w:val="28"/>
          <w:szCs w:val="28"/>
          <w:lang w:eastAsia="ru-RU"/>
        </w:rPr>
        <w:t xml:space="preserve"> обучающихся с ЗПР</w:t>
      </w:r>
      <w:r>
        <w:rPr>
          <w:rFonts w:ascii="Times New Roman" w:hAnsi="Times New Roman"/>
          <w:sz w:val="28"/>
          <w:szCs w:val="28"/>
          <w:lang w:eastAsia="ru-RU"/>
        </w:rPr>
        <w:t xml:space="preserve"> </w:t>
      </w:r>
      <w:r w:rsidRPr="00A54163">
        <w:rPr>
          <w:rFonts w:ascii="Times New Roman" w:hAnsi="Times New Roman"/>
          <w:sz w:val="28"/>
          <w:szCs w:val="28"/>
          <w:lang w:eastAsia="ru-RU"/>
        </w:rPr>
        <w:t>соответствует программе духовно-нравственного ра</w:t>
      </w:r>
      <w:r>
        <w:rPr>
          <w:rFonts w:ascii="Times New Roman" w:hAnsi="Times New Roman"/>
          <w:sz w:val="28"/>
          <w:szCs w:val="28"/>
          <w:lang w:eastAsia="ru-RU"/>
        </w:rPr>
        <w:t xml:space="preserve">звития и воспитания обучающихся </w:t>
      </w:r>
      <w:r w:rsidRPr="00A54163">
        <w:rPr>
          <w:rFonts w:ascii="Times New Roman" w:hAnsi="Times New Roman"/>
          <w:sz w:val="28"/>
          <w:szCs w:val="28"/>
          <w:lang w:eastAsia="ru-RU"/>
        </w:rPr>
        <w:t>ООП</w:t>
      </w:r>
      <w:r>
        <w:rPr>
          <w:rFonts w:ascii="Times New Roman" w:hAnsi="Times New Roman"/>
          <w:sz w:val="28"/>
          <w:szCs w:val="28"/>
          <w:lang w:eastAsia="ru-RU"/>
        </w:rPr>
        <w:t xml:space="preserve"> НОО МБОУ Калитвенской СОШ.</w:t>
      </w:r>
    </w:p>
    <w:p w:rsidR="00765D38" w:rsidRDefault="00765D38" w:rsidP="00A54163">
      <w:pPr>
        <w:pStyle w:val="afb"/>
        <w:jc w:val="both"/>
        <w:rPr>
          <w:rFonts w:ascii="Times New Roman" w:hAnsi="Times New Roman"/>
          <w:sz w:val="28"/>
          <w:szCs w:val="28"/>
          <w:lang w:eastAsia="ru-RU"/>
        </w:rPr>
      </w:pPr>
    </w:p>
    <w:p w:rsidR="00A54163" w:rsidRPr="00934D37" w:rsidRDefault="00A54163" w:rsidP="00A54163">
      <w:pPr>
        <w:pStyle w:val="afb"/>
        <w:jc w:val="both"/>
        <w:rPr>
          <w:rFonts w:ascii="Times New Roman" w:hAnsi="Times New Roman"/>
          <w:b/>
          <w:sz w:val="36"/>
          <w:szCs w:val="36"/>
          <w:lang w:eastAsia="ru-RU"/>
        </w:rPr>
      </w:pPr>
      <w:r w:rsidRPr="00934D37">
        <w:rPr>
          <w:rFonts w:ascii="Times New Roman" w:hAnsi="Times New Roman"/>
          <w:b/>
          <w:sz w:val="36"/>
          <w:szCs w:val="36"/>
          <w:lang w:eastAsia="ru-RU"/>
        </w:rPr>
        <w:t>2.4. Программа формирования экологической культуры,</w:t>
      </w:r>
    </w:p>
    <w:p w:rsidR="00A54163" w:rsidRPr="00934D37" w:rsidRDefault="00A54163" w:rsidP="00A54163">
      <w:pPr>
        <w:pStyle w:val="afb"/>
        <w:jc w:val="both"/>
        <w:rPr>
          <w:rFonts w:ascii="Times New Roman" w:hAnsi="Times New Roman"/>
          <w:b/>
          <w:sz w:val="36"/>
          <w:szCs w:val="36"/>
          <w:lang w:eastAsia="ru-RU"/>
        </w:rPr>
      </w:pPr>
      <w:r w:rsidRPr="00934D37">
        <w:rPr>
          <w:rFonts w:ascii="Times New Roman" w:hAnsi="Times New Roman"/>
          <w:b/>
          <w:sz w:val="36"/>
          <w:szCs w:val="36"/>
          <w:lang w:eastAsia="ru-RU"/>
        </w:rPr>
        <w:t>здорового и безопасного образа жизни</w:t>
      </w:r>
    </w:p>
    <w:p w:rsidR="00765D38" w:rsidRDefault="00A54163" w:rsidP="002344B8">
      <w:pPr>
        <w:pStyle w:val="afb"/>
        <w:jc w:val="both"/>
        <w:rPr>
          <w:rFonts w:ascii="Times New Roman" w:hAnsi="Times New Roman"/>
          <w:sz w:val="28"/>
          <w:szCs w:val="28"/>
          <w:lang w:eastAsia="ru-RU"/>
        </w:rPr>
      </w:pPr>
      <w:r w:rsidRPr="00A54163">
        <w:rPr>
          <w:rFonts w:ascii="Times New Roman" w:hAnsi="Times New Roman"/>
          <w:sz w:val="28"/>
          <w:szCs w:val="28"/>
          <w:lang w:eastAsia="ru-RU"/>
        </w:rPr>
        <w:t>Программа формирования экологической культуры, здорового и безопасного образа жизни</w:t>
      </w:r>
      <w:r>
        <w:rPr>
          <w:rFonts w:ascii="Times New Roman" w:hAnsi="Times New Roman"/>
          <w:sz w:val="28"/>
          <w:szCs w:val="28"/>
          <w:lang w:eastAsia="ru-RU"/>
        </w:rPr>
        <w:t xml:space="preserve"> </w:t>
      </w:r>
      <w:r w:rsidRPr="00A54163">
        <w:rPr>
          <w:rFonts w:ascii="Times New Roman" w:hAnsi="Times New Roman"/>
          <w:sz w:val="28"/>
          <w:szCs w:val="28"/>
          <w:lang w:eastAsia="ru-RU"/>
        </w:rPr>
        <w:t xml:space="preserve">у </w:t>
      </w:r>
      <w:proofErr w:type="gramStart"/>
      <w:r w:rsidRPr="00A54163">
        <w:rPr>
          <w:rFonts w:ascii="Times New Roman" w:hAnsi="Times New Roman"/>
          <w:sz w:val="28"/>
          <w:szCs w:val="28"/>
          <w:lang w:eastAsia="ru-RU"/>
        </w:rPr>
        <w:t>обучающихся</w:t>
      </w:r>
      <w:proofErr w:type="gramEnd"/>
      <w:r w:rsidRPr="00A54163">
        <w:rPr>
          <w:rFonts w:ascii="Times New Roman" w:hAnsi="Times New Roman"/>
          <w:sz w:val="28"/>
          <w:szCs w:val="28"/>
          <w:lang w:eastAsia="ru-RU"/>
        </w:rPr>
        <w:t xml:space="preserve"> с ЗПР соответствует программе формирования экологической культуры,</w:t>
      </w:r>
      <w:r>
        <w:rPr>
          <w:rFonts w:ascii="Times New Roman" w:hAnsi="Times New Roman"/>
          <w:sz w:val="28"/>
          <w:szCs w:val="28"/>
          <w:lang w:eastAsia="ru-RU"/>
        </w:rPr>
        <w:t xml:space="preserve"> </w:t>
      </w:r>
      <w:r w:rsidRPr="00A54163">
        <w:rPr>
          <w:rFonts w:ascii="Times New Roman" w:hAnsi="Times New Roman"/>
          <w:sz w:val="28"/>
          <w:szCs w:val="28"/>
          <w:lang w:eastAsia="ru-RU"/>
        </w:rPr>
        <w:t xml:space="preserve">здорового и безопасного образа </w:t>
      </w:r>
      <w:r>
        <w:rPr>
          <w:rFonts w:ascii="Times New Roman" w:hAnsi="Times New Roman"/>
          <w:sz w:val="28"/>
          <w:szCs w:val="28"/>
          <w:lang w:eastAsia="ru-RU"/>
        </w:rPr>
        <w:t>жизни обучающихся ООП НОО МБОУ Калитвенской СОШ.</w:t>
      </w:r>
    </w:p>
    <w:p w:rsidR="00505231" w:rsidRPr="00DF4998" w:rsidRDefault="00505231" w:rsidP="002344B8">
      <w:pPr>
        <w:pStyle w:val="afb"/>
        <w:jc w:val="both"/>
        <w:rPr>
          <w:rFonts w:ascii="Times New Roman" w:hAnsi="Times New Roman"/>
          <w:sz w:val="28"/>
          <w:szCs w:val="28"/>
          <w:lang w:eastAsia="ru-RU"/>
        </w:rPr>
      </w:pPr>
    </w:p>
    <w:p w:rsidR="002344B8" w:rsidRPr="00A15C46" w:rsidRDefault="000F55A1" w:rsidP="00505231">
      <w:pPr>
        <w:pStyle w:val="afb"/>
        <w:numPr>
          <w:ilvl w:val="1"/>
          <w:numId w:val="24"/>
        </w:numPr>
        <w:rPr>
          <w:rFonts w:ascii="Times New Roman" w:hAnsi="Times New Roman"/>
          <w:b/>
          <w:sz w:val="36"/>
          <w:szCs w:val="36"/>
        </w:rPr>
      </w:pPr>
      <w:r w:rsidRPr="00934D37">
        <w:rPr>
          <w:rFonts w:ascii="Times New Roman" w:hAnsi="Times New Roman"/>
          <w:b/>
          <w:sz w:val="36"/>
          <w:szCs w:val="36"/>
        </w:rPr>
        <w:t>Программа коррекционной работы</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Данная программа предназначена для сопр</w:t>
      </w:r>
      <w:r w:rsidR="00B04025">
        <w:rPr>
          <w:rFonts w:ascii="Times New Roman" w:hAnsi="Times New Roman"/>
          <w:sz w:val="28"/>
          <w:szCs w:val="28"/>
          <w:lang w:eastAsia="ru-RU"/>
        </w:rPr>
        <w:t>овождения учащихся с ОВЗ</w:t>
      </w:r>
      <w:r>
        <w:rPr>
          <w:rFonts w:ascii="Times New Roman" w:hAnsi="Times New Roman"/>
          <w:sz w:val="28"/>
          <w:szCs w:val="28"/>
          <w:lang w:eastAsia="ru-RU"/>
        </w:rPr>
        <w:t xml:space="preserve"> </w:t>
      </w:r>
      <w:r w:rsidRPr="00A15C46">
        <w:rPr>
          <w:rFonts w:ascii="Times New Roman" w:hAnsi="Times New Roman"/>
          <w:sz w:val="28"/>
          <w:szCs w:val="28"/>
          <w:lang w:eastAsia="ru-RU"/>
        </w:rPr>
        <w:t xml:space="preserve"> 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обеспечивает:</w:t>
      </w:r>
    </w:p>
    <w:p w:rsidR="00A15C46" w:rsidRPr="00A15C46" w:rsidRDefault="00A15C46" w:rsidP="00A15C46">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r w:rsidRPr="00A15C46">
        <w:rPr>
          <w:rFonts w:ascii="Times New Roman" w:hAnsi="Times New Roman"/>
          <w:sz w:val="28"/>
          <w:szCs w:val="28"/>
          <w:lang w:eastAsia="ru-RU"/>
        </w:rPr>
        <w:t>выявление особых образовательны</w:t>
      </w:r>
      <w:r w:rsidR="00B04025">
        <w:rPr>
          <w:rFonts w:ascii="Times New Roman" w:hAnsi="Times New Roman"/>
          <w:sz w:val="28"/>
          <w:szCs w:val="28"/>
          <w:lang w:eastAsia="ru-RU"/>
        </w:rPr>
        <w:t>х потребностей обучающихся</w:t>
      </w:r>
      <w:r w:rsidRPr="00A15C46">
        <w:rPr>
          <w:rFonts w:ascii="Times New Roman" w:hAnsi="Times New Roman"/>
          <w:sz w:val="28"/>
          <w:szCs w:val="28"/>
          <w:lang w:eastAsia="ru-RU"/>
        </w:rPr>
        <w:t>, обусловленных</w:t>
      </w:r>
      <w:r>
        <w:rPr>
          <w:rFonts w:ascii="Times New Roman" w:hAnsi="Times New Roman"/>
          <w:sz w:val="28"/>
          <w:szCs w:val="28"/>
          <w:lang w:eastAsia="ru-RU"/>
        </w:rPr>
        <w:t xml:space="preserve"> </w:t>
      </w:r>
      <w:r w:rsidRPr="00A15C46">
        <w:rPr>
          <w:rFonts w:ascii="Times New Roman" w:hAnsi="Times New Roman"/>
          <w:sz w:val="28"/>
          <w:szCs w:val="28"/>
          <w:lang w:eastAsia="ru-RU"/>
        </w:rPr>
        <w:t>недо</w:t>
      </w:r>
      <w:r>
        <w:rPr>
          <w:rFonts w:ascii="Times New Roman" w:hAnsi="Times New Roman"/>
          <w:sz w:val="28"/>
          <w:szCs w:val="28"/>
          <w:lang w:eastAsia="ru-RU"/>
        </w:rPr>
        <w:t xml:space="preserve">статками в их физическом и </w:t>
      </w:r>
      <w:r w:rsidRPr="00A15C46">
        <w:rPr>
          <w:rFonts w:ascii="Times New Roman" w:hAnsi="Times New Roman"/>
          <w:sz w:val="28"/>
          <w:szCs w:val="28"/>
          <w:lang w:eastAsia="ru-RU"/>
        </w:rPr>
        <w:t xml:space="preserve"> психическом развитии;</w:t>
      </w:r>
    </w:p>
    <w:p w:rsidR="00A15C46" w:rsidRPr="00A15C46" w:rsidRDefault="00A15C46" w:rsidP="00A15C46">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r w:rsidRPr="00A15C46">
        <w:rPr>
          <w:rFonts w:ascii="Times New Roman" w:hAnsi="Times New Roman"/>
          <w:sz w:val="28"/>
          <w:szCs w:val="28"/>
          <w:lang w:eastAsia="ru-RU"/>
        </w:rPr>
        <w:t>создание адекватных условий для реализации особых образовательных потребностей</w:t>
      </w:r>
      <w:r>
        <w:rPr>
          <w:rFonts w:ascii="Times New Roman" w:hAnsi="Times New Roman"/>
          <w:sz w:val="28"/>
          <w:szCs w:val="28"/>
          <w:lang w:eastAsia="ru-RU"/>
        </w:rPr>
        <w:t xml:space="preserve"> </w:t>
      </w:r>
      <w:r w:rsidR="00B04025">
        <w:rPr>
          <w:rFonts w:ascii="Times New Roman" w:hAnsi="Times New Roman"/>
          <w:sz w:val="28"/>
          <w:szCs w:val="28"/>
          <w:lang w:eastAsia="ru-RU"/>
        </w:rPr>
        <w:t>обучающихся</w:t>
      </w:r>
      <w:r w:rsidRPr="00A15C46">
        <w:rPr>
          <w:rFonts w:ascii="Times New Roman" w:hAnsi="Times New Roman"/>
          <w:sz w:val="28"/>
          <w:szCs w:val="28"/>
          <w:lang w:eastAsia="ru-RU"/>
        </w:rPr>
        <w:t>;</w:t>
      </w:r>
    </w:p>
    <w:p w:rsidR="00A15C46" w:rsidRDefault="00A15C46" w:rsidP="00A15C46">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r w:rsidRPr="00A15C46">
        <w:rPr>
          <w:rFonts w:ascii="Times New Roman" w:hAnsi="Times New Roman"/>
          <w:sz w:val="28"/>
          <w:szCs w:val="28"/>
          <w:lang w:eastAsia="ru-RU"/>
        </w:rPr>
        <w:t>осуществление индивидуально-ориентированного психолого-медико-педагогического</w:t>
      </w:r>
      <w:r>
        <w:rPr>
          <w:rFonts w:ascii="Times New Roman" w:hAnsi="Times New Roman"/>
          <w:sz w:val="28"/>
          <w:szCs w:val="28"/>
          <w:lang w:eastAsia="ru-RU"/>
        </w:rPr>
        <w:t xml:space="preserve"> </w:t>
      </w:r>
      <w:r w:rsidR="00B04025">
        <w:rPr>
          <w:rFonts w:ascii="Times New Roman" w:hAnsi="Times New Roman"/>
          <w:sz w:val="28"/>
          <w:szCs w:val="28"/>
          <w:lang w:eastAsia="ru-RU"/>
        </w:rPr>
        <w:t>сопровождения обучающихся с ОВЗ</w:t>
      </w:r>
      <w:r w:rsidRPr="00A15C46">
        <w:rPr>
          <w:rFonts w:ascii="Times New Roman" w:hAnsi="Times New Roman"/>
          <w:sz w:val="28"/>
          <w:szCs w:val="28"/>
          <w:lang w:eastAsia="ru-RU"/>
        </w:rPr>
        <w:t xml:space="preserve"> с учетом их особых образовательных потребностей;</w:t>
      </w:r>
    </w:p>
    <w:p w:rsidR="00A15C46" w:rsidRPr="00A15C46" w:rsidRDefault="00A15C46" w:rsidP="00A15C46">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r w:rsidRPr="00A15C46">
        <w:rPr>
          <w:rFonts w:ascii="Times New Roman" w:hAnsi="Times New Roman"/>
          <w:sz w:val="28"/>
          <w:szCs w:val="28"/>
          <w:lang w:eastAsia="ru-RU"/>
        </w:rPr>
        <w:t xml:space="preserve"> оказание помощи в освоении </w:t>
      </w:r>
      <w:proofErr w:type="gramStart"/>
      <w:r w:rsidRPr="00A15C46">
        <w:rPr>
          <w:rFonts w:ascii="Times New Roman" w:hAnsi="Times New Roman"/>
          <w:sz w:val="28"/>
          <w:szCs w:val="28"/>
          <w:lang w:eastAsia="ru-RU"/>
        </w:rPr>
        <w:t>обучающимися</w:t>
      </w:r>
      <w:proofErr w:type="gramEnd"/>
      <w:r w:rsidRPr="00A15C46">
        <w:rPr>
          <w:rFonts w:ascii="Times New Roman" w:hAnsi="Times New Roman"/>
          <w:sz w:val="28"/>
          <w:szCs w:val="28"/>
          <w:lang w:eastAsia="ru-RU"/>
        </w:rPr>
        <w:t xml:space="preserve"> АООП НОО обучающихся с ЗПР;</w:t>
      </w:r>
    </w:p>
    <w:p w:rsidR="00465A83" w:rsidRPr="00A15C46" w:rsidRDefault="00A15C46" w:rsidP="00A15C46">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r w:rsidRPr="00A15C46">
        <w:rPr>
          <w:rFonts w:ascii="Times New Roman" w:hAnsi="Times New Roman"/>
          <w:sz w:val="28"/>
          <w:szCs w:val="28"/>
          <w:lang w:eastAsia="ru-RU"/>
        </w:rPr>
        <w:t>возможность развития коммуникации, социальных и бытовых навыков, адекватного</w:t>
      </w:r>
      <w:r>
        <w:rPr>
          <w:rFonts w:ascii="Times New Roman" w:hAnsi="Times New Roman"/>
          <w:sz w:val="28"/>
          <w:szCs w:val="28"/>
          <w:lang w:eastAsia="ru-RU"/>
        </w:rPr>
        <w:t xml:space="preserve"> </w:t>
      </w:r>
      <w:r w:rsidRPr="00A15C46">
        <w:rPr>
          <w:rFonts w:ascii="Times New Roman" w:hAnsi="Times New Roman"/>
          <w:sz w:val="28"/>
          <w:szCs w:val="28"/>
          <w:lang w:eastAsia="ru-RU"/>
        </w:rPr>
        <w:t>учебного поведения, взаимодействия с взрослыми и детьми, формированию</w:t>
      </w:r>
      <w:r>
        <w:rPr>
          <w:rFonts w:ascii="Times New Roman" w:hAnsi="Times New Roman"/>
          <w:sz w:val="28"/>
          <w:szCs w:val="28"/>
          <w:lang w:eastAsia="ru-RU"/>
        </w:rPr>
        <w:t xml:space="preserve"> </w:t>
      </w:r>
      <w:r w:rsidRPr="00A15C46">
        <w:rPr>
          <w:rFonts w:ascii="Times New Roman" w:hAnsi="Times New Roman"/>
          <w:sz w:val="28"/>
          <w:szCs w:val="28"/>
          <w:lang w:eastAsia="ru-RU"/>
        </w:rPr>
        <w:t>представлений об окружающем мире и собственных возможностях.</w:t>
      </w:r>
    </w:p>
    <w:p w:rsidR="00A15C46" w:rsidRPr="00A15C46" w:rsidRDefault="00A15C46" w:rsidP="00A15C46">
      <w:pPr>
        <w:pStyle w:val="afb"/>
        <w:jc w:val="both"/>
        <w:rPr>
          <w:rFonts w:ascii="Times New Roman" w:hAnsi="Times New Roman"/>
          <w:b/>
          <w:bCs/>
          <w:sz w:val="28"/>
          <w:szCs w:val="28"/>
          <w:lang w:eastAsia="ru-RU"/>
        </w:rPr>
      </w:pPr>
      <w:r w:rsidRPr="00A15C46">
        <w:rPr>
          <w:rFonts w:ascii="Times New Roman" w:hAnsi="Times New Roman"/>
          <w:b/>
          <w:bCs/>
          <w:sz w:val="28"/>
          <w:szCs w:val="28"/>
          <w:lang w:eastAsia="ru-RU"/>
        </w:rPr>
        <w:t>Цель программы</w:t>
      </w:r>
      <w:r>
        <w:rPr>
          <w:rFonts w:ascii="Times New Roman" w:hAnsi="Times New Roman"/>
          <w:b/>
          <w:bCs/>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Создание системы комп</w:t>
      </w:r>
      <w:r w:rsidR="00B04025">
        <w:rPr>
          <w:rFonts w:ascii="Times New Roman" w:hAnsi="Times New Roman"/>
          <w:sz w:val="28"/>
          <w:szCs w:val="28"/>
          <w:lang w:eastAsia="ru-RU"/>
        </w:rPr>
        <w:t xml:space="preserve">лексной помощи </w:t>
      </w:r>
      <w:proofErr w:type="gramStart"/>
      <w:r w:rsidR="00B04025">
        <w:rPr>
          <w:rFonts w:ascii="Times New Roman" w:hAnsi="Times New Roman"/>
          <w:sz w:val="28"/>
          <w:szCs w:val="28"/>
          <w:lang w:eastAsia="ru-RU"/>
        </w:rPr>
        <w:t>обучающимся</w:t>
      </w:r>
      <w:proofErr w:type="gramEnd"/>
      <w:r w:rsidR="00B04025">
        <w:rPr>
          <w:rFonts w:ascii="Times New Roman" w:hAnsi="Times New Roman"/>
          <w:sz w:val="28"/>
          <w:szCs w:val="28"/>
          <w:lang w:eastAsia="ru-RU"/>
        </w:rPr>
        <w:t xml:space="preserve"> с ОВЗ</w:t>
      </w:r>
      <w:r w:rsidRPr="00A15C46">
        <w:rPr>
          <w:rFonts w:ascii="Times New Roman" w:hAnsi="Times New Roman"/>
          <w:sz w:val="28"/>
          <w:szCs w:val="28"/>
          <w:lang w:eastAsia="ru-RU"/>
        </w:rPr>
        <w:t xml:space="preserve"> в освоении АООП НОО, коррекция н</w:t>
      </w:r>
      <w:r>
        <w:rPr>
          <w:rFonts w:ascii="Times New Roman" w:hAnsi="Times New Roman"/>
          <w:sz w:val="28"/>
          <w:szCs w:val="28"/>
          <w:lang w:eastAsia="ru-RU"/>
        </w:rPr>
        <w:t>едостатков в психологи</w:t>
      </w:r>
      <w:r w:rsidRPr="00A15C46">
        <w:rPr>
          <w:rFonts w:ascii="Times New Roman" w:hAnsi="Times New Roman"/>
          <w:sz w:val="28"/>
          <w:szCs w:val="28"/>
          <w:lang w:eastAsia="ru-RU"/>
        </w:rPr>
        <w:t>ческом и речевом</w:t>
      </w:r>
      <w:r>
        <w:rPr>
          <w:rFonts w:ascii="Times New Roman" w:hAnsi="Times New Roman"/>
          <w:sz w:val="28"/>
          <w:szCs w:val="28"/>
          <w:lang w:eastAsia="ru-RU"/>
        </w:rPr>
        <w:t xml:space="preserve"> </w:t>
      </w:r>
      <w:r w:rsidRPr="00A15C46">
        <w:rPr>
          <w:rFonts w:ascii="Times New Roman" w:hAnsi="Times New Roman"/>
          <w:sz w:val="28"/>
          <w:szCs w:val="28"/>
          <w:lang w:eastAsia="ru-RU"/>
        </w:rPr>
        <w:t>развитии обучающихся, их социальная адаптация.</w:t>
      </w:r>
    </w:p>
    <w:p w:rsidR="00A15C46" w:rsidRPr="00A15C46" w:rsidRDefault="00A15C46" w:rsidP="00A15C46">
      <w:pPr>
        <w:pStyle w:val="afb"/>
        <w:jc w:val="both"/>
        <w:rPr>
          <w:rFonts w:ascii="Times New Roman" w:hAnsi="Times New Roman"/>
          <w:b/>
          <w:bCs/>
          <w:sz w:val="28"/>
          <w:szCs w:val="28"/>
          <w:lang w:eastAsia="ru-RU"/>
        </w:rPr>
      </w:pPr>
      <w:r w:rsidRPr="00A15C46">
        <w:rPr>
          <w:rFonts w:ascii="Times New Roman" w:hAnsi="Times New Roman"/>
          <w:b/>
          <w:bCs/>
          <w:sz w:val="28"/>
          <w:szCs w:val="28"/>
          <w:lang w:eastAsia="ru-RU"/>
        </w:rPr>
        <w:t>Задачи программы:</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определение особых образовательны</w:t>
      </w:r>
      <w:r w:rsidR="000415D8">
        <w:rPr>
          <w:rFonts w:ascii="Times New Roman" w:hAnsi="Times New Roman"/>
          <w:sz w:val="28"/>
          <w:szCs w:val="28"/>
          <w:lang w:eastAsia="ru-RU"/>
        </w:rPr>
        <w:t>х потребностей</w:t>
      </w:r>
      <w:r w:rsidRPr="00A15C46">
        <w:rPr>
          <w:rFonts w:ascii="Times New Roman" w:hAnsi="Times New Roman"/>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повышени</w:t>
      </w:r>
      <w:r w:rsidR="000415D8">
        <w:rPr>
          <w:rFonts w:ascii="Times New Roman" w:hAnsi="Times New Roman"/>
          <w:sz w:val="28"/>
          <w:szCs w:val="28"/>
          <w:lang w:eastAsia="ru-RU"/>
        </w:rPr>
        <w:t>е возможностей обучающихся в освоении АООП НОО</w:t>
      </w:r>
      <w:r w:rsidRPr="00A15C46">
        <w:rPr>
          <w:rFonts w:ascii="Times New Roman" w:hAnsi="Times New Roman"/>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 своевременное выявление </w:t>
      </w:r>
      <w:proofErr w:type="gramStart"/>
      <w:r w:rsidRPr="00A15C46">
        <w:rPr>
          <w:rFonts w:ascii="Times New Roman" w:hAnsi="Times New Roman"/>
          <w:sz w:val="28"/>
          <w:szCs w:val="28"/>
          <w:lang w:eastAsia="ru-RU"/>
        </w:rPr>
        <w:t>обучающихся</w:t>
      </w:r>
      <w:proofErr w:type="gramEnd"/>
      <w:r w:rsidRPr="00A15C46">
        <w:rPr>
          <w:rFonts w:ascii="Times New Roman" w:hAnsi="Times New Roman"/>
          <w:sz w:val="28"/>
          <w:szCs w:val="28"/>
          <w:lang w:eastAsia="ru-RU"/>
        </w:rPr>
        <w:t xml:space="preserve"> с трудностями адаптации в образовательно-воспитательном процессе;</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создание и реализация условий, нормализующих анализаторную, аналитико-</w:t>
      </w:r>
      <w:r>
        <w:rPr>
          <w:rFonts w:ascii="Times New Roman" w:hAnsi="Times New Roman"/>
          <w:sz w:val="28"/>
          <w:szCs w:val="28"/>
          <w:lang w:eastAsia="ru-RU"/>
        </w:rPr>
        <w:t xml:space="preserve"> </w:t>
      </w:r>
      <w:r w:rsidRPr="00A15C46">
        <w:rPr>
          <w:rFonts w:ascii="Times New Roman" w:hAnsi="Times New Roman"/>
          <w:sz w:val="28"/>
          <w:szCs w:val="28"/>
          <w:lang w:eastAsia="ru-RU"/>
        </w:rPr>
        <w:t>синтетическую и регуляторную деятельность на основе координации педагогических,</w:t>
      </w:r>
      <w:r>
        <w:rPr>
          <w:rFonts w:ascii="Times New Roman" w:hAnsi="Times New Roman"/>
          <w:sz w:val="28"/>
          <w:szCs w:val="28"/>
          <w:lang w:eastAsia="ru-RU"/>
        </w:rPr>
        <w:t xml:space="preserve"> </w:t>
      </w:r>
      <w:r w:rsidRPr="00A15C46">
        <w:rPr>
          <w:rFonts w:ascii="Times New Roman" w:hAnsi="Times New Roman"/>
          <w:sz w:val="28"/>
          <w:szCs w:val="28"/>
          <w:lang w:eastAsia="ru-RU"/>
        </w:rPr>
        <w:t>психологических и медицинских средств воздействия в процессе комплексной психолог</w:t>
      </w:r>
      <w:proofErr w:type="gramStart"/>
      <w:r w:rsidRPr="00A15C46">
        <w:rPr>
          <w:rFonts w:ascii="Times New Roman" w:hAnsi="Times New Roman"/>
          <w:sz w:val="28"/>
          <w:szCs w:val="28"/>
          <w:lang w:eastAsia="ru-RU"/>
        </w:rPr>
        <w:t>о-</w:t>
      </w:r>
      <w:proofErr w:type="gramEnd"/>
      <w:r>
        <w:rPr>
          <w:rFonts w:ascii="Times New Roman" w:hAnsi="Times New Roman"/>
          <w:sz w:val="28"/>
          <w:szCs w:val="28"/>
          <w:lang w:eastAsia="ru-RU"/>
        </w:rPr>
        <w:t xml:space="preserve"> </w:t>
      </w:r>
      <w:r w:rsidRPr="00A15C46">
        <w:rPr>
          <w:rFonts w:ascii="Times New Roman" w:hAnsi="Times New Roman"/>
          <w:sz w:val="28"/>
          <w:szCs w:val="28"/>
          <w:lang w:eastAsia="ru-RU"/>
        </w:rPr>
        <w:t>медико-педагогической коррекции;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lastRenderedPageBreak/>
        <w:t>- оказание родителям (законным п</w:t>
      </w:r>
      <w:r w:rsidR="000415D8">
        <w:rPr>
          <w:rFonts w:ascii="Times New Roman" w:hAnsi="Times New Roman"/>
          <w:sz w:val="28"/>
          <w:szCs w:val="28"/>
          <w:lang w:eastAsia="ru-RU"/>
        </w:rPr>
        <w:t xml:space="preserve">редставителям) </w:t>
      </w:r>
      <w:proofErr w:type="gramStart"/>
      <w:r w:rsidR="000415D8">
        <w:rPr>
          <w:rFonts w:ascii="Times New Roman" w:hAnsi="Times New Roman"/>
          <w:sz w:val="28"/>
          <w:szCs w:val="28"/>
          <w:lang w:eastAsia="ru-RU"/>
        </w:rPr>
        <w:t>обучающихся</w:t>
      </w:r>
      <w:proofErr w:type="gramEnd"/>
      <w:r w:rsidR="000415D8">
        <w:rPr>
          <w:rFonts w:ascii="Times New Roman" w:hAnsi="Times New Roman"/>
          <w:sz w:val="28"/>
          <w:szCs w:val="28"/>
          <w:lang w:eastAsia="ru-RU"/>
        </w:rPr>
        <w:t xml:space="preserve"> с ОВЗ</w:t>
      </w:r>
      <w:r w:rsidRPr="00A15C46">
        <w:rPr>
          <w:rFonts w:ascii="Times New Roman" w:hAnsi="Times New Roman"/>
          <w:sz w:val="28"/>
          <w:szCs w:val="28"/>
          <w:lang w:eastAsia="ru-RU"/>
        </w:rPr>
        <w:t xml:space="preserve"> консультативной</w:t>
      </w:r>
      <w:r>
        <w:rPr>
          <w:rFonts w:ascii="Times New Roman" w:hAnsi="Times New Roman"/>
          <w:sz w:val="28"/>
          <w:szCs w:val="28"/>
          <w:lang w:eastAsia="ru-RU"/>
        </w:rPr>
        <w:t xml:space="preserve"> </w:t>
      </w:r>
      <w:r w:rsidRPr="00A15C46">
        <w:rPr>
          <w:rFonts w:ascii="Times New Roman" w:hAnsi="Times New Roman"/>
          <w:sz w:val="28"/>
          <w:szCs w:val="28"/>
          <w:lang w:eastAsia="ru-RU"/>
        </w:rPr>
        <w:t>и методической помощи по медицинским, социальным, психологическим, правовым и</w:t>
      </w:r>
      <w:r>
        <w:rPr>
          <w:rFonts w:ascii="Times New Roman" w:hAnsi="Times New Roman"/>
          <w:sz w:val="28"/>
          <w:szCs w:val="28"/>
          <w:lang w:eastAsia="ru-RU"/>
        </w:rPr>
        <w:t xml:space="preserve"> </w:t>
      </w:r>
      <w:r w:rsidRPr="00A15C46">
        <w:rPr>
          <w:rFonts w:ascii="Times New Roman" w:hAnsi="Times New Roman"/>
          <w:sz w:val="28"/>
          <w:szCs w:val="28"/>
          <w:lang w:eastAsia="ru-RU"/>
        </w:rPr>
        <w:t>другим вопросам.</w:t>
      </w:r>
    </w:p>
    <w:p w:rsidR="0005287C" w:rsidRDefault="0005287C" w:rsidP="00A15C46">
      <w:pPr>
        <w:pStyle w:val="afb"/>
        <w:jc w:val="both"/>
        <w:rPr>
          <w:rFonts w:ascii="Times New Roman" w:hAnsi="Times New Roman"/>
          <w:b/>
          <w:bCs/>
          <w:sz w:val="28"/>
          <w:szCs w:val="28"/>
          <w:lang w:eastAsia="ru-RU"/>
        </w:rPr>
      </w:pPr>
    </w:p>
    <w:p w:rsidR="0005287C" w:rsidRPr="005E0A30" w:rsidRDefault="0005287C" w:rsidP="0005287C">
      <w:pPr>
        <w:pStyle w:val="101"/>
        <w:shd w:val="clear" w:color="auto" w:fill="auto"/>
        <w:spacing w:before="0" w:after="296"/>
        <w:ind w:left="140" w:right="20" w:firstLine="280"/>
        <w:rPr>
          <w:rStyle w:val="36"/>
          <w:b/>
          <w:sz w:val="28"/>
          <w:szCs w:val="28"/>
        </w:rPr>
      </w:pPr>
      <w:r w:rsidRPr="005E0A30">
        <w:rPr>
          <w:rStyle w:val="36"/>
          <w:b/>
          <w:sz w:val="28"/>
          <w:szCs w:val="28"/>
        </w:rPr>
        <w:t>Банк данных обучающихся с ОВЗ на 2017-2018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8"/>
      </w:tblGrid>
      <w:tr w:rsidR="0005287C" w:rsidRPr="00760FB0" w:rsidTr="00AD7A08">
        <w:tc>
          <w:tcPr>
            <w:tcW w:w="1242" w:type="dxa"/>
          </w:tcPr>
          <w:p w:rsidR="0005287C" w:rsidRPr="00760FB0" w:rsidRDefault="0005287C" w:rsidP="00AD7A08">
            <w:pPr>
              <w:pStyle w:val="afb"/>
              <w:jc w:val="center"/>
              <w:rPr>
                <w:rFonts w:ascii="Times New Roman" w:hAnsi="Times New Roman"/>
                <w:b/>
                <w:sz w:val="28"/>
                <w:szCs w:val="28"/>
              </w:rPr>
            </w:pPr>
            <w:r w:rsidRPr="00760FB0">
              <w:rPr>
                <w:rFonts w:ascii="Times New Roman" w:hAnsi="Times New Roman"/>
                <w:b/>
                <w:sz w:val="28"/>
                <w:szCs w:val="28"/>
              </w:rPr>
              <w:t>Класс</w:t>
            </w:r>
          </w:p>
        </w:tc>
        <w:tc>
          <w:tcPr>
            <w:tcW w:w="8328" w:type="dxa"/>
          </w:tcPr>
          <w:p w:rsidR="0005287C" w:rsidRPr="00760FB0" w:rsidRDefault="0005287C" w:rsidP="00AD7A08">
            <w:pPr>
              <w:pStyle w:val="afb"/>
              <w:jc w:val="center"/>
              <w:rPr>
                <w:rFonts w:ascii="Times New Roman" w:hAnsi="Times New Roman"/>
                <w:b/>
                <w:sz w:val="28"/>
                <w:szCs w:val="28"/>
              </w:rPr>
            </w:pPr>
            <w:proofErr w:type="gramStart"/>
            <w:r w:rsidRPr="00760FB0">
              <w:rPr>
                <w:rFonts w:ascii="Times New Roman" w:hAnsi="Times New Roman"/>
                <w:b/>
                <w:sz w:val="28"/>
                <w:szCs w:val="28"/>
              </w:rPr>
              <w:t>Обучаю</w:t>
            </w:r>
            <w:r>
              <w:rPr>
                <w:rFonts w:ascii="Times New Roman" w:hAnsi="Times New Roman"/>
                <w:b/>
                <w:sz w:val="28"/>
                <w:szCs w:val="28"/>
              </w:rPr>
              <w:t>щиеся</w:t>
            </w:r>
            <w:proofErr w:type="gramEnd"/>
            <w:r>
              <w:rPr>
                <w:rFonts w:ascii="Times New Roman" w:hAnsi="Times New Roman"/>
                <w:b/>
                <w:sz w:val="28"/>
                <w:szCs w:val="28"/>
              </w:rPr>
              <w:t xml:space="preserve"> с ОВЗ (вариант 7.1) </w:t>
            </w:r>
          </w:p>
        </w:tc>
      </w:tr>
      <w:tr w:rsidR="0005287C" w:rsidRPr="00760FB0" w:rsidTr="00AD7A08">
        <w:tc>
          <w:tcPr>
            <w:tcW w:w="1242" w:type="dxa"/>
          </w:tcPr>
          <w:p w:rsidR="0005287C" w:rsidRPr="00760FB0" w:rsidRDefault="0005287C" w:rsidP="00AD7A08">
            <w:pPr>
              <w:pStyle w:val="afb"/>
              <w:jc w:val="both"/>
              <w:rPr>
                <w:rFonts w:ascii="Times New Roman" w:hAnsi="Times New Roman"/>
                <w:sz w:val="28"/>
                <w:szCs w:val="28"/>
              </w:rPr>
            </w:pPr>
            <w:r w:rsidRPr="00760FB0">
              <w:rPr>
                <w:rFonts w:ascii="Times New Roman" w:hAnsi="Times New Roman"/>
                <w:sz w:val="28"/>
                <w:szCs w:val="28"/>
              </w:rPr>
              <w:t>1</w:t>
            </w:r>
          </w:p>
        </w:tc>
        <w:tc>
          <w:tcPr>
            <w:tcW w:w="8328" w:type="dxa"/>
          </w:tcPr>
          <w:p w:rsidR="0005287C" w:rsidRPr="00760FB0" w:rsidRDefault="0005287C" w:rsidP="00AD7A08">
            <w:pPr>
              <w:pStyle w:val="afb"/>
              <w:jc w:val="both"/>
              <w:rPr>
                <w:rFonts w:ascii="Times New Roman" w:hAnsi="Times New Roman"/>
                <w:sz w:val="28"/>
                <w:szCs w:val="28"/>
              </w:rPr>
            </w:pPr>
            <w:r>
              <w:rPr>
                <w:rFonts w:ascii="Times New Roman" w:hAnsi="Times New Roman"/>
                <w:sz w:val="28"/>
                <w:szCs w:val="28"/>
              </w:rPr>
              <w:t>1 ученик обучается в классе</w:t>
            </w:r>
          </w:p>
        </w:tc>
      </w:tr>
      <w:tr w:rsidR="0005287C" w:rsidRPr="00760FB0" w:rsidTr="00AD7A08">
        <w:tc>
          <w:tcPr>
            <w:tcW w:w="1242" w:type="dxa"/>
          </w:tcPr>
          <w:p w:rsidR="0005287C" w:rsidRPr="00760FB0" w:rsidRDefault="0005287C" w:rsidP="00AD7A08">
            <w:pPr>
              <w:pStyle w:val="afb"/>
              <w:jc w:val="both"/>
              <w:rPr>
                <w:rFonts w:ascii="Times New Roman" w:hAnsi="Times New Roman"/>
                <w:sz w:val="28"/>
                <w:szCs w:val="28"/>
              </w:rPr>
            </w:pPr>
            <w:r w:rsidRPr="00760FB0">
              <w:rPr>
                <w:rFonts w:ascii="Times New Roman" w:hAnsi="Times New Roman"/>
                <w:sz w:val="28"/>
                <w:szCs w:val="28"/>
              </w:rPr>
              <w:t>2</w:t>
            </w:r>
          </w:p>
        </w:tc>
        <w:tc>
          <w:tcPr>
            <w:tcW w:w="8328" w:type="dxa"/>
          </w:tcPr>
          <w:p w:rsidR="0005287C" w:rsidRPr="00760FB0" w:rsidRDefault="0005287C" w:rsidP="00AD7A08">
            <w:pPr>
              <w:pStyle w:val="afb"/>
              <w:jc w:val="both"/>
              <w:rPr>
                <w:rFonts w:ascii="Times New Roman" w:hAnsi="Times New Roman"/>
                <w:sz w:val="28"/>
                <w:szCs w:val="28"/>
              </w:rPr>
            </w:pPr>
            <w:r>
              <w:rPr>
                <w:rFonts w:ascii="Times New Roman" w:hAnsi="Times New Roman"/>
                <w:sz w:val="28"/>
                <w:szCs w:val="28"/>
              </w:rPr>
              <w:t>2 ученика обучаются в классе</w:t>
            </w:r>
          </w:p>
        </w:tc>
      </w:tr>
    </w:tbl>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A15C46" w:rsidRPr="00A15C46" w:rsidRDefault="00A15C46" w:rsidP="00A15C46">
      <w:pPr>
        <w:pStyle w:val="afb"/>
        <w:jc w:val="both"/>
        <w:rPr>
          <w:rFonts w:ascii="Times New Roman" w:hAnsi="Times New Roman"/>
          <w:b/>
          <w:bCs/>
          <w:sz w:val="28"/>
          <w:szCs w:val="28"/>
          <w:lang w:eastAsia="ru-RU"/>
        </w:rPr>
      </w:pPr>
      <w:r w:rsidRPr="00A15C46">
        <w:rPr>
          <w:rFonts w:ascii="Times New Roman" w:hAnsi="Times New Roman"/>
          <w:b/>
          <w:bCs/>
          <w:sz w:val="28"/>
          <w:szCs w:val="28"/>
          <w:lang w:eastAsia="ru-RU"/>
        </w:rPr>
        <w:t>Принципы коррекционной работы</w:t>
      </w:r>
    </w:p>
    <w:p w:rsidR="00A15C46" w:rsidRPr="00A15C46" w:rsidRDefault="00A15C46" w:rsidP="00A15C46">
      <w:pPr>
        <w:pStyle w:val="afb"/>
        <w:jc w:val="both"/>
        <w:rPr>
          <w:rFonts w:ascii="Times New Roman" w:hAnsi="Times New Roman"/>
          <w:sz w:val="28"/>
          <w:szCs w:val="28"/>
          <w:lang w:eastAsia="ru-RU"/>
        </w:rPr>
      </w:pPr>
      <w:r w:rsidRPr="001F7769">
        <w:rPr>
          <w:rFonts w:ascii="Times New Roman" w:hAnsi="Times New Roman"/>
          <w:b/>
          <w:sz w:val="28"/>
          <w:szCs w:val="28"/>
          <w:lang w:eastAsia="ru-RU"/>
        </w:rPr>
        <w:t>Принцип приоритетности</w:t>
      </w:r>
      <w:r w:rsidRPr="00A15C46">
        <w:rPr>
          <w:rFonts w:ascii="Times New Roman" w:hAnsi="Times New Roman"/>
          <w:sz w:val="28"/>
          <w:szCs w:val="28"/>
          <w:lang w:eastAsia="ru-RU"/>
        </w:rPr>
        <w:t xml:space="preserve"> интересов обучающегося определяет отношение работников</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организации, которые призваны оказывать каждому обучающемуся помощь в развитии с</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учетом его индивидуальных образовательных потребностей.</w:t>
      </w:r>
    </w:p>
    <w:p w:rsidR="00A15C46" w:rsidRPr="00A15C46" w:rsidRDefault="00A15C46" w:rsidP="00A15C46">
      <w:pPr>
        <w:pStyle w:val="afb"/>
        <w:jc w:val="both"/>
        <w:rPr>
          <w:rFonts w:ascii="Times New Roman" w:hAnsi="Times New Roman"/>
          <w:sz w:val="28"/>
          <w:szCs w:val="28"/>
          <w:lang w:eastAsia="ru-RU"/>
        </w:rPr>
      </w:pPr>
      <w:r w:rsidRPr="001F7769">
        <w:rPr>
          <w:rFonts w:ascii="Times New Roman" w:hAnsi="Times New Roman"/>
          <w:b/>
          <w:sz w:val="28"/>
          <w:szCs w:val="28"/>
          <w:lang w:eastAsia="ru-RU"/>
        </w:rPr>
        <w:t>Принцип системности</w:t>
      </w:r>
      <w:r w:rsidRPr="00A15C46">
        <w:rPr>
          <w:rFonts w:ascii="Times New Roman" w:hAnsi="Times New Roman"/>
          <w:sz w:val="28"/>
          <w:szCs w:val="28"/>
          <w:lang w:eastAsia="ru-RU"/>
        </w:rPr>
        <w:t xml:space="preserve"> </w:t>
      </w:r>
      <w:r w:rsidRPr="00A15C46">
        <w:rPr>
          <w:rFonts w:ascii="Times New Roman" w:hAnsi="Times New Roman"/>
          <w:i/>
          <w:iCs/>
          <w:sz w:val="28"/>
          <w:szCs w:val="28"/>
          <w:lang w:eastAsia="ru-RU"/>
        </w:rPr>
        <w:t xml:space="preserve"> </w:t>
      </w:r>
      <w:r w:rsidRPr="00A15C46">
        <w:rPr>
          <w:rFonts w:ascii="Times New Roman" w:hAnsi="Times New Roman"/>
          <w:sz w:val="28"/>
          <w:szCs w:val="28"/>
          <w:lang w:eastAsia="ru-RU"/>
        </w:rPr>
        <w:t xml:space="preserve">обеспечивает единство всех элементов </w:t>
      </w:r>
      <w:proofErr w:type="gramStart"/>
      <w:r w:rsidRPr="00A15C46">
        <w:rPr>
          <w:rFonts w:ascii="Times New Roman" w:hAnsi="Times New Roman"/>
          <w:sz w:val="28"/>
          <w:szCs w:val="28"/>
          <w:lang w:eastAsia="ru-RU"/>
        </w:rPr>
        <w:t>коррекционно-</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воспитательной</w:t>
      </w:r>
      <w:proofErr w:type="gramEnd"/>
      <w:r w:rsidRPr="00A15C46">
        <w:rPr>
          <w:rFonts w:ascii="Times New Roman" w:hAnsi="Times New Roman"/>
          <w:sz w:val="28"/>
          <w:szCs w:val="28"/>
          <w:lang w:eastAsia="ru-RU"/>
        </w:rPr>
        <w:t xml:space="preserve"> работы: цели и задач, направлений осуществления и содержания, форм,</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методов и приемов организации, взаимодействия участников.</w:t>
      </w:r>
    </w:p>
    <w:p w:rsidR="00A15C46" w:rsidRPr="00A15C46" w:rsidRDefault="00A15C46" w:rsidP="00A15C46">
      <w:pPr>
        <w:pStyle w:val="afb"/>
        <w:jc w:val="both"/>
        <w:rPr>
          <w:rFonts w:ascii="Times New Roman" w:hAnsi="Times New Roman"/>
          <w:sz w:val="28"/>
          <w:szCs w:val="28"/>
          <w:lang w:eastAsia="ru-RU"/>
        </w:rPr>
      </w:pPr>
      <w:r w:rsidRPr="001F7769">
        <w:rPr>
          <w:rFonts w:ascii="Times New Roman" w:hAnsi="Times New Roman"/>
          <w:b/>
          <w:sz w:val="28"/>
          <w:szCs w:val="28"/>
          <w:lang w:eastAsia="ru-RU"/>
        </w:rPr>
        <w:t>Принцип непрерывности</w:t>
      </w:r>
      <w:r w:rsidRPr="00A15C46">
        <w:rPr>
          <w:rFonts w:ascii="Times New Roman" w:hAnsi="Times New Roman"/>
          <w:sz w:val="28"/>
          <w:szCs w:val="28"/>
          <w:lang w:eastAsia="ru-RU"/>
        </w:rPr>
        <w:t xml:space="preserve"> </w:t>
      </w:r>
      <w:r w:rsidR="00FD4756">
        <w:rPr>
          <w:rFonts w:ascii="Times New Roman" w:hAnsi="Times New Roman"/>
          <w:sz w:val="28"/>
          <w:szCs w:val="28"/>
          <w:lang w:eastAsia="ru-RU"/>
        </w:rPr>
        <w:t xml:space="preserve"> </w:t>
      </w:r>
      <w:r w:rsidRPr="00A15C46">
        <w:rPr>
          <w:rFonts w:ascii="Times New Roman" w:hAnsi="Times New Roman"/>
          <w:sz w:val="28"/>
          <w:szCs w:val="28"/>
          <w:lang w:eastAsia="ru-RU"/>
        </w:rPr>
        <w:t>обеспечивает проведение коррекционной работы на всем</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протяжении обучения школьников с учетом изменений в их личности.</w:t>
      </w:r>
    </w:p>
    <w:p w:rsidR="00A15C46" w:rsidRPr="00A15C46" w:rsidRDefault="00A15C46" w:rsidP="00A15C46">
      <w:pPr>
        <w:pStyle w:val="afb"/>
        <w:jc w:val="both"/>
        <w:rPr>
          <w:rFonts w:ascii="Times New Roman" w:hAnsi="Times New Roman"/>
          <w:sz w:val="28"/>
          <w:szCs w:val="28"/>
          <w:lang w:eastAsia="ru-RU"/>
        </w:rPr>
      </w:pPr>
      <w:r w:rsidRPr="001F7769">
        <w:rPr>
          <w:rFonts w:ascii="Times New Roman" w:hAnsi="Times New Roman"/>
          <w:b/>
          <w:sz w:val="28"/>
          <w:szCs w:val="28"/>
          <w:lang w:eastAsia="ru-RU"/>
        </w:rPr>
        <w:t>Принцип вариативности</w:t>
      </w:r>
      <w:r w:rsidRPr="00A15C46">
        <w:rPr>
          <w:rFonts w:ascii="Times New Roman" w:hAnsi="Times New Roman"/>
          <w:sz w:val="28"/>
          <w:szCs w:val="28"/>
          <w:lang w:eastAsia="ru-RU"/>
        </w:rPr>
        <w:t xml:space="preserve"> </w:t>
      </w:r>
      <w:r w:rsidR="00FD4756">
        <w:rPr>
          <w:rFonts w:ascii="Times New Roman" w:hAnsi="Times New Roman"/>
          <w:sz w:val="28"/>
          <w:szCs w:val="28"/>
          <w:lang w:eastAsia="ru-RU"/>
        </w:rPr>
        <w:t xml:space="preserve"> </w:t>
      </w:r>
      <w:r w:rsidRPr="00A15C46">
        <w:rPr>
          <w:rFonts w:ascii="Times New Roman" w:hAnsi="Times New Roman"/>
          <w:sz w:val="28"/>
          <w:szCs w:val="28"/>
          <w:lang w:eastAsia="ru-RU"/>
        </w:rPr>
        <w:t>предполагает создание вариативных программ</w:t>
      </w:r>
    </w:p>
    <w:p w:rsidR="00A15C46" w:rsidRPr="00A15C46" w:rsidRDefault="00A15C46" w:rsidP="00A15C46">
      <w:pPr>
        <w:pStyle w:val="afb"/>
        <w:jc w:val="both"/>
        <w:rPr>
          <w:rFonts w:ascii="Times New Roman" w:hAnsi="Times New Roman"/>
          <w:sz w:val="28"/>
          <w:szCs w:val="28"/>
          <w:lang w:eastAsia="ru-RU"/>
        </w:rPr>
      </w:pPr>
      <w:proofErr w:type="gramStart"/>
      <w:r w:rsidRPr="00A15C46">
        <w:rPr>
          <w:rFonts w:ascii="Times New Roman" w:hAnsi="Times New Roman"/>
          <w:sz w:val="28"/>
          <w:szCs w:val="28"/>
          <w:lang w:eastAsia="ru-RU"/>
        </w:rPr>
        <w:t>коррекционной работы с обучающимся с учетом их особых образовательных</w:t>
      </w:r>
      <w:proofErr w:type="gramEnd"/>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потребностей и возможностей психофизического развития.</w:t>
      </w:r>
    </w:p>
    <w:p w:rsidR="00A15C46" w:rsidRPr="00A15C46" w:rsidRDefault="00A15C46" w:rsidP="00A15C46">
      <w:pPr>
        <w:pStyle w:val="afb"/>
        <w:jc w:val="both"/>
        <w:rPr>
          <w:rFonts w:ascii="Times New Roman" w:hAnsi="Times New Roman"/>
          <w:sz w:val="28"/>
          <w:szCs w:val="28"/>
          <w:lang w:eastAsia="ru-RU"/>
        </w:rPr>
      </w:pPr>
      <w:r w:rsidRPr="001F7769">
        <w:rPr>
          <w:rFonts w:ascii="Times New Roman" w:hAnsi="Times New Roman"/>
          <w:b/>
          <w:sz w:val="28"/>
          <w:szCs w:val="28"/>
          <w:lang w:eastAsia="ru-RU"/>
        </w:rPr>
        <w:t>Принцип комплексности</w:t>
      </w:r>
      <w:r w:rsidRPr="00A15C46">
        <w:rPr>
          <w:rFonts w:ascii="Times New Roman" w:hAnsi="Times New Roman"/>
          <w:sz w:val="28"/>
          <w:szCs w:val="28"/>
          <w:lang w:eastAsia="ru-RU"/>
        </w:rPr>
        <w:t xml:space="preserve"> </w:t>
      </w:r>
      <w:r w:rsidR="00FD4756">
        <w:rPr>
          <w:rFonts w:ascii="Times New Roman" w:hAnsi="Times New Roman"/>
          <w:sz w:val="28"/>
          <w:szCs w:val="28"/>
          <w:lang w:eastAsia="ru-RU"/>
        </w:rPr>
        <w:t xml:space="preserve"> </w:t>
      </w:r>
      <w:r w:rsidRPr="00A15C46">
        <w:rPr>
          <w:rFonts w:ascii="Times New Roman" w:hAnsi="Times New Roman"/>
          <w:sz w:val="28"/>
          <w:szCs w:val="28"/>
          <w:lang w:eastAsia="ru-RU"/>
        </w:rPr>
        <w:t>коррекционного воздействия предполагает необходимость</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всестороннего изучения обучающихся и предоставления квалифицированной помощи</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специалистов разного профиля с учетом их особых образовательных потребностей и</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возможностей психофизического развития на основе использования всего многообразия</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методов, техник и приемов коррекционной работы.</w:t>
      </w:r>
    </w:p>
    <w:p w:rsidR="00A15C46" w:rsidRPr="00A15C46" w:rsidRDefault="00A15C46" w:rsidP="00A15C46">
      <w:pPr>
        <w:pStyle w:val="afb"/>
        <w:jc w:val="both"/>
        <w:rPr>
          <w:rFonts w:ascii="Times New Roman" w:hAnsi="Times New Roman"/>
          <w:sz w:val="28"/>
          <w:szCs w:val="28"/>
          <w:lang w:eastAsia="ru-RU"/>
        </w:rPr>
      </w:pPr>
      <w:r w:rsidRPr="001F7769">
        <w:rPr>
          <w:rFonts w:ascii="Times New Roman" w:hAnsi="Times New Roman"/>
          <w:b/>
          <w:sz w:val="28"/>
          <w:szCs w:val="28"/>
          <w:lang w:eastAsia="ru-RU"/>
        </w:rPr>
        <w:t>Принцип единства</w:t>
      </w:r>
      <w:r w:rsidR="001F7769">
        <w:rPr>
          <w:rFonts w:ascii="Times New Roman" w:hAnsi="Times New Roman"/>
          <w:sz w:val="28"/>
          <w:szCs w:val="28"/>
          <w:lang w:eastAsia="ru-RU"/>
        </w:rPr>
        <w:t xml:space="preserve"> </w:t>
      </w:r>
      <w:r w:rsidRPr="00A15C46">
        <w:rPr>
          <w:rFonts w:ascii="Times New Roman" w:hAnsi="Times New Roman"/>
          <w:sz w:val="28"/>
          <w:szCs w:val="28"/>
          <w:lang w:eastAsia="ru-RU"/>
        </w:rPr>
        <w:t xml:space="preserve"> психолого-педагогических и медицинских средств,</w:t>
      </w:r>
    </w:p>
    <w:p w:rsidR="00A15C46" w:rsidRPr="00A15C46" w:rsidRDefault="00A15C46" w:rsidP="00A15C46">
      <w:pPr>
        <w:pStyle w:val="afb"/>
        <w:jc w:val="both"/>
        <w:rPr>
          <w:rFonts w:ascii="Times New Roman" w:hAnsi="Times New Roman"/>
          <w:sz w:val="28"/>
          <w:szCs w:val="28"/>
          <w:lang w:eastAsia="ru-RU"/>
        </w:rPr>
      </w:pPr>
      <w:proofErr w:type="gramStart"/>
      <w:r w:rsidRPr="00A15C46">
        <w:rPr>
          <w:rFonts w:ascii="Times New Roman" w:hAnsi="Times New Roman"/>
          <w:sz w:val="28"/>
          <w:szCs w:val="28"/>
          <w:lang w:eastAsia="ru-RU"/>
        </w:rPr>
        <w:t>обеспечивающий</w:t>
      </w:r>
      <w:proofErr w:type="gramEnd"/>
      <w:r w:rsidRPr="00A15C46">
        <w:rPr>
          <w:rFonts w:ascii="Times New Roman" w:hAnsi="Times New Roman"/>
          <w:sz w:val="28"/>
          <w:szCs w:val="28"/>
          <w:lang w:eastAsia="ru-RU"/>
        </w:rPr>
        <w:t xml:space="preserve"> взаимодействие специалистов психолого-педагогического 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медицинского блока в деятельности по комплексному решению задач </w:t>
      </w:r>
      <w:proofErr w:type="gramStart"/>
      <w:r w:rsidRPr="00A15C46">
        <w:rPr>
          <w:rFonts w:ascii="Times New Roman" w:hAnsi="Times New Roman"/>
          <w:sz w:val="28"/>
          <w:szCs w:val="28"/>
          <w:lang w:eastAsia="ru-RU"/>
        </w:rPr>
        <w:t>коррекционно-</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воспитательной</w:t>
      </w:r>
      <w:proofErr w:type="gramEnd"/>
      <w:r w:rsidRPr="00A15C46">
        <w:rPr>
          <w:rFonts w:ascii="Times New Roman" w:hAnsi="Times New Roman"/>
          <w:sz w:val="28"/>
          <w:szCs w:val="28"/>
          <w:lang w:eastAsia="ru-RU"/>
        </w:rPr>
        <w:t xml:space="preserve"> работы.</w:t>
      </w:r>
    </w:p>
    <w:p w:rsidR="00A15C46" w:rsidRPr="00A15C46" w:rsidRDefault="00A15C46" w:rsidP="00A15C46">
      <w:pPr>
        <w:pStyle w:val="afb"/>
        <w:jc w:val="both"/>
        <w:rPr>
          <w:rFonts w:ascii="Times New Roman" w:hAnsi="Times New Roman"/>
          <w:sz w:val="28"/>
          <w:szCs w:val="28"/>
          <w:lang w:eastAsia="ru-RU"/>
        </w:rPr>
      </w:pPr>
      <w:r w:rsidRPr="001F7769">
        <w:rPr>
          <w:rFonts w:ascii="Times New Roman" w:hAnsi="Times New Roman"/>
          <w:b/>
          <w:sz w:val="28"/>
          <w:szCs w:val="28"/>
          <w:lang w:eastAsia="ru-RU"/>
        </w:rPr>
        <w:t>Принцип сотрудничества</w:t>
      </w:r>
      <w:r w:rsidRPr="00A15C46">
        <w:rPr>
          <w:rFonts w:ascii="Times New Roman" w:hAnsi="Times New Roman"/>
          <w:sz w:val="28"/>
          <w:szCs w:val="28"/>
          <w:lang w:eastAsia="ru-RU"/>
        </w:rPr>
        <w:t xml:space="preserve"> с семьей основан на признании семьи как важного</w:t>
      </w:r>
      <w:r w:rsidR="001F7769">
        <w:rPr>
          <w:rFonts w:ascii="Times New Roman" w:hAnsi="Times New Roman"/>
          <w:sz w:val="28"/>
          <w:szCs w:val="28"/>
          <w:lang w:eastAsia="ru-RU"/>
        </w:rPr>
        <w:t xml:space="preserve"> </w:t>
      </w:r>
      <w:r w:rsidRPr="00A15C46">
        <w:rPr>
          <w:rFonts w:ascii="Times New Roman" w:hAnsi="Times New Roman"/>
          <w:sz w:val="28"/>
          <w:szCs w:val="28"/>
          <w:lang w:eastAsia="ru-RU"/>
        </w:rPr>
        <w:t>участника коррекционной работы, оказывающего существенное влияние на процесс</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развития ребенка и успешность его интеграции в общество</w:t>
      </w:r>
      <w:r w:rsidR="0001214A">
        <w:rPr>
          <w:rFonts w:ascii="Times New Roman" w:hAnsi="Times New Roman"/>
          <w:sz w:val="28"/>
          <w:szCs w:val="28"/>
          <w:lang w:eastAsia="ru-RU"/>
        </w:rPr>
        <w:t>.</w:t>
      </w:r>
    </w:p>
    <w:p w:rsidR="00A15C46" w:rsidRPr="00A15C46" w:rsidRDefault="00A15C46" w:rsidP="00A15C46">
      <w:pPr>
        <w:pStyle w:val="afb"/>
        <w:jc w:val="both"/>
        <w:rPr>
          <w:rFonts w:ascii="Times New Roman" w:hAnsi="Times New Roman"/>
          <w:b/>
          <w:bCs/>
          <w:sz w:val="28"/>
          <w:szCs w:val="28"/>
          <w:lang w:eastAsia="ru-RU"/>
        </w:rPr>
      </w:pPr>
      <w:r w:rsidRPr="00A15C46">
        <w:rPr>
          <w:rFonts w:ascii="Times New Roman" w:hAnsi="Times New Roman"/>
          <w:b/>
          <w:bCs/>
          <w:sz w:val="28"/>
          <w:szCs w:val="28"/>
          <w:lang w:eastAsia="ru-RU"/>
        </w:rPr>
        <w:t>Направления работы</w:t>
      </w:r>
    </w:p>
    <w:p w:rsidR="00A15C46" w:rsidRPr="00A15C46" w:rsidRDefault="00A15C46" w:rsidP="00A15C46">
      <w:pPr>
        <w:pStyle w:val="afb"/>
        <w:jc w:val="both"/>
        <w:rPr>
          <w:rFonts w:ascii="Times New Roman" w:hAnsi="Times New Roman"/>
          <w:sz w:val="28"/>
          <w:szCs w:val="28"/>
          <w:lang w:eastAsia="ru-RU"/>
        </w:rPr>
      </w:pPr>
      <w:proofErr w:type="gramStart"/>
      <w:r w:rsidRPr="00A15C46">
        <w:rPr>
          <w:rFonts w:ascii="Times New Roman" w:hAnsi="Times New Roman"/>
          <w:sz w:val="28"/>
          <w:szCs w:val="28"/>
          <w:lang w:eastAsia="ru-RU"/>
        </w:rPr>
        <w:t>Программа коррекционной работы на ступени начального общего образования</w:t>
      </w:r>
      <w:r w:rsidR="0001214A">
        <w:rPr>
          <w:rFonts w:ascii="Times New Roman" w:hAnsi="Times New Roman"/>
          <w:sz w:val="28"/>
          <w:szCs w:val="28"/>
          <w:lang w:eastAsia="ru-RU"/>
        </w:rPr>
        <w:t xml:space="preserve"> </w:t>
      </w:r>
      <w:r w:rsidR="001F7769">
        <w:rPr>
          <w:rFonts w:ascii="Times New Roman" w:hAnsi="Times New Roman"/>
          <w:sz w:val="28"/>
          <w:szCs w:val="28"/>
          <w:lang w:eastAsia="ru-RU"/>
        </w:rPr>
        <w:t>обучающихся с ОВЗ</w:t>
      </w:r>
      <w:r w:rsidRPr="00A15C46">
        <w:rPr>
          <w:rFonts w:ascii="Times New Roman" w:hAnsi="Times New Roman"/>
          <w:sz w:val="28"/>
          <w:szCs w:val="28"/>
          <w:lang w:eastAsia="ru-RU"/>
        </w:rPr>
        <w:t xml:space="preserve"> включает в себя взаимосвязанные направления, отражающие ее</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основное содержание:</w:t>
      </w:r>
      <w:proofErr w:type="gramEnd"/>
    </w:p>
    <w:p w:rsidR="00A15C46" w:rsidRPr="0001214A" w:rsidRDefault="00A15C46" w:rsidP="00A15C46">
      <w:pPr>
        <w:pStyle w:val="afb"/>
        <w:jc w:val="both"/>
        <w:rPr>
          <w:rFonts w:ascii="Times New Roman" w:hAnsi="Times New Roman"/>
          <w:b/>
          <w:sz w:val="28"/>
          <w:szCs w:val="28"/>
          <w:lang w:eastAsia="ru-RU"/>
        </w:rPr>
      </w:pPr>
      <w:r w:rsidRPr="0001214A">
        <w:rPr>
          <w:rFonts w:ascii="Times New Roman" w:hAnsi="Times New Roman"/>
          <w:b/>
          <w:sz w:val="28"/>
          <w:szCs w:val="28"/>
          <w:lang w:eastAsia="ru-RU"/>
        </w:rPr>
        <w:lastRenderedPageBreak/>
        <w:t xml:space="preserve">1. Диагностическая работа обеспечивает выявление особенностей развития и </w:t>
      </w:r>
      <w:proofErr w:type="gramStart"/>
      <w:r w:rsidRPr="0001214A">
        <w:rPr>
          <w:rFonts w:ascii="Times New Roman" w:hAnsi="Times New Roman"/>
          <w:b/>
          <w:sz w:val="28"/>
          <w:szCs w:val="28"/>
          <w:lang w:eastAsia="ru-RU"/>
        </w:rPr>
        <w:t>здоровья</w:t>
      </w:r>
      <w:proofErr w:type="gramEnd"/>
      <w:r w:rsidR="0001214A" w:rsidRPr="0001214A">
        <w:rPr>
          <w:rFonts w:ascii="Times New Roman" w:hAnsi="Times New Roman"/>
          <w:b/>
          <w:sz w:val="28"/>
          <w:szCs w:val="28"/>
          <w:lang w:eastAsia="ru-RU"/>
        </w:rPr>
        <w:t xml:space="preserve"> </w:t>
      </w:r>
      <w:r w:rsidR="001F7769">
        <w:rPr>
          <w:rFonts w:ascii="Times New Roman" w:hAnsi="Times New Roman"/>
          <w:b/>
          <w:sz w:val="28"/>
          <w:szCs w:val="28"/>
          <w:lang w:eastAsia="ru-RU"/>
        </w:rPr>
        <w:t>обучающихся с ОВЗ</w:t>
      </w:r>
      <w:r w:rsidRPr="0001214A">
        <w:rPr>
          <w:rFonts w:ascii="Times New Roman" w:hAnsi="Times New Roman"/>
          <w:b/>
          <w:sz w:val="28"/>
          <w:szCs w:val="28"/>
          <w:lang w:eastAsia="ru-RU"/>
        </w:rPr>
        <w:t xml:space="preserve"> с целью создания благоприятных условий для овладения ими</w:t>
      </w:r>
      <w:r w:rsidR="0001214A" w:rsidRPr="0001214A">
        <w:rPr>
          <w:rFonts w:ascii="Times New Roman" w:hAnsi="Times New Roman"/>
          <w:b/>
          <w:sz w:val="28"/>
          <w:szCs w:val="28"/>
          <w:lang w:eastAsia="ru-RU"/>
        </w:rPr>
        <w:t xml:space="preserve"> </w:t>
      </w:r>
      <w:r w:rsidRPr="0001214A">
        <w:rPr>
          <w:rFonts w:ascii="Times New Roman" w:hAnsi="Times New Roman"/>
          <w:b/>
          <w:sz w:val="28"/>
          <w:szCs w:val="28"/>
          <w:lang w:eastAsia="ru-RU"/>
        </w:rPr>
        <w:t>содержа</w:t>
      </w:r>
      <w:r w:rsidR="001F7769">
        <w:rPr>
          <w:rFonts w:ascii="Times New Roman" w:hAnsi="Times New Roman"/>
          <w:b/>
          <w:sz w:val="28"/>
          <w:szCs w:val="28"/>
          <w:lang w:eastAsia="ru-RU"/>
        </w:rPr>
        <w:t>нием АООП НОО.</w:t>
      </w:r>
    </w:p>
    <w:p w:rsidR="00A15C46" w:rsidRPr="0001214A" w:rsidRDefault="00A15C46" w:rsidP="00A15C46">
      <w:pPr>
        <w:pStyle w:val="afb"/>
        <w:jc w:val="both"/>
        <w:rPr>
          <w:rFonts w:ascii="Times New Roman" w:hAnsi="Times New Roman"/>
          <w:bCs/>
          <w:iCs/>
          <w:sz w:val="28"/>
          <w:szCs w:val="28"/>
          <w:lang w:eastAsia="ru-RU"/>
        </w:rPr>
      </w:pPr>
      <w:r w:rsidRPr="0001214A">
        <w:rPr>
          <w:rFonts w:ascii="Times New Roman" w:hAnsi="Times New Roman"/>
          <w:iCs/>
          <w:sz w:val="28"/>
          <w:szCs w:val="28"/>
          <w:lang w:eastAsia="ru-RU"/>
        </w:rPr>
        <w:t>Проведение диагностической работы предполагает осуществление</w:t>
      </w:r>
      <w:r w:rsidRPr="0001214A">
        <w:rPr>
          <w:rFonts w:ascii="Times New Roman" w:hAnsi="Times New Roman"/>
          <w:bCs/>
          <w:iCs/>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1) психолого-педагогического и медицинского обследования с целью выявления их</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особых образовательных потребностей:</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развития познавательной сферы, специфических трудностей в овладении содержанием</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образования и потенциальных возможностей;</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развития эмоционально-волевой сферы и личностных особенностей обучающихся;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определение социальной ситуации развития и условий семейного воспитания</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обучающегося;</w:t>
      </w:r>
    </w:p>
    <w:p w:rsidR="00A15C46" w:rsidRPr="0001214A" w:rsidRDefault="00A15C46" w:rsidP="00A15C46">
      <w:pPr>
        <w:pStyle w:val="afb"/>
        <w:jc w:val="both"/>
        <w:rPr>
          <w:rFonts w:ascii="Times New Roman" w:hAnsi="Times New Roman"/>
          <w:sz w:val="28"/>
          <w:szCs w:val="28"/>
          <w:lang w:eastAsia="ru-RU"/>
        </w:rPr>
      </w:pPr>
      <w:r w:rsidRPr="0001214A">
        <w:rPr>
          <w:rFonts w:ascii="Times New Roman" w:hAnsi="Times New Roman"/>
          <w:sz w:val="28"/>
          <w:szCs w:val="28"/>
          <w:lang w:eastAsia="ru-RU"/>
        </w:rPr>
        <w:t>2) мониторинга динамики развития обучающихся, их успешности в освоении АООП НОО;</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3) анализа результатов обследования с целью проектирования и корректировки</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коррекционных мероприятий.</w:t>
      </w:r>
    </w:p>
    <w:p w:rsidR="00A15C46" w:rsidRPr="0001214A" w:rsidRDefault="00A15C46" w:rsidP="00A15C46">
      <w:pPr>
        <w:pStyle w:val="afb"/>
        <w:jc w:val="both"/>
        <w:rPr>
          <w:rFonts w:ascii="Times New Roman" w:hAnsi="Times New Roman"/>
          <w:b/>
          <w:sz w:val="28"/>
          <w:szCs w:val="28"/>
          <w:lang w:eastAsia="ru-RU"/>
        </w:rPr>
      </w:pPr>
      <w:r w:rsidRPr="0001214A">
        <w:rPr>
          <w:rFonts w:ascii="Times New Roman" w:hAnsi="Times New Roman"/>
          <w:b/>
          <w:sz w:val="28"/>
          <w:szCs w:val="28"/>
          <w:lang w:eastAsia="ru-RU"/>
        </w:rPr>
        <w:t>2. Коррекционно-развивающая работа обеспечивает организацию мероприятий,</w:t>
      </w:r>
      <w:r w:rsidR="0001214A">
        <w:rPr>
          <w:rFonts w:ascii="Times New Roman" w:hAnsi="Times New Roman"/>
          <w:b/>
          <w:sz w:val="28"/>
          <w:szCs w:val="28"/>
          <w:lang w:eastAsia="ru-RU"/>
        </w:rPr>
        <w:t xml:space="preserve"> </w:t>
      </w:r>
      <w:r w:rsidRPr="0001214A">
        <w:rPr>
          <w:rFonts w:ascii="Times New Roman" w:hAnsi="Times New Roman"/>
          <w:b/>
          <w:sz w:val="28"/>
          <w:szCs w:val="28"/>
          <w:lang w:eastAsia="ru-RU"/>
        </w:rPr>
        <w:t>способствующих личностному развитию учащихся, коррекции недостатков в</w:t>
      </w:r>
      <w:r w:rsidR="0001214A">
        <w:rPr>
          <w:rFonts w:ascii="Times New Roman" w:hAnsi="Times New Roman"/>
          <w:b/>
          <w:sz w:val="28"/>
          <w:szCs w:val="28"/>
          <w:lang w:eastAsia="ru-RU"/>
        </w:rPr>
        <w:t xml:space="preserve"> </w:t>
      </w:r>
      <w:r w:rsidRPr="0001214A">
        <w:rPr>
          <w:rFonts w:ascii="Times New Roman" w:hAnsi="Times New Roman"/>
          <w:b/>
          <w:sz w:val="28"/>
          <w:szCs w:val="28"/>
          <w:lang w:eastAsia="ru-RU"/>
        </w:rPr>
        <w:t>психофизическом развитии и освоению ими содержания образования.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i/>
          <w:iCs/>
          <w:sz w:val="28"/>
          <w:szCs w:val="28"/>
          <w:lang w:eastAsia="ru-RU"/>
        </w:rPr>
        <w:t>К</w:t>
      </w:r>
      <w:r w:rsidRPr="00A15C46">
        <w:rPr>
          <w:rFonts w:ascii="Times New Roman" w:hAnsi="Times New Roman"/>
          <w:sz w:val="28"/>
          <w:szCs w:val="28"/>
          <w:lang w:eastAsia="ru-RU"/>
        </w:rPr>
        <w:t>оррекционно-развивающая работа включает:</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 разработка </w:t>
      </w:r>
      <w:proofErr w:type="gramStart"/>
      <w:r w:rsidRPr="00A15C46">
        <w:rPr>
          <w:rFonts w:ascii="Times New Roman" w:hAnsi="Times New Roman"/>
          <w:sz w:val="28"/>
          <w:szCs w:val="28"/>
          <w:lang w:eastAsia="ru-RU"/>
        </w:rPr>
        <w:t>оптимальны</w:t>
      </w:r>
      <w:r w:rsidR="006C6C1A">
        <w:rPr>
          <w:rFonts w:ascii="Times New Roman" w:hAnsi="Times New Roman"/>
          <w:sz w:val="28"/>
          <w:szCs w:val="28"/>
          <w:lang w:eastAsia="ru-RU"/>
        </w:rPr>
        <w:t>х</w:t>
      </w:r>
      <w:proofErr w:type="gramEnd"/>
      <w:r w:rsidR="006C6C1A">
        <w:rPr>
          <w:rFonts w:ascii="Times New Roman" w:hAnsi="Times New Roman"/>
          <w:sz w:val="28"/>
          <w:szCs w:val="28"/>
          <w:lang w:eastAsia="ru-RU"/>
        </w:rPr>
        <w:t xml:space="preserve"> для развития обучающихся с ОВЗ</w:t>
      </w:r>
      <w:r w:rsidRPr="00A15C46">
        <w:rPr>
          <w:rFonts w:ascii="Times New Roman" w:hAnsi="Times New Roman"/>
          <w:sz w:val="28"/>
          <w:szCs w:val="28"/>
          <w:lang w:eastAsia="ru-RU"/>
        </w:rPr>
        <w:t xml:space="preserve"> групповых 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индивидуальных коррекционных программ (методик, методов и приёмов обучения) в</w:t>
      </w:r>
      <w:r w:rsidR="0001214A">
        <w:rPr>
          <w:rFonts w:ascii="Times New Roman" w:hAnsi="Times New Roman"/>
          <w:sz w:val="28"/>
          <w:szCs w:val="28"/>
          <w:lang w:eastAsia="ru-RU"/>
        </w:rPr>
        <w:t xml:space="preserve"> </w:t>
      </w:r>
      <w:r w:rsidRPr="00A15C46">
        <w:rPr>
          <w:rFonts w:ascii="Times New Roman" w:hAnsi="Times New Roman"/>
          <w:sz w:val="28"/>
          <w:szCs w:val="28"/>
          <w:lang w:eastAsia="ru-RU"/>
        </w:rPr>
        <w:t>соответствии с их особыми образовательными потребностями;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формирование в классе психологического климата комфортного для всех обучающихся;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обеспечение ребенку успеха в различных видах деятельности с целью предупреждения</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негативного отношения к учебе, ситуации школьного обучения в целом;</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повышение мотивации к школьному обучению;</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организацию и проведение специалистами индивидуальных и групповых занятий по</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психокоррекции, необходимых для преодоления нарушений развития обучающихся;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развитие эмоционально-волевой и личностной сферы обучающегося и коррекцию</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его поведения;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организация внеурочной деятельности, направленной на развитие познавательных</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интересов учащихся, их общее социально-личностное развитие;</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 социальное сопровождение </w:t>
      </w:r>
      <w:proofErr w:type="gramStart"/>
      <w:r w:rsidRPr="00A15C46">
        <w:rPr>
          <w:rFonts w:ascii="Times New Roman" w:hAnsi="Times New Roman"/>
          <w:sz w:val="28"/>
          <w:szCs w:val="28"/>
          <w:lang w:eastAsia="ru-RU"/>
        </w:rPr>
        <w:t>обучающегося</w:t>
      </w:r>
      <w:proofErr w:type="gramEnd"/>
      <w:r w:rsidRPr="00A15C46">
        <w:rPr>
          <w:rFonts w:ascii="Times New Roman" w:hAnsi="Times New Roman"/>
          <w:sz w:val="28"/>
          <w:szCs w:val="28"/>
          <w:lang w:eastAsia="ru-RU"/>
        </w:rPr>
        <w:t xml:space="preserve"> в случае неблагоприятных условий жизни</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при психотравмирующих обстоятельствах.</w:t>
      </w:r>
    </w:p>
    <w:p w:rsidR="00A15C46" w:rsidRPr="00017DDC" w:rsidRDefault="00A15C46" w:rsidP="00A15C46">
      <w:pPr>
        <w:pStyle w:val="afb"/>
        <w:jc w:val="both"/>
        <w:rPr>
          <w:rFonts w:ascii="Times New Roman" w:hAnsi="Times New Roman"/>
          <w:b/>
          <w:sz w:val="28"/>
          <w:szCs w:val="28"/>
          <w:lang w:eastAsia="ru-RU"/>
        </w:rPr>
      </w:pPr>
      <w:r w:rsidRPr="00017DDC">
        <w:rPr>
          <w:rFonts w:ascii="Times New Roman" w:hAnsi="Times New Roman"/>
          <w:b/>
          <w:sz w:val="28"/>
          <w:szCs w:val="28"/>
          <w:lang w:eastAsia="ru-RU"/>
        </w:rPr>
        <w:t xml:space="preserve">3. Консультативная работа обеспечивает непрерывность </w:t>
      </w:r>
      <w:proofErr w:type="gramStart"/>
      <w:r w:rsidRPr="00017DDC">
        <w:rPr>
          <w:rFonts w:ascii="Times New Roman" w:hAnsi="Times New Roman"/>
          <w:b/>
          <w:sz w:val="28"/>
          <w:szCs w:val="28"/>
          <w:lang w:eastAsia="ru-RU"/>
        </w:rPr>
        <w:t>специального</w:t>
      </w:r>
      <w:proofErr w:type="gramEnd"/>
    </w:p>
    <w:p w:rsidR="00A15C46" w:rsidRPr="00017DDC" w:rsidRDefault="006C6C1A" w:rsidP="00A15C46">
      <w:pPr>
        <w:pStyle w:val="afb"/>
        <w:jc w:val="both"/>
        <w:rPr>
          <w:rFonts w:ascii="Times New Roman" w:hAnsi="Times New Roman"/>
          <w:b/>
          <w:sz w:val="28"/>
          <w:szCs w:val="28"/>
          <w:lang w:eastAsia="ru-RU"/>
        </w:rPr>
      </w:pPr>
      <w:r>
        <w:rPr>
          <w:rFonts w:ascii="Times New Roman" w:hAnsi="Times New Roman"/>
          <w:b/>
          <w:sz w:val="28"/>
          <w:szCs w:val="28"/>
          <w:lang w:eastAsia="ru-RU"/>
        </w:rPr>
        <w:t xml:space="preserve">сопровождения </w:t>
      </w:r>
      <w:proofErr w:type="gramStart"/>
      <w:r>
        <w:rPr>
          <w:rFonts w:ascii="Times New Roman" w:hAnsi="Times New Roman"/>
          <w:b/>
          <w:sz w:val="28"/>
          <w:szCs w:val="28"/>
          <w:lang w:eastAsia="ru-RU"/>
        </w:rPr>
        <w:t>обучающихся</w:t>
      </w:r>
      <w:proofErr w:type="gramEnd"/>
      <w:r>
        <w:rPr>
          <w:rFonts w:ascii="Times New Roman" w:hAnsi="Times New Roman"/>
          <w:b/>
          <w:sz w:val="28"/>
          <w:szCs w:val="28"/>
          <w:lang w:eastAsia="ru-RU"/>
        </w:rPr>
        <w:t xml:space="preserve"> с ОВЗ</w:t>
      </w:r>
      <w:r w:rsidR="00A15C46" w:rsidRPr="00017DDC">
        <w:rPr>
          <w:rFonts w:ascii="Times New Roman" w:hAnsi="Times New Roman"/>
          <w:b/>
          <w:sz w:val="28"/>
          <w:szCs w:val="28"/>
          <w:lang w:eastAsia="ru-RU"/>
        </w:rPr>
        <w:t xml:space="preserve"> в освоении АООП НОО,</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консультирование специалистов, работающих с детьми, их семей по вопросам реализации</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 xml:space="preserve">дифференцированных психолого-педагогических </w:t>
      </w:r>
      <w:r w:rsidRPr="00A15C46">
        <w:rPr>
          <w:rFonts w:ascii="Times New Roman" w:hAnsi="Times New Roman"/>
          <w:sz w:val="28"/>
          <w:szCs w:val="28"/>
          <w:lang w:eastAsia="ru-RU"/>
        </w:rPr>
        <w:lastRenderedPageBreak/>
        <w:t>условий обучения, воспитания,</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 xml:space="preserve">коррекции, развития </w:t>
      </w:r>
      <w:r w:rsidR="006C6C1A">
        <w:rPr>
          <w:rFonts w:ascii="Times New Roman" w:hAnsi="Times New Roman"/>
          <w:sz w:val="28"/>
          <w:szCs w:val="28"/>
          <w:lang w:eastAsia="ru-RU"/>
        </w:rPr>
        <w:t>и социализации обучающихся с ОВЗ</w:t>
      </w:r>
      <w:r w:rsidRPr="00A15C46">
        <w:rPr>
          <w:rFonts w:ascii="Times New Roman" w:hAnsi="Times New Roman"/>
          <w:sz w:val="28"/>
          <w:szCs w:val="28"/>
          <w:lang w:eastAsia="ru-RU"/>
        </w:rPr>
        <w:t>.</w:t>
      </w:r>
    </w:p>
    <w:p w:rsidR="00A15C46" w:rsidRPr="00017DDC" w:rsidRDefault="00A15C46" w:rsidP="00A15C46">
      <w:pPr>
        <w:pStyle w:val="afb"/>
        <w:jc w:val="both"/>
        <w:rPr>
          <w:rFonts w:ascii="Times New Roman" w:hAnsi="Times New Roman"/>
          <w:sz w:val="28"/>
          <w:szCs w:val="28"/>
          <w:lang w:eastAsia="ru-RU"/>
        </w:rPr>
      </w:pPr>
      <w:r w:rsidRPr="00017DDC">
        <w:rPr>
          <w:rFonts w:ascii="Times New Roman" w:hAnsi="Times New Roman"/>
          <w:iCs/>
          <w:sz w:val="28"/>
          <w:szCs w:val="28"/>
          <w:lang w:eastAsia="ru-RU"/>
        </w:rPr>
        <w:t>К</w:t>
      </w:r>
      <w:r w:rsidRPr="00017DDC">
        <w:rPr>
          <w:rFonts w:ascii="Times New Roman" w:hAnsi="Times New Roman"/>
          <w:sz w:val="28"/>
          <w:szCs w:val="28"/>
          <w:lang w:eastAsia="ru-RU"/>
        </w:rPr>
        <w:t>онсультативная работа включает:</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психолого-педагогическое консультирование педагогов по решению проблем в</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развитии и обучении, поведении и межличностном взаимодействии конкретных</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обучающихся;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консультативную помощь семье в вопросах решения конкретных вопросов</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воспитания и ок</w:t>
      </w:r>
      <w:r w:rsidR="00017DDC">
        <w:rPr>
          <w:rFonts w:ascii="Times New Roman" w:hAnsi="Times New Roman"/>
          <w:sz w:val="28"/>
          <w:szCs w:val="28"/>
          <w:lang w:eastAsia="ru-RU"/>
        </w:rPr>
        <w:t xml:space="preserve">азания возможной помощи </w:t>
      </w:r>
      <w:proofErr w:type="gramStart"/>
      <w:r w:rsidR="00017DDC">
        <w:rPr>
          <w:rFonts w:ascii="Times New Roman" w:hAnsi="Times New Roman"/>
          <w:sz w:val="28"/>
          <w:szCs w:val="28"/>
          <w:lang w:eastAsia="ru-RU"/>
        </w:rPr>
        <w:t>обучающе</w:t>
      </w:r>
      <w:r w:rsidRPr="00A15C46">
        <w:rPr>
          <w:rFonts w:ascii="Times New Roman" w:hAnsi="Times New Roman"/>
          <w:sz w:val="28"/>
          <w:szCs w:val="28"/>
          <w:lang w:eastAsia="ru-RU"/>
        </w:rPr>
        <w:t>муся</w:t>
      </w:r>
      <w:proofErr w:type="gramEnd"/>
      <w:r w:rsidRPr="00A15C46">
        <w:rPr>
          <w:rFonts w:ascii="Times New Roman" w:hAnsi="Times New Roman"/>
          <w:sz w:val="28"/>
          <w:szCs w:val="28"/>
          <w:lang w:eastAsia="ru-RU"/>
        </w:rPr>
        <w:t xml:space="preserve"> в освоении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общеобразовательной программы.</w:t>
      </w:r>
    </w:p>
    <w:p w:rsidR="00A15C46" w:rsidRPr="00017DDC" w:rsidRDefault="00A15C46" w:rsidP="00A15C46">
      <w:pPr>
        <w:pStyle w:val="afb"/>
        <w:jc w:val="both"/>
        <w:rPr>
          <w:rFonts w:ascii="Times New Roman" w:hAnsi="Times New Roman"/>
          <w:b/>
          <w:sz w:val="28"/>
          <w:szCs w:val="28"/>
          <w:lang w:eastAsia="ru-RU"/>
        </w:rPr>
      </w:pPr>
      <w:r w:rsidRPr="00017DDC">
        <w:rPr>
          <w:rFonts w:ascii="Times New Roman" w:hAnsi="Times New Roman"/>
          <w:b/>
          <w:sz w:val="28"/>
          <w:szCs w:val="28"/>
          <w:lang w:eastAsia="ru-RU"/>
        </w:rPr>
        <w:t>4. Информационно-просветительская работа предполагает осуществление</w:t>
      </w:r>
      <w:r w:rsidR="00017DDC">
        <w:rPr>
          <w:rFonts w:ascii="Times New Roman" w:hAnsi="Times New Roman"/>
          <w:b/>
          <w:sz w:val="28"/>
          <w:szCs w:val="28"/>
          <w:lang w:eastAsia="ru-RU"/>
        </w:rPr>
        <w:t xml:space="preserve"> </w:t>
      </w:r>
      <w:r w:rsidRPr="00017DDC">
        <w:rPr>
          <w:rFonts w:ascii="Times New Roman" w:hAnsi="Times New Roman"/>
          <w:b/>
          <w:sz w:val="28"/>
          <w:szCs w:val="28"/>
          <w:lang w:eastAsia="ru-RU"/>
        </w:rPr>
        <w:t>разъяснительной деятельности в отношении педагогов и родителей по вопросам,</w:t>
      </w:r>
      <w:r w:rsidR="00017DDC">
        <w:rPr>
          <w:rFonts w:ascii="Times New Roman" w:hAnsi="Times New Roman"/>
          <w:b/>
          <w:sz w:val="28"/>
          <w:szCs w:val="28"/>
          <w:lang w:eastAsia="ru-RU"/>
        </w:rPr>
        <w:t xml:space="preserve"> </w:t>
      </w:r>
      <w:r w:rsidRPr="00A15C46">
        <w:rPr>
          <w:rFonts w:ascii="Times New Roman" w:hAnsi="Times New Roman"/>
          <w:sz w:val="28"/>
          <w:szCs w:val="28"/>
          <w:lang w:eastAsia="ru-RU"/>
        </w:rPr>
        <w:t xml:space="preserve">связанным с особенностями осуществления процесса обучения и </w:t>
      </w:r>
      <w:proofErr w:type="gramStart"/>
      <w:r w:rsidRPr="00A15C46">
        <w:rPr>
          <w:rFonts w:ascii="Times New Roman" w:hAnsi="Times New Roman"/>
          <w:sz w:val="28"/>
          <w:szCs w:val="28"/>
          <w:lang w:eastAsia="ru-RU"/>
        </w:rPr>
        <w:t>воспитания</w:t>
      </w:r>
      <w:proofErr w:type="gramEnd"/>
      <w:r w:rsidR="00017DDC">
        <w:rPr>
          <w:rFonts w:ascii="Times New Roman" w:hAnsi="Times New Roman"/>
          <w:b/>
          <w:sz w:val="28"/>
          <w:szCs w:val="28"/>
          <w:lang w:eastAsia="ru-RU"/>
        </w:rPr>
        <w:t xml:space="preserve"> </w:t>
      </w:r>
      <w:r w:rsidRPr="00A15C46">
        <w:rPr>
          <w:rFonts w:ascii="Times New Roman" w:hAnsi="Times New Roman"/>
          <w:sz w:val="28"/>
          <w:szCs w:val="28"/>
          <w:lang w:eastAsia="ru-RU"/>
        </w:rPr>
        <w:t>обучающихся с ЗПР, взаимодействия с педагогами и сверстниками, их родителями</w:t>
      </w:r>
      <w:r w:rsidR="00017DDC">
        <w:rPr>
          <w:rFonts w:ascii="Times New Roman" w:hAnsi="Times New Roman"/>
          <w:b/>
          <w:sz w:val="28"/>
          <w:szCs w:val="28"/>
          <w:lang w:eastAsia="ru-RU"/>
        </w:rPr>
        <w:t xml:space="preserve"> </w:t>
      </w:r>
      <w:r w:rsidRPr="00A15C46">
        <w:rPr>
          <w:rFonts w:ascii="Times New Roman" w:hAnsi="Times New Roman"/>
          <w:sz w:val="28"/>
          <w:szCs w:val="28"/>
          <w:lang w:eastAsia="ru-RU"/>
        </w:rPr>
        <w:t>(законными представителями) и др.</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Информационно-просветительская работа включает:</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проведение тематических выступлений для педагогов и родителей по разъяснению</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индивидуально-типологических особенностей различных категорий обучающихся;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оформление информационных стендов, печатных и других материалов;</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психологическое просвещение педагогов с целью повышения их психологической</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компетентности;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психологическое просвещение родителей с целью формирования у них элементарной</w:t>
      </w:r>
      <w:r w:rsidR="00017DDC">
        <w:rPr>
          <w:rFonts w:ascii="Times New Roman" w:hAnsi="Times New Roman"/>
          <w:sz w:val="28"/>
          <w:szCs w:val="28"/>
          <w:lang w:eastAsia="ru-RU"/>
        </w:rPr>
        <w:t xml:space="preserve"> </w:t>
      </w:r>
      <w:r w:rsidRPr="00A15C46">
        <w:rPr>
          <w:rFonts w:ascii="Times New Roman" w:hAnsi="Times New Roman"/>
          <w:sz w:val="28"/>
          <w:szCs w:val="28"/>
          <w:lang w:eastAsia="ru-RU"/>
        </w:rPr>
        <w:t>психолого-психологической компетентности.</w:t>
      </w:r>
    </w:p>
    <w:p w:rsidR="00A15C46" w:rsidRDefault="00A15C46" w:rsidP="00A15C46">
      <w:pPr>
        <w:pStyle w:val="afb"/>
        <w:jc w:val="both"/>
        <w:rPr>
          <w:rFonts w:ascii="Times New Roman" w:hAnsi="Times New Roman"/>
          <w:b/>
          <w:bCs/>
          <w:sz w:val="28"/>
          <w:szCs w:val="28"/>
          <w:lang w:eastAsia="ru-RU"/>
        </w:rPr>
      </w:pPr>
      <w:r w:rsidRPr="00A15C46">
        <w:rPr>
          <w:rFonts w:ascii="Times New Roman" w:hAnsi="Times New Roman"/>
          <w:b/>
          <w:bCs/>
          <w:sz w:val="28"/>
          <w:szCs w:val="28"/>
          <w:lang w:eastAsia="ru-RU"/>
        </w:rPr>
        <w:t>5. Система комплексного психолого-медико-педагогического сопровождения</w:t>
      </w:r>
      <w:r w:rsidR="00E45520">
        <w:rPr>
          <w:rFonts w:ascii="Times New Roman" w:hAnsi="Times New Roman"/>
          <w:b/>
          <w:bCs/>
          <w:sz w:val="28"/>
          <w:szCs w:val="28"/>
          <w:lang w:eastAsia="ru-RU"/>
        </w:rPr>
        <w:t xml:space="preserve"> обучающегося с ОВЗ</w:t>
      </w:r>
    </w:p>
    <w:p w:rsidR="00246DF1" w:rsidRPr="00A15C46" w:rsidRDefault="00246DF1" w:rsidP="00246DF1">
      <w:pPr>
        <w:pStyle w:val="afb"/>
        <w:jc w:val="both"/>
        <w:rPr>
          <w:rFonts w:ascii="Times New Roman" w:hAnsi="Times New Roman"/>
          <w:sz w:val="28"/>
          <w:szCs w:val="28"/>
          <w:lang w:eastAsia="ru-RU"/>
        </w:rPr>
      </w:pPr>
      <w:r>
        <w:rPr>
          <w:rFonts w:ascii="Times New Roman" w:hAnsi="Times New Roman"/>
          <w:sz w:val="28"/>
          <w:szCs w:val="28"/>
          <w:lang w:eastAsia="ru-RU"/>
        </w:rPr>
        <w:t xml:space="preserve">1. </w:t>
      </w:r>
      <w:proofErr w:type="gramStart"/>
      <w:r w:rsidRPr="00A15C46">
        <w:rPr>
          <w:rFonts w:ascii="Times New Roman" w:hAnsi="Times New Roman"/>
          <w:sz w:val="28"/>
          <w:szCs w:val="28"/>
          <w:lang w:eastAsia="ru-RU"/>
        </w:rPr>
        <w:t>Появление нового</w:t>
      </w:r>
      <w:r>
        <w:rPr>
          <w:rFonts w:ascii="Times New Roman" w:hAnsi="Times New Roman"/>
          <w:sz w:val="28"/>
          <w:szCs w:val="28"/>
          <w:lang w:eastAsia="ru-RU"/>
        </w:rPr>
        <w:t xml:space="preserve"> </w:t>
      </w:r>
      <w:r w:rsidRPr="00A15C46">
        <w:rPr>
          <w:rFonts w:ascii="Times New Roman" w:hAnsi="Times New Roman"/>
          <w:sz w:val="28"/>
          <w:szCs w:val="28"/>
          <w:lang w:eastAsia="ru-RU"/>
        </w:rPr>
        <w:t>обучающегося с</w:t>
      </w:r>
      <w:r>
        <w:rPr>
          <w:rFonts w:ascii="Times New Roman" w:hAnsi="Times New Roman"/>
          <w:sz w:val="28"/>
          <w:szCs w:val="28"/>
          <w:lang w:eastAsia="ru-RU"/>
        </w:rPr>
        <w:t xml:space="preserve"> ОВЗ </w:t>
      </w:r>
      <w:r w:rsidRPr="00A15C46">
        <w:rPr>
          <w:rFonts w:ascii="Times New Roman" w:hAnsi="Times New Roman"/>
          <w:sz w:val="28"/>
          <w:szCs w:val="28"/>
          <w:lang w:eastAsia="ru-RU"/>
        </w:rPr>
        <w:t>(на основании</w:t>
      </w:r>
      <w:r>
        <w:rPr>
          <w:rFonts w:ascii="Times New Roman" w:hAnsi="Times New Roman"/>
          <w:sz w:val="28"/>
          <w:szCs w:val="28"/>
          <w:lang w:eastAsia="ru-RU"/>
        </w:rPr>
        <w:t xml:space="preserve"> решения </w:t>
      </w:r>
      <w:r w:rsidRPr="00A15C46">
        <w:rPr>
          <w:rFonts w:ascii="Times New Roman" w:hAnsi="Times New Roman"/>
          <w:sz w:val="28"/>
          <w:szCs w:val="28"/>
          <w:lang w:eastAsia="ru-RU"/>
        </w:rPr>
        <w:t>ПМПК и</w:t>
      </w:r>
      <w:proofErr w:type="gramEnd"/>
    </w:p>
    <w:p w:rsidR="00246DF1" w:rsidRDefault="00246DF1" w:rsidP="00246DF1">
      <w:pPr>
        <w:pStyle w:val="afb"/>
        <w:jc w:val="both"/>
        <w:rPr>
          <w:rFonts w:ascii="Times New Roman" w:hAnsi="Times New Roman"/>
          <w:sz w:val="28"/>
          <w:szCs w:val="28"/>
          <w:lang w:eastAsia="ru-RU"/>
        </w:rPr>
      </w:pPr>
      <w:r>
        <w:rPr>
          <w:rFonts w:ascii="Times New Roman" w:hAnsi="Times New Roman"/>
          <w:sz w:val="28"/>
          <w:szCs w:val="28"/>
          <w:lang w:eastAsia="ru-RU"/>
        </w:rPr>
        <w:t>з</w:t>
      </w:r>
      <w:r w:rsidRPr="00A15C46">
        <w:rPr>
          <w:rFonts w:ascii="Times New Roman" w:hAnsi="Times New Roman"/>
          <w:sz w:val="28"/>
          <w:szCs w:val="28"/>
          <w:lang w:eastAsia="ru-RU"/>
        </w:rPr>
        <w:t>аявления</w:t>
      </w:r>
      <w:r>
        <w:rPr>
          <w:rFonts w:ascii="Times New Roman" w:hAnsi="Times New Roman"/>
          <w:sz w:val="28"/>
          <w:szCs w:val="28"/>
          <w:lang w:eastAsia="ru-RU"/>
        </w:rPr>
        <w:t xml:space="preserve"> </w:t>
      </w:r>
      <w:r w:rsidRPr="00A15C46">
        <w:rPr>
          <w:rFonts w:ascii="Times New Roman" w:hAnsi="Times New Roman"/>
          <w:sz w:val="28"/>
          <w:szCs w:val="28"/>
          <w:lang w:eastAsia="ru-RU"/>
        </w:rPr>
        <w:t>родителей)</w:t>
      </w:r>
    </w:p>
    <w:p w:rsidR="00246DF1" w:rsidRPr="00A15C46" w:rsidRDefault="00246DF1" w:rsidP="00246DF1">
      <w:pPr>
        <w:pStyle w:val="afb"/>
        <w:jc w:val="both"/>
        <w:rPr>
          <w:rFonts w:ascii="Times New Roman" w:hAnsi="Times New Roman"/>
          <w:sz w:val="28"/>
          <w:szCs w:val="28"/>
          <w:lang w:eastAsia="ru-RU"/>
        </w:rPr>
      </w:pPr>
      <w:r>
        <w:rPr>
          <w:rFonts w:ascii="Times New Roman" w:hAnsi="Times New Roman"/>
          <w:sz w:val="28"/>
          <w:szCs w:val="28"/>
          <w:lang w:eastAsia="ru-RU"/>
        </w:rPr>
        <w:t>2.</w:t>
      </w:r>
      <w:r w:rsidRPr="00246DF1">
        <w:rPr>
          <w:rFonts w:ascii="Times New Roman" w:hAnsi="Times New Roman"/>
          <w:sz w:val="28"/>
          <w:szCs w:val="28"/>
          <w:lang w:eastAsia="ru-RU"/>
        </w:rPr>
        <w:t xml:space="preserve"> </w:t>
      </w:r>
      <w:proofErr w:type="gramStart"/>
      <w:r w:rsidRPr="00A15C46">
        <w:rPr>
          <w:rFonts w:ascii="Times New Roman" w:hAnsi="Times New Roman"/>
          <w:sz w:val="28"/>
          <w:szCs w:val="28"/>
          <w:lang w:eastAsia="ru-RU"/>
        </w:rPr>
        <w:t>Психолого-</w:t>
      </w:r>
      <w:r>
        <w:rPr>
          <w:rFonts w:ascii="Times New Roman" w:hAnsi="Times New Roman"/>
          <w:sz w:val="28"/>
          <w:szCs w:val="28"/>
          <w:lang w:eastAsia="ru-RU"/>
        </w:rPr>
        <w:t xml:space="preserve"> </w:t>
      </w:r>
      <w:r w:rsidRPr="00A15C46">
        <w:rPr>
          <w:rFonts w:ascii="Times New Roman" w:hAnsi="Times New Roman"/>
          <w:sz w:val="28"/>
          <w:szCs w:val="28"/>
          <w:lang w:eastAsia="ru-RU"/>
        </w:rPr>
        <w:t>педагогическая</w:t>
      </w:r>
      <w:proofErr w:type="gramEnd"/>
      <w:r>
        <w:rPr>
          <w:rFonts w:ascii="Times New Roman" w:hAnsi="Times New Roman"/>
          <w:sz w:val="28"/>
          <w:szCs w:val="28"/>
          <w:lang w:eastAsia="ru-RU"/>
        </w:rPr>
        <w:t xml:space="preserve"> </w:t>
      </w:r>
      <w:r w:rsidRPr="00A15C46">
        <w:rPr>
          <w:rFonts w:ascii="Times New Roman" w:hAnsi="Times New Roman"/>
          <w:sz w:val="28"/>
          <w:szCs w:val="28"/>
          <w:lang w:eastAsia="ru-RU"/>
        </w:rPr>
        <w:t>диагностика</w:t>
      </w:r>
    </w:p>
    <w:p w:rsidR="00246DF1" w:rsidRPr="00A15C46" w:rsidRDefault="00246DF1" w:rsidP="00246DF1">
      <w:pPr>
        <w:pStyle w:val="afb"/>
        <w:jc w:val="both"/>
        <w:rPr>
          <w:rFonts w:ascii="Times New Roman" w:hAnsi="Times New Roman"/>
          <w:sz w:val="28"/>
          <w:szCs w:val="28"/>
          <w:lang w:eastAsia="ru-RU"/>
        </w:rPr>
      </w:pPr>
      <w:r>
        <w:rPr>
          <w:rFonts w:ascii="Times New Roman" w:hAnsi="Times New Roman"/>
          <w:sz w:val="28"/>
          <w:szCs w:val="28"/>
          <w:lang w:eastAsia="ru-RU"/>
        </w:rPr>
        <w:t>3.</w:t>
      </w:r>
      <w:r w:rsidRPr="00246DF1">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ПМП консилиум </w:t>
      </w:r>
      <w:r w:rsidRPr="00A15C46">
        <w:rPr>
          <w:rFonts w:ascii="Times New Roman" w:hAnsi="Times New Roman"/>
          <w:sz w:val="28"/>
          <w:szCs w:val="28"/>
          <w:lang w:eastAsia="ru-RU"/>
        </w:rPr>
        <w:t>(выя</w:t>
      </w:r>
      <w:r>
        <w:rPr>
          <w:rFonts w:ascii="Times New Roman" w:hAnsi="Times New Roman"/>
          <w:sz w:val="28"/>
          <w:szCs w:val="28"/>
          <w:lang w:eastAsia="ru-RU"/>
        </w:rPr>
        <w:t xml:space="preserve">вление особых </w:t>
      </w:r>
      <w:r w:rsidRPr="00A15C46">
        <w:rPr>
          <w:rFonts w:ascii="Times New Roman" w:hAnsi="Times New Roman"/>
          <w:sz w:val="28"/>
          <w:szCs w:val="28"/>
          <w:lang w:eastAsia="ru-RU"/>
        </w:rPr>
        <w:t>образовательных потребностей</w:t>
      </w:r>
      <w:proofErr w:type="gramEnd"/>
    </w:p>
    <w:p w:rsidR="00246DF1" w:rsidRPr="00A15C46" w:rsidRDefault="00246DF1" w:rsidP="00246DF1">
      <w:pPr>
        <w:pStyle w:val="afb"/>
        <w:jc w:val="both"/>
        <w:rPr>
          <w:rFonts w:ascii="Times New Roman" w:hAnsi="Times New Roman"/>
          <w:sz w:val="28"/>
          <w:szCs w:val="28"/>
          <w:lang w:eastAsia="ru-RU"/>
        </w:rPr>
      </w:pPr>
      <w:r>
        <w:rPr>
          <w:rFonts w:ascii="Times New Roman" w:hAnsi="Times New Roman"/>
          <w:sz w:val="28"/>
          <w:szCs w:val="28"/>
          <w:lang w:eastAsia="ru-RU"/>
        </w:rPr>
        <w:t>обучающегося с ОВЗ</w:t>
      </w:r>
      <w:r w:rsidRPr="00A15C46">
        <w:rPr>
          <w:rFonts w:ascii="Times New Roman" w:hAnsi="Times New Roman"/>
          <w:sz w:val="28"/>
          <w:szCs w:val="28"/>
          <w:lang w:eastAsia="ru-RU"/>
        </w:rPr>
        <w:t>)</w:t>
      </w:r>
    </w:p>
    <w:p w:rsidR="00A1225D" w:rsidRPr="00A15C46" w:rsidRDefault="00246DF1" w:rsidP="00A1225D">
      <w:pPr>
        <w:pStyle w:val="afb"/>
        <w:jc w:val="both"/>
        <w:rPr>
          <w:rFonts w:ascii="Times New Roman" w:hAnsi="Times New Roman"/>
          <w:sz w:val="28"/>
          <w:szCs w:val="28"/>
          <w:lang w:eastAsia="ru-RU"/>
        </w:rPr>
      </w:pPr>
      <w:r>
        <w:rPr>
          <w:rFonts w:ascii="Times New Roman" w:hAnsi="Times New Roman"/>
          <w:sz w:val="28"/>
          <w:szCs w:val="28"/>
          <w:lang w:eastAsia="ru-RU"/>
        </w:rPr>
        <w:t>4.</w:t>
      </w:r>
      <w:r w:rsidR="00A1225D" w:rsidRPr="00A1225D">
        <w:rPr>
          <w:rFonts w:ascii="Times New Roman" w:hAnsi="Times New Roman"/>
          <w:sz w:val="28"/>
          <w:szCs w:val="28"/>
          <w:lang w:eastAsia="ru-RU"/>
        </w:rPr>
        <w:t xml:space="preserve"> </w:t>
      </w:r>
      <w:proofErr w:type="gramStart"/>
      <w:r w:rsidR="00A1225D" w:rsidRPr="00A15C46">
        <w:rPr>
          <w:rFonts w:ascii="Times New Roman" w:hAnsi="Times New Roman"/>
          <w:sz w:val="28"/>
          <w:szCs w:val="28"/>
          <w:lang w:eastAsia="ru-RU"/>
        </w:rPr>
        <w:t>Разработка и утверждение ИПС (индивидуального плана</w:t>
      </w:r>
      <w:proofErr w:type="gramEnd"/>
    </w:p>
    <w:p w:rsidR="00A1225D" w:rsidRPr="00A15C46" w:rsidRDefault="00A1225D" w:rsidP="00A1225D">
      <w:pPr>
        <w:pStyle w:val="afb"/>
        <w:jc w:val="both"/>
        <w:rPr>
          <w:rFonts w:ascii="Times New Roman" w:hAnsi="Times New Roman"/>
          <w:sz w:val="28"/>
          <w:szCs w:val="28"/>
          <w:lang w:eastAsia="ru-RU"/>
        </w:rPr>
      </w:pPr>
      <w:r w:rsidRPr="00A15C46">
        <w:rPr>
          <w:rFonts w:ascii="Times New Roman" w:hAnsi="Times New Roman"/>
          <w:sz w:val="28"/>
          <w:szCs w:val="28"/>
          <w:lang w:eastAsia="ru-RU"/>
        </w:rPr>
        <w:t>сопровождения обучающегося) на учебный год</w:t>
      </w:r>
    </w:p>
    <w:p w:rsidR="00A1225D" w:rsidRPr="00A15C46" w:rsidRDefault="00A1225D" w:rsidP="00A1225D">
      <w:pPr>
        <w:pStyle w:val="afb"/>
        <w:jc w:val="both"/>
        <w:rPr>
          <w:rFonts w:ascii="Times New Roman" w:hAnsi="Times New Roman"/>
          <w:i/>
          <w:iCs/>
          <w:sz w:val="28"/>
          <w:szCs w:val="28"/>
          <w:lang w:eastAsia="ru-RU"/>
        </w:rPr>
      </w:pPr>
      <w:r>
        <w:rPr>
          <w:rFonts w:ascii="Times New Roman" w:hAnsi="Times New Roman"/>
          <w:sz w:val="28"/>
          <w:szCs w:val="28"/>
          <w:lang w:eastAsia="ru-RU"/>
        </w:rPr>
        <w:t>5.</w:t>
      </w:r>
      <w:r w:rsidRPr="00A1225D">
        <w:rPr>
          <w:rFonts w:ascii="Times New Roman" w:hAnsi="Times New Roman"/>
          <w:i/>
          <w:iCs/>
          <w:sz w:val="28"/>
          <w:szCs w:val="28"/>
          <w:lang w:eastAsia="ru-RU"/>
        </w:rPr>
        <w:t xml:space="preserve"> </w:t>
      </w:r>
      <w:r w:rsidRPr="00A15C46">
        <w:rPr>
          <w:rFonts w:ascii="Times New Roman" w:hAnsi="Times New Roman"/>
          <w:i/>
          <w:iCs/>
          <w:sz w:val="28"/>
          <w:szCs w:val="28"/>
          <w:lang w:eastAsia="ru-RU"/>
        </w:rPr>
        <w:t>Сопровождающая деятельность по направлениям в</w:t>
      </w:r>
      <w:r>
        <w:rPr>
          <w:rFonts w:ascii="Times New Roman" w:hAnsi="Times New Roman"/>
          <w:i/>
          <w:iCs/>
          <w:sz w:val="28"/>
          <w:szCs w:val="28"/>
          <w:lang w:eastAsia="ru-RU"/>
        </w:rPr>
        <w:t xml:space="preserve"> </w:t>
      </w:r>
      <w:r w:rsidRPr="00A15C46">
        <w:rPr>
          <w:rFonts w:ascii="Times New Roman" w:hAnsi="Times New Roman"/>
          <w:i/>
          <w:iCs/>
          <w:sz w:val="28"/>
          <w:szCs w:val="28"/>
          <w:lang w:eastAsia="ru-RU"/>
        </w:rPr>
        <w:t>течение учебного года</w:t>
      </w:r>
    </w:p>
    <w:p w:rsidR="00A1225D" w:rsidRPr="00A15C46" w:rsidRDefault="00A1225D" w:rsidP="00A1225D">
      <w:pPr>
        <w:pStyle w:val="afb"/>
        <w:jc w:val="both"/>
        <w:rPr>
          <w:rFonts w:ascii="Times New Roman" w:hAnsi="Times New Roman"/>
          <w:sz w:val="28"/>
          <w:szCs w:val="28"/>
          <w:lang w:eastAsia="ru-RU"/>
        </w:rPr>
      </w:pPr>
      <w:r w:rsidRPr="00A15C46">
        <w:rPr>
          <w:rFonts w:ascii="Times New Roman" w:hAnsi="Times New Roman"/>
          <w:sz w:val="28"/>
          <w:szCs w:val="28"/>
          <w:lang w:eastAsia="ru-RU"/>
        </w:rPr>
        <w:t>Диагностическое</w:t>
      </w:r>
    </w:p>
    <w:p w:rsidR="00A1225D" w:rsidRPr="00A15C46" w:rsidRDefault="00A1225D" w:rsidP="00A1225D">
      <w:pPr>
        <w:pStyle w:val="afb"/>
        <w:jc w:val="both"/>
        <w:rPr>
          <w:rFonts w:ascii="Times New Roman" w:hAnsi="Times New Roman"/>
          <w:sz w:val="28"/>
          <w:szCs w:val="28"/>
          <w:lang w:eastAsia="ru-RU"/>
        </w:rPr>
      </w:pPr>
      <w:r w:rsidRPr="00A15C46">
        <w:rPr>
          <w:rFonts w:ascii="Times New Roman" w:hAnsi="Times New Roman"/>
          <w:sz w:val="28"/>
          <w:szCs w:val="28"/>
          <w:lang w:eastAsia="ru-RU"/>
        </w:rPr>
        <w:t>Коррекционно-развивающее</w:t>
      </w:r>
    </w:p>
    <w:p w:rsidR="00A1225D" w:rsidRPr="00A15C46" w:rsidRDefault="00A1225D" w:rsidP="00A1225D">
      <w:pPr>
        <w:pStyle w:val="afb"/>
        <w:jc w:val="both"/>
        <w:rPr>
          <w:rFonts w:ascii="Times New Roman" w:hAnsi="Times New Roman"/>
          <w:sz w:val="28"/>
          <w:szCs w:val="28"/>
          <w:lang w:eastAsia="ru-RU"/>
        </w:rPr>
      </w:pPr>
      <w:r w:rsidRPr="00A15C46">
        <w:rPr>
          <w:rFonts w:ascii="Times New Roman" w:hAnsi="Times New Roman"/>
          <w:sz w:val="28"/>
          <w:szCs w:val="28"/>
          <w:lang w:eastAsia="ru-RU"/>
        </w:rPr>
        <w:t>Консультативное</w:t>
      </w:r>
    </w:p>
    <w:p w:rsidR="00A1225D" w:rsidRPr="00A15C46" w:rsidRDefault="00A1225D" w:rsidP="00A1225D">
      <w:pPr>
        <w:pStyle w:val="afb"/>
        <w:jc w:val="both"/>
        <w:rPr>
          <w:rFonts w:ascii="Times New Roman" w:hAnsi="Times New Roman"/>
          <w:sz w:val="28"/>
          <w:szCs w:val="28"/>
          <w:lang w:eastAsia="ru-RU"/>
        </w:rPr>
      </w:pPr>
      <w:r w:rsidRPr="00A15C46">
        <w:rPr>
          <w:rFonts w:ascii="Times New Roman" w:hAnsi="Times New Roman"/>
          <w:sz w:val="28"/>
          <w:szCs w:val="28"/>
          <w:lang w:eastAsia="ru-RU"/>
        </w:rPr>
        <w:t>Информационно-просветительское</w:t>
      </w:r>
    </w:p>
    <w:p w:rsidR="00A1225D" w:rsidRPr="00A15C46" w:rsidRDefault="00A1225D" w:rsidP="00A1225D">
      <w:pPr>
        <w:pStyle w:val="afb"/>
        <w:jc w:val="both"/>
        <w:rPr>
          <w:rFonts w:ascii="Times New Roman" w:hAnsi="Times New Roman"/>
          <w:sz w:val="28"/>
          <w:szCs w:val="28"/>
          <w:lang w:eastAsia="ru-RU"/>
        </w:rPr>
      </w:pPr>
      <w:r>
        <w:rPr>
          <w:rFonts w:ascii="Times New Roman" w:hAnsi="Times New Roman"/>
          <w:sz w:val="28"/>
          <w:szCs w:val="28"/>
          <w:lang w:eastAsia="ru-RU"/>
        </w:rPr>
        <w:t>6.</w:t>
      </w:r>
      <w:r w:rsidRPr="00A1225D">
        <w:rPr>
          <w:rFonts w:ascii="Times New Roman" w:hAnsi="Times New Roman"/>
          <w:sz w:val="28"/>
          <w:szCs w:val="28"/>
          <w:lang w:eastAsia="ru-RU"/>
        </w:rPr>
        <w:t xml:space="preserve"> </w:t>
      </w:r>
      <w:r w:rsidRPr="00A15C46">
        <w:rPr>
          <w:rFonts w:ascii="Times New Roman" w:hAnsi="Times New Roman"/>
          <w:sz w:val="28"/>
          <w:szCs w:val="28"/>
          <w:lang w:eastAsia="ru-RU"/>
        </w:rPr>
        <w:t>ПМПК (анализ динамики развития)</w:t>
      </w:r>
    </w:p>
    <w:p w:rsidR="005E4DB6" w:rsidRPr="005E4DB6" w:rsidRDefault="00A1225D" w:rsidP="00A1225D">
      <w:pPr>
        <w:pStyle w:val="afb"/>
        <w:jc w:val="both"/>
        <w:rPr>
          <w:rFonts w:ascii="Times New Roman" w:hAnsi="Times New Roman"/>
          <w:i/>
          <w:sz w:val="28"/>
          <w:szCs w:val="28"/>
          <w:lang w:eastAsia="ru-RU"/>
        </w:rPr>
      </w:pPr>
      <w:r w:rsidRPr="005E4DB6">
        <w:rPr>
          <w:rFonts w:ascii="Times New Roman" w:hAnsi="Times New Roman"/>
          <w:i/>
          <w:sz w:val="28"/>
          <w:szCs w:val="28"/>
          <w:lang w:eastAsia="ru-RU"/>
        </w:rPr>
        <w:t>- Положительная динамика освоения АООП НОО</w:t>
      </w:r>
    </w:p>
    <w:p w:rsidR="00A1225D" w:rsidRPr="00A15C46" w:rsidRDefault="00A1225D" w:rsidP="00A1225D">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r w:rsidR="005E4DB6">
        <w:rPr>
          <w:rFonts w:ascii="Times New Roman" w:hAnsi="Times New Roman"/>
          <w:sz w:val="28"/>
          <w:szCs w:val="28"/>
          <w:lang w:eastAsia="ru-RU"/>
        </w:rPr>
        <w:t xml:space="preserve">Направление на  </w:t>
      </w:r>
      <w:r w:rsidR="005E4DB6" w:rsidRPr="00A15C46">
        <w:rPr>
          <w:rFonts w:ascii="Times New Roman" w:hAnsi="Times New Roman"/>
          <w:sz w:val="28"/>
          <w:szCs w:val="28"/>
          <w:lang w:eastAsia="ru-RU"/>
        </w:rPr>
        <w:t>ПМПК с целью</w:t>
      </w:r>
      <w:r w:rsidR="005E4DB6">
        <w:rPr>
          <w:rFonts w:ascii="Times New Roman" w:hAnsi="Times New Roman"/>
          <w:sz w:val="28"/>
          <w:szCs w:val="28"/>
          <w:lang w:eastAsia="ru-RU"/>
        </w:rPr>
        <w:t xml:space="preserve"> </w:t>
      </w:r>
      <w:r w:rsidR="005E4DB6" w:rsidRPr="00A15C46">
        <w:rPr>
          <w:rFonts w:ascii="Times New Roman" w:hAnsi="Times New Roman"/>
          <w:sz w:val="28"/>
          <w:szCs w:val="28"/>
          <w:lang w:eastAsia="ru-RU"/>
        </w:rPr>
        <w:t>выработки</w:t>
      </w:r>
      <w:r w:rsidR="005E4DB6">
        <w:rPr>
          <w:rFonts w:ascii="Times New Roman" w:hAnsi="Times New Roman"/>
          <w:sz w:val="28"/>
          <w:szCs w:val="28"/>
          <w:lang w:eastAsia="ru-RU"/>
        </w:rPr>
        <w:t xml:space="preserve"> рекомендаций по его дальнейшему </w:t>
      </w:r>
      <w:r w:rsidR="005E4DB6" w:rsidRPr="00A15C46">
        <w:rPr>
          <w:rFonts w:ascii="Times New Roman" w:hAnsi="Times New Roman"/>
          <w:sz w:val="28"/>
          <w:szCs w:val="28"/>
          <w:lang w:eastAsia="ru-RU"/>
        </w:rPr>
        <w:t>обучению</w:t>
      </w:r>
    </w:p>
    <w:p w:rsidR="00A1225D" w:rsidRPr="005E4DB6" w:rsidRDefault="00A1225D" w:rsidP="00A1225D">
      <w:pPr>
        <w:pStyle w:val="afb"/>
        <w:jc w:val="both"/>
        <w:rPr>
          <w:rFonts w:ascii="Times New Roman" w:hAnsi="Times New Roman"/>
          <w:i/>
          <w:sz w:val="28"/>
          <w:szCs w:val="28"/>
          <w:lang w:eastAsia="ru-RU"/>
        </w:rPr>
      </w:pPr>
      <w:r w:rsidRPr="005E4DB6">
        <w:rPr>
          <w:rFonts w:ascii="Times New Roman" w:hAnsi="Times New Roman"/>
          <w:i/>
          <w:sz w:val="28"/>
          <w:szCs w:val="28"/>
          <w:lang w:eastAsia="ru-RU"/>
        </w:rPr>
        <w:t>- Волнообразная динамика освоения АООП НОО</w:t>
      </w:r>
    </w:p>
    <w:p w:rsidR="005E4DB6" w:rsidRPr="00A15C46" w:rsidRDefault="005E4DB6" w:rsidP="005E4DB6">
      <w:pPr>
        <w:pStyle w:val="afb"/>
        <w:jc w:val="both"/>
        <w:rPr>
          <w:rFonts w:ascii="Times New Roman" w:hAnsi="Times New Roman"/>
          <w:sz w:val="28"/>
          <w:szCs w:val="28"/>
          <w:lang w:eastAsia="ru-RU"/>
        </w:rPr>
      </w:pPr>
      <w:proofErr w:type="gramStart"/>
      <w:r w:rsidRPr="00A15C46">
        <w:rPr>
          <w:rFonts w:ascii="Times New Roman" w:hAnsi="Times New Roman"/>
          <w:sz w:val="28"/>
          <w:szCs w:val="28"/>
          <w:lang w:eastAsia="ru-RU"/>
        </w:rPr>
        <w:t>Про</w:t>
      </w:r>
      <w:r>
        <w:rPr>
          <w:rFonts w:ascii="Times New Roman" w:hAnsi="Times New Roman"/>
          <w:sz w:val="28"/>
          <w:szCs w:val="28"/>
          <w:lang w:eastAsia="ru-RU"/>
        </w:rPr>
        <w:t xml:space="preserve">должение реализации ИПС (индивидуального </w:t>
      </w:r>
      <w:r w:rsidRPr="00A15C46">
        <w:rPr>
          <w:rFonts w:ascii="Times New Roman" w:hAnsi="Times New Roman"/>
          <w:sz w:val="28"/>
          <w:szCs w:val="28"/>
          <w:lang w:eastAsia="ru-RU"/>
        </w:rPr>
        <w:t>плана сопровождения</w:t>
      </w:r>
      <w:proofErr w:type="gramEnd"/>
    </w:p>
    <w:p w:rsidR="005E4DB6" w:rsidRPr="00A15C46" w:rsidRDefault="005E4DB6" w:rsidP="00A1225D">
      <w:pPr>
        <w:pStyle w:val="afb"/>
        <w:jc w:val="both"/>
        <w:rPr>
          <w:rFonts w:ascii="Times New Roman" w:hAnsi="Times New Roman"/>
          <w:sz w:val="28"/>
          <w:szCs w:val="28"/>
          <w:lang w:eastAsia="ru-RU"/>
        </w:rPr>
      </w:pPr>
      <w:r>
        <w:rPr>
          <w:rFonts w:ascii="Times New Roman" w:hAnsi="Times New Roman"/>
          <w:sz w:val="28"/>
          <w:szCs w:val="28"/>
          <w:lang w:eastAsia="ru-RU"/>
        </w:rPr>
        <w:lastRenderedPageBreak/>
        <w:t>обучающегося)</w:t>
      </w:r>
    </w:p>
    <w:p w:rsidR="00A1225D" w:rsidRPr="005E4DB6" w:rsidRDefault="00A1225D" w:rsidP="00A1225D">
      <w:pPr>
        <w:pStyle w:val="afb"/>
        <w:jc w:val="both"/>
        <w:rPr>
          <w:rFonts w:ascii="Times New Roman" w:hAnsi="Times New Roman"/>
          <w:i/>
          <w:sz w:val="28"/>
          <w:szCs w:val="28"/>
          <w:lang w:eastAsia="ru-RU"/>
        </w:rPr>
      </w:pPr>
      <w:r w:rsidRPr="005E4DB6">
        <w:rPr>
          <w:rFonts w:ascii="Times New Roman" w:hAnsi="Times New Roman"/>
          <w:i/>
          <w:sz w:val="28"/>
          <w:szCs w:val="28"/>
          <w:lang w:eastAsia="ru-RU"/>
        </w:rPr>
        <w:t xml:space="preserve">- Стойкая отрицательная динамика освоения АООП НОО </w:t>
      </w:r>
    </w:p>
    <w:p w:rsidR="00246DF1" w:rsidRPr="005A3C8A" w:rsidRDefault="005E4DB6" w:rsidP="00A15C46">
      <w:pPr>
        <w:pStyle w:val="afb"/>
        <w:jc w:val="both"/>
        <w:rPr>
          <w:rFonts w:ascii="Times New Roman" w:hAnsi="Times New Roman"/>
          <w:sz w:val="28"/>
          <w:szCs w:val="28"/>
          <w:lang w:eastAsia="ru-RU"/>
        </w:rPr>
      </w:pPr>
      <w:r>
        <w:rPr>
          <w:rFonts w:ascii="Times New Roman" w:hAnsi="Times New Roman"/>
          <w:sz w:val="28"/>
          <w:szCs w:val="28"/>
          <w:lang w:eastAsia="ru-RU"/>
        </w:rPr>
        <w:t xml:space="preserve">Направление на ПМПК </w:t>
      </w:r>
      <w:r w:rsidRPr="00A15C46">
        <w:rPr>
          <w:rFonts w:ascii="Times New Roman" w:hAnsi="Times New Roman"/>
          <w:sz w:val="28"/>
          <w:szCs w:val="28"/>
          <w:lang w:eastAsia="ru-RU"/>
        </w:rPr>
        <w:t>с целью выработки</w:t>
      </w:r>
      <w:r>
        <w:rPr>
          <w:rFonts w:ascii="Times New Roman" w:hAnsi="Times New Roman"/>
          <w:sz w:val="28"/>
          <w:szCs w:val="28"/>
          <w:lang w:eastAsia="ru-RU"/>
        </w:rPr>
        <w:t xml:space="preserve"> </w:t>
      </w:r>
      <w:r w:rsidRPr="00A15C46">
        <w:rPr>
          <w:rFonts w:ascii="Times New Roman" w:hAnsi="Times New Roman"/>
          <w:sz w:val="28"/>
          <w:szCs w:val="28"/>
          <w:lang w:eastAsia="ru-RU"/>
        </w:rPr>
        <w:t>рекомендаций по его</w:t>
      </w:r>
      <w:r>
        <w:rPr>
          <w:rFonts w:ascii="Times New Roman" w:hAnsi="Times New Roman"/>
          <w:sz w:val="28"/>
          <w:szCs w:val="28"/>
          <w:lang w:eastAsia="ru-RU"/>
        </w:rPr>
        <w:t xml:space="preserve"> </w:t>
      </w:r>
      <w:r w:rsidRPr="00A15C46">
        <w:rPr>
          <w:rFonts w:ascii="Times New Roman" w:hAnsi="Times New Roman"/>
          <w:sz w:val="28"/>
          <w:szCs w:val="28"/>
          <w:lang w:eastAsia="ru-RU"/>
        </w:rPr>
        <w:t>дальнейшему обучению</w:t>
      </w:r>
    </w:p>
    <w:p w:rsidR="00A15C46" w:rsidRPr="00A15C46" w:rsidRDefault="00A15C46" w:rsidP="005A3C8A">
      <w:pPr>
        <w:pStyle w:val="afb"/>
        <w:ind w:firstLine="708"/>
        <w:jc w:val="both"/>
        <w:rPr>
          <w:rFonts w:ascii="Times New Roman" w:hAnsi="Times New Roman"/>
          <w:sz w:val="28"/>
          <w:szCs w:val="28"/>
          <w:lang w:eastAsia="ru-RU"/>
        </w:rPr>
      </w:pPr>
      <w:r w:rsidRPr="00A15C46">
        <w:rPr>
          <w:rFonts w:ascii="Times New Roman" w:hAnsi="Times New Roman"/>
          <w:sz w:val="28"/>
          <w:szCs w:val="28"/>
          <w:lang w:eastAsia="ru-RU"/>
        </w:rPr>
        <w:t>Реализация программы коррекционной работы предполагает функционирование</w:t>
      </w:r>
      <w:r w:rsidR="005A3C8A">
        <w:rPr>
          <w:rFonts w:ascii="Times New Roman" w:hAnsi="Times New Roman"/>
          <w:sz w:val="28"/>
          <w:szCs w:val="28"/>
          <w:lang w:eastAsia="ru-RU"/>
        </w:rPr>
        <w:t xml:space="preserve"> </w:t>
      </w:r>
      <w:r w:rsidRPr="00A15C46">
        <w:rPr>
          <w:rFonts w:ascii="Times New Roman" w:hAnsi="Times New Roman"/>
          <w:sz w:val="28"/>
          <w:szCs w:val="28"/>
          <w:lang w:eastAsia="ru-RU"/>
        </w:rPr>
        <w:t>системы комплексного психолого-медико-педагогического сопровождения и поддержки</w:t>
      </w:r>
      <w:r w:rsidR="005A3C8A">
        <w:rPr>
          <w:rFonts w:ascii="Times New Roman" w:hAnsi="Times New Roman"/>
          <w:sz w:val="28"/>
          <w:szCs w:val="28"/>
          <w:lang w:eastAsia="ru-RU"/>
        </w:rPr>
        <w:t xml:space="preserve"> </w:t>
      </w:r>
      <w:proofErr w:type="gramStart"/>
      <w:r w:rsidR="005A3C8A">
        <w:rPr>
          <w:rFonts w:ascii="Times New Roman" w:hAnsi="Times New Roman"/>
          <w:sz w:val="28"/>
          <w:szCs w:val="28"/>
          <w:lang w:eastAsia="ru-RU"/>
        </w:rPr>
        <w:t>обучающихся</w:t>
      </w:r>
      <w:proofErr w:type="gramEnd"/>
      <w:r w:rsidR="005A3C8A">
        <w:rPr>
          <w:rFonts w:ascii="Times New Roman" w:hAnsi="Times New Roman"/>
          <w:sz w:val="28"/>
          <w:szCs w:val="28"/>
          <w:lang w:eastAsia="ru-RU"/>
        </w:rPr>
        <w:t xml:space="preserve"> с ОВЗ</w:t>
      </w:r>
      <w:r w:rsidRPr="00A15C46">
        <w:rPr>
          <w:rFonts w:ascii="Times New Roman" w:hAnsi="Times New Roman"/>
          <w:sz w:val="28"/>
          <w:szCs w:val="28"/>
          <w:lang w:eastAsia="ru-RU"/>
        </w:rPr>
        <w:t>, включающую:</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комплексную психолого-педагогическую диагностику;</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мониторинг динамики развития, успешности освоения АОО</w:t>
      </w:r>
      <w:r w:rsidR="005A3C8A">
        <w:rPr>
          <w:rFonts w:ascii="Times New Roman" w:hAnsi="Times New Roman"/>
          <w:sz w:val="28"/>
          <w:szCs w:val="28"/>
          <w:lang w:eastAsia="ru-RU"/>
        </w:rPr>
        <w:t>П НОО</w:t>
      </w:r>
      <w:r w:rsidRPr="00A15C46">
        <w:rPr>
          <w:rFonts w:ascii="Times New Roman" w:hAnsi="Times New Roman"/>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проведение групповых и индивидуальных коррекционных занятий, направленных на</w:t>
      </w:r>
      <w:r w:rsidR="005A3C8A">
        <w:rPr>
          <w:rFonts w:ascii="Times New Roman" w:hAnsi="Times New Roman"/>
          <w:sz w:val="28"/>
          <w:szCs w:val="28"/>
          <w:lang w:eastAsia="ru-RU"/>
        </w:rPr>
        <w:t xml:space="preserve"> </w:t>
      </w:r>
      <w:r w:rsidRPr="00A15C46">
        <w:rPr>
          <w:rFonts w:ascii="Times New Roman" w:hAnsi="Times New Roman"/>
          <w:sz w:val="28"/>
          <w:szCs w:val="28"/>
          <w:lang w:eastAsia="ru-RU"/>
        </w:rPr>
        <w:t>улучшение предметных и достижение метапредметных и личностных результатов</w:t>
      </w:r>
      <w:r w:rsidR="005A3C8A">
        <w:rPr>
          <w:rFonts w:ascii="Times New Roman" w:hAnsi="Times New Roman"/>
          <w:sz w:val="28"/>
          <w:szCs w:val="28"/>
          <w:lang w:eastAsia="ru-RU"/>
        </w:rPr>
        <w:t xml:space="preserve"> </w:t>
      </w:r>
      <w:r w:rsidRPr="00A15C46">
        <w:rPr>
          <w:rFonts w:ascii="Times New Roman" w:hAnsi="Times New Roman"/>
          <w:sz w:val="28"/>
          <w:szCs w:val="28"/>
          <w:lang w:eastAsia="ru-RU"/>
        </w:rPr>
        <w:t>образования.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Разработка, корректировка и обсуждение результатов реализации программы</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коррекционной работы осуществляется на заседаниях психолого-медико-педагогического</w:t>
      </w:r>
      <w:r w:rsidR="005A3C8A">
        <w:rPr>
          <w:rFonts w:ascii="Times New Roman" w:hAnsi="Times New Roman"/>
          <w:sz w:val="28"/>
          <w:szCs w:val="28"/>
          <w:lang w:eastAsia="ru-RU"/>
        </w:rPr>
        <w:t xml:space="preserve"> </w:t>
      </w:r>
      <w:r w:rsidRPr="00A15C46">
        <w:rPr>
          <w:rFonts w:ascii="Times New Roman" w:hAnsi="Times New Roman"/>
          <w:sz w:val="28"/>
          <w:szCs w:val="28"/>
          <w:lang w:eastAsia="ru-RU"/>
        </w:rPr>
        <w:t>консилиума.</w:t>
      </w:r>
    </w:p>
    <w:p w:rsidR="00A15C46" w:rsidRPr="00A15C46" w:rsidRDefault="005A3C8A" w:rsidP="00A15C46">
      <w:pPr>
        <w:pStyle w:val="afb"/>
        <w:jc w:val="both"/>
        <w:rPr>
          <w:rFonts w:ascii="Times New Roman" w:hAnsi="Times New Roman"/>
          <w:b/>
          <w:bCs/>
          <w:sz w:val="28"/>
          <w:szCs w:val="28"/>
          <w:lang w:eastAsia="ru-RU"/>
        </w:rPr>
      </w:pPr>
      <w:r>
        <w:rPr>
          <w:rFonts w:ascii="Times New Roman" w:hAnsi="Times New Roman"/>
          <w:b/>
          <w:bCs/>
          <w:sz w:val="28"/>
          <w:szCs w:val="28"/>
          <w:lang w:eastAsia="ru-RU"/>
        </w:rPr>
        <w:t>6</w:t>
      </w:r>
      <w:r w:rsidR="00A15C46" w:rsidRPr="00A15C46">
        <w:rPr>
          <w:rFonts w:ascii="Times New Roman" w:hAnsi="Times New Roman"/>
          <w:b/>
          <w:bCs/>
          <w:sz w:val="28"/>
          <w:szCs w:val="28"/>
          <w:lang w:eastAsia="ru-RU"/>
        </w:rPr>
        <w:t>. Перечень, содержание и план реализации индивидуально</w:t>
      </w:r>
    </w:p>
    <w:p w:rsidR="00A15C46" w:rsidRDefault="00A15C46" w:rsidP="00A15C46">
      <w:pPr>
        <w:pStyle w:val="afb"/>
        <w:jc w:val="both"/>
        <w:rPr>
          <w:rFonts w:ascii="Times New Roman" w:hAnsi="Times New Roman"/>
          <w:b/>
          <w:bCs/>
          <w:sz w:val="28"/>
          <w:szCs w:val="28"/>
          <w:lang w:eastAsia="ru-RU"/>
        </w:rPr>
      </w:pPr>
      <w:r w:rsidRPr="00A15C46">
        <w:rPr>
          <w:rFonts w:ascii="Times New Roman" w:hAnsi="Times New Roman"/>
          <w:b/>
          <w:bCs/>
          <w:sz w:val="28"/>
          <w:szCs w:val="28"/>
          <w:lang w:eastAsia="ru-RU"/>
        </w:rPr>
        <w:t>ориентированных коррекционных мероприятий, обеспечивающих удовлетворение</w:t>
      </w:r>
      <w:r w:rsidR="005A3C8A">
        <w:rPr>
          <w:rFonts w:ascii="Times New Roman" w:hAnsi="Times New Roman"/>
          <w:b/>
          <w:bCs/>
          <w:sz w:val="28"/>
          <w:szCs w:val="28"/>
          <w:lang w:eastAsia="ru-RU"/>
        </w:rPr>
        <w:t xml:space="preserve"> </w:t>
      </w:r>
      <w:r w:rsidRPr="00A15C46">
        <w:rPr>
          <w:rFonts w:ascii="Times New Roman" w:hAnsi="Times New Roman"/>
          <w:b/>
          <w:bCs/>
          <w:sz w:val="28"/>
          <w:szCs w:val="28"/>
          <w:lang w:eastAsia="ru-RU"/>
        </w:rPr>
        <w:t>особых образовательны</w:t>
      </w:r>
      <w:r w:rsidR="005A3C8A">
        <w:rPr>
          <w:rFonts w:ascii="Times New Roman" w:hAnsi="Times New Roman"/>
          <w:b/>
          <w:bCs/>
          <w:sz w:val="28"/>
          <w:szCs w:val="28"/>
          <w:lang w:eastAsia="ru-RU"/>
        </w:rPr>
        <w:t>х потребностей обучающихся с ОВЗ</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2410"/>
        <w:gridCol w:w="992"/>
        <w:gridCol w:w="1559"/>
        <w:gridCol w:w="1843"/>
      </w:tblGrid>
      <w:tr w:rsidR="00DF4E98" w:rsidTr="00DF4E98">
        <w:tc>
          <w:tcPr>
            <w:tcW w:w="1242" w:type="dxa"/>
          </w:tcPr>
          <w:p w:rsidR="008B5418" w:rsidRPr="00DF4E98" w:rsidRDefault="008B5418" w:rsidP="0021262E">
            <w:pPr>
              <w:pStyle w:val="afb"/>
              <w:rPr>
                <w:rFonts w:ascii="Times New Roman" w:hAnsi="Times New Roman"/>
                <w:b/>
                <w:sz w:val="24"/>
                <w:szCs w:val="24"/>
                <w:lang w:eastAsia="ru-RU"/>
              </w:rPr>
            </w:pPr>
            <w:r w:rsidRPr="00DF4E98">
              <w:rPr>
                <w:rFonts w:ascii="Times New Roman" w:hAnsi="Times New Roman"/>
                <w:b/>
                <w:sz w:val="24"/>
                <w:szCs w:val="24"/>
                <w:lang w:eastAsia="ru-RU"/>
              </w:rPr>
              <w:t>Коррекционное</w:t>
            </w:r>
          </w:p>
          <w:p w:rsidR="008B5418" w:rsidRPr="00DF4E98" w:rsidRDefault="008B5418" w:rsidP="0021262E">
            <w:pPr>
              <w:pStyle w:val="afb"/>
              <w:rPr>
                <w:rFonts w:ascii="Times New Roman" w:hAnsi="Times New Roman"/>
                <w:b/>
                <w:bCs/>
                <w:sz w:val="24"/>
                <w:szCs w:val="24"/>
                <w:lang w:eastAsia="ru-RU"/>
              </w:rPr>
            </w:pPr>
            <w:r w:rsidRPr="00DF4E98">
              <w:rPr>
                <w:rFonts w:ascii="Times New Roman" w:hAnsi="Times New Roman"/>
                <w:b/>
                <w:sz w:val="24"/>
                <w:szCs w:val="24"/>
                <w:lang w:eastAsia="ru-RU"/>
              </w:rPr>
              <w:t>мероприятие</w:t>
            </w:r>
          </w:p>
        </w:tc>
        <w:tc>
          <w:tcPr>
            <w:tcW w:w="1843" w:type="dxa"/>
          </w:tcPr>
          <w:p w:rsidR="008B5418" w:rsidRPr="00DF4E98" w:rsidRDefault="008B5418" w:rsidP="0021262E">
            <w:pPr>
              <w:pStyle w:val="afb"/>
              <w:rPr>
                <w:rFonts w:ascii="Times New Roman" w:hAnsi="Times New Roman"/>
                <w:b/>
                <w:sz w:val="24"/>
                <w:szCs w:val="24"/>
                <w:lang w:eastAsia="ru-RU"/>
              </w:rPr>
            </w:pPr>
            <w:r w:rsidRPr="00DF4E98">
              <w:rPr>
                <w:rFonts w:ascii="Times New Roman" w:hAnsi="Times New Roman"/>
                <w:b/>
                <w:sz w:val="24"/>
                <w:szCs w:val="24"/>
                <w:lang w:eastAsia="ru-RU"/>
              </w:rPr>
              <w:t>Задачи</w:t>
            </w:r>
          </w:p>
          <w:p w:rsidR="008B5418" w:rsidRPr="00DF4E98" w:rsidRDefault="008B5418" w:rsidP="0021262E">
            <w:pPr>
              <w:pStyle w:val="afb"/>
              <w:rPr>
                <w:rFonts w:ascii="Times New Roman" w:hAnsi="Times New Roman"/>
                <w:b/>
                <w:bCs/>
                <w:sz w:val="24"/>
                <w:szCs w:val="24"/>
                <w:lang w:eastAsia="ru-RU"/>
              </w:rPr>
            </w:pPr>
            <w:r w:rsidRPr="00DF4E98">
              <w:rPr>
                <w:rFonts w:ascii="Times New Roman" w:hAnsi="Times New Roman"/>
                <w:b/>
                <w:sz w:val="24"/>
                <w:szCs w:val="24"/>
                <w:lang w:eastAsia="ru-RU"/>
              </w:rPr>
              <w:t>мероприятия</w:t>
            </w:r>
          </w:p>
        </w:tc>
        <w:tc>
          <w:tcPr>
            <w:tcW w:w="2410" w:type="dxa"/>
          </w:tcPr>
          <w:p w:rsidR="008B5418" w:rsidRPr="00DF4E98" w:rsidRDefault="008B5418" w:rsidP="0021262E">
            <w:pPr>
              <w:pStyle w:val="afb"/>
              <w:rPr>
                <w:rFonts w:ascii="Times New Roman" w:hAnsi="Times New Roman"/>
                <w:b/>
                <w:sz w:val="24"/>
                <w:szCs w:val="24"/>
                <w:lang w:eastAsia="ru-RU"/>
              </w:rPr>
            </w:pPr>
            <w:r w:rsidRPr="00DF4E98">
              <w:rPr>
                <w:rFonts w:ascii="Times New Roman" w:hAnsi="Times New Roman"/>
                <w:b/>
                <w:sz w:val="24"/>
                <w:szCs w:val="24"/>
                <w:lang w:eastAsia="ru-RU"/>
              </w:rPr>
              <w:t>Содержание</w:t>
            </w:r>
          </w:p>
          <w:p w:rsidR="008B5418" w:rsidRPr="00DF4E98" w:rsidRDefault="008B5418" w:rsidP="0021262E">
            <w:pPr>
              <w:pStyle w:val="afb"/>
              <w:rPr>
                <w:rFonts w:ascii="Times New Roman" w:hAnsi="Times New Roman"/>
                <w:b/>
                <w:bCs/>
                <w:sz w:val="24"/>
                <w:szCs w:val="24"/>
                <w:lang w:eastAsia="ru-RU"/>
              </w:rPr>
            </w:pPr>
            <w:r w:rsidRPr="00DF4E98">
              <w:rPr>
                <w:rFonts w:ascii="Times New Roman" w:hAnsi="Times New Roman"/>
                <w:b/>
                <w:sz w:val="24"/>
                <w:szCs w:val="24"/>
                <w:lang w:eastAsia="ru-RU"/>
              </w:rPr>
              <w:t>деятельности</w:t>
            </w:r>
          </w:p>
        </w:tc>
        <w:tc>
          <w:tcPr>
            <w:tcW w:w="992" w:type="dxa"/>
          </w:tcPr>
          <w:p w:rsidR="008B5418" w:rsidRPr="00DF4E98" w:rsidRDefault="008B5418" w:rsidP="0021262E">
            <w:pPr>
              <w:pStyle w:val="afb"/>
              <w:rPr>
                <w:rFonts w:ascii="Times New Roman" w:hAnsi="Times New Roman"/>
                <w:b/>
                <w:bCs/>
                <w:sz w:val="24"/>
                <w:szCs w:val="24"/>
                <w:lang w:eastAsia="ru-RU"/>
              </w:rPr>
            </w:pPr>
            <w:r w:rsidRPr="00DF4E98">
              <w:rPr>
                <w:rFonts w:ascii="Times New Roman" w:hAnsi="Times New Roman"/>
                <w:b/>
                <w:sz w:val="24"/>
                <w:szCs w:val="24"/>
                <w:lang w:eastAsia="ru-RU"/>
              </w:rPr>
              <w:t>Сроки</w:t>
            </w:r>
          </w:p>
        </w:tc>
        <w:tc>
          <w:tcPr>
            <w:tcW w:w="1559" w:type="dxa"/>
          </w:tcPr>
          <w:p w:rsidR="008B5418" w:rsidRPr="00DF4E98" w:rsidRDefault="008B5418" w:rsidP="0021262E">
            <w:pPr>
              <w:pStyle w:val="afb"/>
              <w:rPr>
                <w:rFonts w:ascii="Times New Roman" w:hAnsi="Times New Roman"/>
                <w:b/>
                <w:sz w:val="24"/>
                <w:szCs w:val="24"/>
                <w:lang w:eastAsia="ru-RU"/>
              </w:rPr>
            </w:pPr>
            <w:r w:rsidRPr="00DF4E98">
              <w:rPr>
                <w:rFonts w:ascii="Times New Roman" w:hAnsi="Times New Roman"/>
                <w:b/>
                <w:sz w:val="24"/>
                <w:szCs w:val="24"/>
                <w:lang w:eastAsia="ru-RU"/>
              </w:rPr>
              <w:t>Ответствен-</w:t>
            </w:r>
          </w:p>
          <w:p w:rsidR="008B5418" w:rsidRPr="00DF4E98" w:rsidRDefault="008B5418" w:rsidP="0021262E">
            <w:pPr>
              <w:pStyle w:val="afb"/>
              <w:rPr>
                <w:rFonts w:ascii="Times New Roman" w:hAnsi="Times New Roman"/>
                <w:b/>
                <w:bCs/>
                <w:sz w:val="24"/>
                <w:szCs w:val="24"/>
                <w:lang w:eastAsia="ru-RU"/>
              </w:rPr>
            </w:pPr>
            <w:r w:rsidRPr="00DF4E98">
              <w:rPr>
                <w:rFonts w:ascii="Times New Roman" w:hAnsi="Times New Roman"/>
                <w:b/>
                <w:sz w:val="24"/>
                <w:szCs w:val="24"/>
                <w:lang w:eastAsia="ru-RU"/>
              </w:rPr>
              <w:t>ные</w:t>
            </w:r>
          </w:p>
        </w:tc>
        <w:tc>
          <w:tcPr>
            <w:tcW w:w="1843" w:type="dxa"/>
          </w:tcPr>
          <w:p w:rsidR="008B5418" w:rsidRPr="00DF4E98" w:rsidRDefault="008B5418" w:rsidP="0021262E">
            <w:pPr>
              <w:pStyle w:val="afb"/>
              <w:rPr>
                <w:rFonts w:ascii="Times New Roman" w:hAnsi="Times New Roman"/>
                <w:b/>
                <w:bCs/>
                <w:sz w:val="24"/>
                <w:szCs w:val="24"/>
                <w:lang w:eastAsia="ru-RU"/>
              </w:rPr>
            </w:pPr>
            <w:r w:rsidRPr="00DF4E98">
              <w:rPr>
                <w:rFonts w:ascii="Times New Roman" w:hAnsi="Times New Roman"/>
                <w:b/>
                <w:sz w:val="24"/>
                <w:szCs w:val="24"/>
                <w:lang w:eastAsia="ru-RU"/>
              </w:rPr>
              <w:t>Результат</w:t>
            </w:r>
          </w:p>
        </w:tc>
      </w:tr>
      <w:tr w:rsidR="00DF4E98" w:rsidTr="00DF4E98">
        <w:trPr>
          <w:cantSplit/>
          <w:trHeight w:val="1134"/>
        </w:trPr>
        <w:tc>
          <w:tcPr>
            <w:tcW w:w="1242" w:type="dxa"/>
            <w:textDirection w:val="btLr"/>
          </w:tcPr>
          <w:p w:rsidR="008B5418" w:rsidRPr="00DF4E98" w:rsidRDefault="00E71519" w:rsidP="00DF4E98">
            <w:pPr>
              <w:pStyle w:val="afb"/>
              <w:ind w:left="113" w:right="113"/>
              <w:jc w:val="center"/>
              <w:rPr>
                <w:rFonts w:ascii="Times New Roman" w:hAnsi="Times New Roman"/>
                <w:b/>
                <w:bCs/>
                <w:sz w:val="52"/>
                <w:szCs w:val="52"/>
                <w:lang w:eastAsia="ru-RU"/>
              </w:rPr>
            </w:pPr>
            <w:r w:rsidRPr="00DF4E98">
              <w:rPr>
                <w:rFonts w:ascii="Times New Roman" w:hAnsi="Times New Roman"/>
                <w:b/>
                <w:bCs/>
                <w:sz w:val="52"/>
                <w:szCs w:val="52"/>
                <w:lang w:eastAsia="ru-RU"/>
              </w:rPr>
              <w:t>Диагностика</w:t>
            </w:r>
          </w:p>
        </w:tc>
        <w:tc>
          <w:tcPr>
            <w:tcW w:w="1843" w:type="dxa"/>
          </w:tcPr>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1. Выявлять</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детей с оВЗ.</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2.Изучать</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особенности</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развития</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обучающихся с ОВЗ.</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3. Оценить</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условия</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реализации</w:t>
            </w:r>
          </w:p>
          <w:p w:rsidR="008B5418" w:rsidRPr="00DF4E98" w:rsidRDefault="00E71519" w:rsidP="00E71519">
            <w:pPr>
              <w:pStyle w:val="afb"/>
              <w:rPr>
                <w:b/>
                <w:bCs/>
                <w:sz w:val="28"/>
                <w:szCs w:val="28"/>
                <w:lang w:eastAsia="ru-RU"/>
              </w:rPr>
            </w:pPr>
            <w:r w:rsidRPr="00DF4E98">
              <w:rPr>
                <w:rFonts w:ascii="Times New Roman" w:hAnsi="Times New Roman"/>
                <w:sz w:val="24"/>
                <w:szCs w:val="24"/>
                <w:lang w:eastAsia="ru-RU"/>
              </w:rPr>
              <w:t>коррекционной работы.</w:t>
            </w:r>
          </w:p>
        </w:tc>
        <w:tc>
          <w:tcPr>
            <w:tcW w:w="2410" w:type="dxa"/>
          </w:tcPr>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1. Педагогическая</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диагностика</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2. Логопедическое</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 xml:space="preserve">обследование </w:t>
            </w:r>
            <w:proofErr w:type="gramStart"/>
            <w:r w:rsidRPr="00DF4E98">
              <w:rPr>
                <w:rFonts w:ascii="Times New Roman" w:hAnsi="Times New Roman"/>
                <w:sz w:val="24"/>
                <w:szCs w:val="24"/>
                <w:lang w:eastAsia="ru-RU"/>
              </w:rPr>
              <w:t>по</w:t>
            </w:r>
            <w:proofErr w:type="gramEnd"/>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методике О.Е.</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Грибовой, Т.А.</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Фотековой</w:t>
            </w:r>
          </w:p>
          <w:p w:rsidR="00E71519" w:rsidRPr="00DF4E98" w:rsidRDefault="009E4119" w:rsidP="00E71519">
            <w:pPr>
              <w:pStyle w:val="afb"/>
              <w:rPr>
                <w:rFonts w:ascii="Times New Roman" w:hAnsi="Times New Roman"/>
                <w:sz w:val="24"/>
                <w:szCs w:val="24"/>
                <w:lang w:eastAsia="ru-RU"/>
              </w:rPr>
            </w:pPr>
            <w:r w:rsidRPr="00DF4E98">
              <w:rPr>
                <w:rFonts w:ascii="Times New Roman" w:hAnsi="Times New Roman"/>
                <w:sz w:val="24"/>
                <w:szCs w:val="24"/>
                <w:lang w:eastAsia="ru-RU"/>
              </w:rPr>
              <w:t>3</w:t>
            </w:r>
            <w:r w:rsidR="00E71519" w:rsidRPr="00DF4E98">
              <w:rPr>
                <w:rFonts w:ascii="Times New Roman" w:hAnsi="Times New Roman"/>
                <w:sz w:val="24"/>
                <w:szCs w:val="24"/>
                <w:lang w:eastAsia="ru-RU"/>
              </w:rPr>
              <w:t>. Психологическое</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обследование</w:t>
            </w:r>
          </w:p>
          <w:p w:rsidR="00E71519" w:rsidRPr="00DF4E98" w:rsidRDefault="00E71519" w:rsidP="00E71519">
            <w:pPr>
              <w:pStyle w:val="afb"/>
              <w:rPr>
                <w:rFonts w:ascii="Times New Roman" w:hAnsi="Times New Roman"/>
                <w:sz w:val="24"/>
                <w:szCs w:val="24"/>
                <w:lang w:eastAsia="ru-RU"/>
              </w:rPr>
            </w:pPr>
            <w:proofErr w:type="gramStart"/>
            <w:r w:rsidRPr="00DF4E98">
              <w:rPr>
                <w:rFonts w:ascii="Times New Roman" w:hAnsi="Times New Roman"/>
                <w:sz w:val="24"/>
                <w:szCs w:val="24"/>
                <w:lang w:eastAsia="ru-RU"/>
              </w:rPr>
              <w:t>(диагностические</w:t>
            </w:r>
            <w:proofErr w:type="gramEnd"/>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комплексы</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С.Д.Забрамной, М.М.</w:t>
            </w:r>
          </w:p>
          <w:p w:rsidR="00E71519" w:rsidRPr="00DF4E98" w:rsidRDefault="00E71519" w:rsidP="00E71519">
            <w:pPr>
              <w:pStyle w:val="afb"/>
              <w:rPr>
                <w:rFonts w:ascii="Times New Roman" w:hAnsi="Times New Roman"/>
                <w:sz w:val="24"/>
                <w:szCs w:val="24"/>
                <w:lang w:eastAsia="ru-RU"/>
              </w:rPr>
            </w:pPr>
            <w:r w:rsidRPr="00DF4E98">
              <w:rPr>
                <w:rFonts w:ascii="Times New Roman" w:hAnsi="Times New Roman"/>
                <w:sz w:val="24"/>
                <w:szCs w:val="24"/>
                <w:lang w:eastAsia="ru-RU"/>
              </w:rPr>
              <w:t>Семаго и Н.Я.Семаго,</w:t>
            </w:r>
          </w:p>
          <w:p w:rsidR="008B5418" w:rsidRPr="00DF4E98" w:rsidRDefault="00E71519" w:rsidP="00E71519">
            <w:pPr>
              <w:pStyle w:val="afb"/>
              <w:rPr>
                <w:b/>
                <w:bCs/>
                <w:sz w:val="28"/>
                <w:szCs w:val="28"/>
                <w:lang w:eastAsia="ru-RU"/>
              </w:rPr>
            </w:pPr>
            <w:proofErr w:type="gramStart"/>
            <w:r w:rsidRPr="00DF4E98">
              <w:rPr>
                <w:rFonts w:ascii="Times New Roman" w:hAnsi="Times New Roman"/>
                <w:sz w:val="24"/>
                <w:szCs w:val="24"/>
                <w:lang w:eastAsia="ru-RU"/>
              </w:rPr>
              <w:t>Л.С. Цветковой)</w:t>
            </w:r>
            <w:proofErr w:type="gramEnd"/>
          </w:p>
        </w:tc>
        <w:tc>
          <w:tcPr>
            <w:tcW w:w="992" w:type="dxa"/>
          </w:tcPr>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Сентябрь</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Декабрь</w:t>
            </w:r>
          </w:p>
          <w:p w:rsidR="008B5418" w:rsidRPr="00DF4E98" w:rsidRDefault="009E4119" w:rsidP="009E4119">
            <w:pPr>
              <w:pStyle w:val="afb"/>
              <w:rPr>
                <w:b/>
                <w:bCs/>
                <w:sz w:val="28"/>
                <w:szCs w:val="28"/>
                <w:lang w:eastAsia="ru-RU"/>
              </w:rPr>
            </w:pPr>
            <w:r w:rsidRPr="00DF4E98">
              <w:rPr>
                <w:rFonts w:ascii="Times New Roman" w:hAnsi="Times New Roman"/>
                <w:sz w:val="24"/>
                <w:szCs w:val="24"/>
                <w:lang w:eastAsia="ru-RU"/>
              </w:rPr>
              <w:t>Май</w:t>
            </w:r>
          </w:p>
        </w:tc>
        <w:tc>
          <w:tcPr>
            <w:tcW w:w="1559" w:type="dxa"/>
          </w:tcPr>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Классный</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руководитель</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Учитель-</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логопед</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Педагог-</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психолог</w:t>
            </w:r>
          </w:p>
          <w:p w:rsidR="008B5418" w:rsidRPr="00DF4E98" w:rsidRDefault="008B5418" w:rsidP="009E4119">
            <w:pPr>
              <w:pStyle w:val="afb"/>
              <w:rPr>
                <w:b/>
                <w:bCs/>
                <w:sz w:val="28"/>
                <w:szCs w:val="28"/>
                <w:lang w:eastAsia="ru-RU"/>
              </w:rPr>
            </w:pPr>
          </w:p>
        </w:tc>
        <w:tc>
          <w:tcPr>
            <w:tcW w:w="1843" w:type="dxa"/>
          </w:tcPr>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Результатом</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данного этапа</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является анализ</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особенностей</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развития детей,</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определения</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специфики и их</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особых</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образовательных</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потребностей.</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Оценка условий</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реализации</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коррекционной</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работы.</w:t>
            </w:r>
          </w:p>
          <w:p w:rsidR="009E4119" w:rsidRPr="00DF4E98" w:rsidRDefault="009E4119" w:rsidP="009E4119">
            <w:pPr>
              <w:pStyle w:val="afb"/>
              <w:rPr>
                <w:rFonts w:ascii="Times New Roman" w:hAnsi="Times New Roman"/>
                <w:b/>
                <w:bCs/>
                <w:sz w:val="24"/>
                <w:szCs w:val="24"/>
                <w:lang w:eastAsia="ru-RU"/>
              </w:rPr>
            </w:pPr>
            <w:r w:rsidRPr="00DF4E98">
              <w:rPr>
                <w:rFonts w:ascii="Times New Roman" w:hAnsi="Times New Roman"/>
                <w:b/>
                <w:bCs/>
                <w:sz w:val="24"/>
                <w:szCs w:val="24"/>
                <w:lang w:eastAsia="ru-RU"/>
              </w:rPr>
              <w:t>Фиксируемый</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b/>
                <w:bCs/>
                <w:sz w:val="24"/>
                <w:szCs w:val="24"/>
                <w:lang w:eastAsia="ru-RU"/>
              </w:rPr>
              <w:t>результат</w:t>
            </w:r>
            <w:r w:rsidRPr="00DF4E98">
              <w:rPr>
                <w:rFonts w:ascii="Times New Roman" w:hAnsi="Times New Roman"/>
                <w:sz w:val="24"/>
                <w:szCs w:val="24"/>
                <w:lang w:eastAsia="ru-RU"/>
              </w:rPr>
              <w:t>:</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индивидуальные заключения</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специалистов и</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характеристика</w:t>
            </w:r>
          </w:p>
          <w:p w:rsidR="009E4119" w:rsidRPr="00DF4E98" w:rsidRDefault="009E4119" w:rsidP="009E4119">
            <w:pPr>
              <w:pStyle w:val="afb"/>
              <w:rPr>
                <w:rFonts w:ascii="Times New Roman" w:hAnsi="Times New Roman"/>
                <w:sz w:val="24"/>
                <w:szCs w:val="24"/>
                <w:lang w:eastAsia="ru-RU"/>
              </w:rPr>
            </w:pPr>
            <w:r w:rsidRPr="00DF4E98">
              <w:rPr>
                <w:rFonts w:ascii="Times New Roman" w:hAnsi="Times New Roman"/>
                <w:sz w:val="24"/>
                <w:szCs w:val="24"/>
                <w:lang w:eastAsia="ru-RU"/>
              </w:rPr>
              <w:t>классного</w:t>
            </w:r>
          </w:p>
          <w:p w:rsidR="008B5418" w:rsidRPr="00DF4E98" w:rsidRDefault="009E4119" w:rsidP="009E4119">
            <w:pPr>
              <w:pStyle w:val="afb"/>
              <w:rPr>
                <w:b/>
                <w:bCs/>
                <w:sz w:val="28"/>
                <w:szCs w:val="28"/>
                <w:lang w:eastAsia="ru-RU"/>
              </w:rPr>
            </w:pPr>
            <w:r w:rsidRPr="00DF4E98">
              <w:rPr>
                <w:rFonts w:ascii="Times New Roman" w:hAnsi="Times New Roman"/>
                <w:sz w:val="24"/>
                <w:szCs w:val="24"/>
                <w:lang w:eastAsia="ru-RU"/>
              </w:rPr>
              <w:t>руководителя.</w:t>
            </w:r>
          </w:p>
        </w:tc>
      </w:tr>
      <w:tr w:rsidR="00DF4E98" w:rsidTr="00DF4E98">
        <w:trPr>
          <w:cantSplit/>
          <w:trHeight w:val="1134"/>
        </w:trPr>
        <w:tc>
          <w:tcPr>
            <w:tcW w:w="1242" w:type="dxa"/>
            <w:textDirection w:val="btLr"/>
          </w:tcPr>
          <w:p w:rsidR="008945F7" w:rsidRPr="00DF4E98" w:rsidRDefault="008945F7" w:rsidP="00DF4E98">
            <w:pPr>
              <w:pStyle w:val="afb"/>
              <w:ind w:left="113" w:right="113"/>
              <w:jc w:val="center"/>
              <w:rPr>
                <w:rFonts w:ascii="Times New Roman" w:hAnsi="Times New Roman"/>
                <w:b/>
                <w:bCs/>
                <w:sz w:val="52"/>
                <w:szCs w:val="52"/>
                <w:lang w:eastAsia="ru-RU"/>
              </w:rPr>
            </w:pPr>
            <w:r w:rsidRPr="00DF4E98">
              <w:rPr>
                <w:rFonts w:ascii="Times New Roman" w:hAnsi="Times New Roman"/>
                <w:b/>
                <w:bCs/>
                <w:sz w:val="52"/>
                <w:szCs w:val="52"/>
                <w:lang w:eastAsia="ru-RU"/>
              </w:rPr>
              <w:lastRenderedPageBreak/>
              <w:t>Разработка ИПС</w:t>
            </w:r>
          </w:p>
        </w:tc>
        <w:tc>
          <w:tcPr>
            <w:tcW w:w="1843" w:type="dxa"/>
          </w:tcPr>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1.Внести</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 xml:space="preserve">коррективы </w:t>
            </w:r>
            <w:proofErr w:type="gramStart"/>
            <w:r w:rsidRPr="00DF4E98">
              <w:rPr>
                <w:rFonts w:ascii="Times New Roman" w:hAnsi="Times New Roman"/>
                <w:sz w:val="24"/>
                <w:szCs w:val="24"/>
                <w:lang w:eastAsia="ru-RU"/>
              </w:rPr>
              <w:t>в</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адаптированные</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образовательные</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программы</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 учетом</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выявленных</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особенностей</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развития.</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2. Реализовать</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адаптированные</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образовательные</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 xml:space="preserve">программы </w:t>
            </w:r>
            <w:proofErr w:type="gramStart"/>
            <w:r w:rsidRPr="00DF4E98">
              <w:rPr>
                <w:rFonts w:ascii="Times New Roman" w:hAnsi="Times New Roman"/>
                <w:sz w:val="24"/>
                <w:szCs w:val="24"/>
                <w:lang w:eastAsia="ru-RU"/>
              </w:rPr>
              <w:t>для</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детей с ОВЗ.</w:t>
            </w:r>
          </w:p>
        </w:tc>
        <w:tc>
          <w:tcPr>
            <w:tcW w:w="2410" w:type="dxa"/>
          </w:tcPr>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1. Проведение</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заседания психолого-</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медико-</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педагогического</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 xml:space="preserve">консилиума </w:t>
            </w:r>
            <w:proofErr w:type="gramStart"/>
            <w:r w:rsidRPr="00DF4E98">
              <w:rPr>
                <w:rFonts w:ascii="Times New Roman" w:hAnsi="Times New Roman"/>
                <w:sz w:val="24"/>
                <w:szCs w:val="24"/>
                <w:lang w:eastAsia="ru-RU"/>
              </w:rPr>
              <w:t>с</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целью координации</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деятельности</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участников</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сопровождения.</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2. Подбор</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содержания</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материалов, методов,</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 xml:space="preserve">приемов работы </w:t>
            </w:r>
            <w:proofErr w:type="gramStart"/>
            <w:r w:rsidRPr="00DF4E98">
              <w:rPr>
                <w:rFonts w:ascii="Times New Roman" w:hAnsi="Times New Roman"/>
                <w:sz w:val="24"/>
                <w:szCs w:val="24"/>
                <w:lang w:eastAsia="ru-RU"/>
              </w:rPr>
              <w:t>с</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детьми с ОВЗ</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каждым</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специалистом,</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учителями,</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работающими в</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данных классах.</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3. Корректировка</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адаптированной</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образовательной</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программы для детей</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 ОВЗ с учетом</w:t>
            </w:r>
          </w:p>
          <w:p w:rsidR="008945F7" w:rsidRPr="00DF4E98" w:rsidRDefault="008945F7" w:rsidP="008945F7">
            <w:pPr>
              <w:pStyle w:val="afb"/>
              <w:rPr>
                <w:rFonts w:ascii="Times New Roman" w:hAnsi="Times New Roman"/>
                <w:sz w:val="24"/>
                <w:szCs w:val="24"/>
                <w:lang w:eastAsia="ru-RU"/>
              </w:rPr>
            </w:pPr>
            <w:proofErr w:type="gramStart"/>
            <w:r w:rsidRPr="00DF4E98">
              <w:rPr>
                <w:rFonts w:ascii="Times New Roman" w:hAnsi="Times New Roman"/>
                <w:sz w:val="24"/>
                <w:szCs w:val="24"/>
                <w:lang w:eastAsia="ru-RU"/>
              </w:rPr>
              <w:t>выявленных у них</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особенностей.</w:t>
            </w:r>
          </w:p>
        </w:tc>
        <w:tc>
          <w:tcPr>
            <w:tcW w:w="992" w:type="dxa"/>
          </w:tcPr>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Сентябрь-октябрь</w:t>
            </w:r>
          </w:p>
        </w:tc>
        <w:tc>
          <w:tcPr>
            <w:tcW w:w="1559" w:type="dxa"/>
          </w:tcPr>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Учителя,</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работающие</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 xml:space="preserve">с детьми </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ОВЗ</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Учитель-</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логопед</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Педагог-</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психолог</w:t>
            </w:r>
          </w:p>
          <w:p w:rsidR="008945F7" w:rsidRPr="00DF4E98" w:rsidRDefault="008945F7" w:rsidP="008945F7">
            <w:pPr>
              <w:pStyle w:val="afb"/>
              <w:rPr>
                <w:rFonts w:ascii="Times New Roman" w:hAnsi="Times New Roman"/>
                <w:sz w:val="24"/>
                <w:szCs w:val="24"/>
                <w:lang w:eastAsia="ru-RU"/>
              </w:rPr>
            </w:pPr>
          </w:p>
        </w:tc>
        <w:tc>
          <w:tcPr>
            <w:tcW w:w="1843" w:type="dxa"/>
          </w:tcPr>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Результатом</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работы является</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особым образом</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организованный</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образовательный</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процесс,</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имеющий</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коррекционно-</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развивающую</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направленность и</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процесс</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специального</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сопровождения</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 xml:space="preserve">детей с ОВЗ </w:t>
            </w:r>
            <w:proofErr w:type="gramStart"/>
            <w:r w:rsidRPr="00DF4E98">
              <w:rPr>
                <w:rFonts w:ascii="Times New Roman" w:hAnsi="Times New Roman"/>
                <w:sz w:val="24"/>
                <w:szCs w:val="24"/>
                <w:lang w:eastAsia="ru-RU"/>
              </w:rPr>
              <w:t>при</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специально</w:t>
            </w:r>
          </w:p>
          <w:p w:rsidR="008945F7" w:rsidRPr="00DF4E98" w:rsidRDefault="008945F7" w:rsidP="008945F7">
            <w:pPr>
              <w:pStyle w:val="afb"/>
              <w:rPr>
                <w:rFonts w:ascii="Times New Roman" w:hAnsi="Times New Roman"/>
                <w:sz w:val="24"/>
                <w:szCs w:val="24"/>
                <w:lang w:eastAsia="ru-RU"/>
              </w:rPr>
            </w:pPr>
            <w:proofErr w:type="gramStart"/>
            <w:r w:rsidRPr="00DF4E98">
              <w:rPr>
                <w:rFonts w:ascii="Times New Roman" w:hAnsi="Times New Roman"/>
                <w:sz w:val="24"/>
                <w:szCs w:val="24"/>
                <w:lang w:eastAsia="ru-RU"/>
              </w:rPr>
              <w:t>созданных</w:t>
            </w:r>
            <w:proofErr w:type="gramEnd"/>
          </w:p>
          <w:p w:rsidR="008945F7" w:rsidRPr="00DF4E98" w:rsidRDefault="008945F7" w:rsidP="008945F7">
            <w:pPr>
              <w:pStyle w:val="afb"/>
              <w:rPr>
                <w:rFonts w:ascii="Times New Roman" w:hAnsi="Times New Roman"/>
                <w:sz w:val="24"/>
                <w:szCs w:val="24"/>
                <w:lang w:eastAsia="ru-RU"/>
              </w:rPr>
            </w:pPr>
            <w:proofErr w:type="gramStart"/>
            <w:r w:rsidRPr="00DF4E98">
              <w:rPr>
                <w:rFonts w:ascii="Times New Roman" w:hAnsi="Times New Roman"/>
                <w:sz w:val="24"/>
                <w:szCs w:val="24"/>
                <w:lang w:eastAsia="ru-RU"/>
              </w:rPr>
              <w:t>условиях</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обучения,</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воспитания,</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развития,</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социализации.</w:t>
            </w:r>
          </w:p>
          <w:p w:rsidR="008945F7" w:rsidRPr="00DF4E98" w:rsidRDefault="008945F7" w:rsidP="008945F7">
            <w:pPr>
              <w:pStyle w:val="afb"/>
              <w:rPr>
                <w:rFonts w:ascii="Times New Roman" w:hAnsi="Times New Roman"/>
                <w:b/>
                <w:bCs/>
                <w:sz w:val="24"/>
                <w:szCs w:val="24"/>
                <w:lang w:eastAsia="ru-RU"/>
              </w:rPr>
            </w:pPr>
            <w:r w:rsidRPr="00DF4E98">
              <w:rPr>
                <w:rFonts w:ascii="Times New Roman" w:hAnsi="Times New Roman"/>
                <w:b/>
                <w:bCs/>
                <w:sz w:val="24"/>
                <w:szCs w:val="24"/>
                <w:lang w:eastAsia="ru-RU"/>
              </w:rPr>
              <w:t>Фиксируемый</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b/>
                <w:bCs/>
                <w:sz w:val="24"/>
                <w:szCs w:val="24"/>
                <w:lang w:eastAsia="ru-RU"/>
              </w:rPr>
              <w:t>результат</w:t>
            </w:r>
            <w:r w:rsidRPr="00DF4E98">
              <w:rPr>
                <w:rFonts w:ascii="Times New Roman" w:hAnsi="Times New Roman"/>
                <w:sz w:val="24"/>
                <w:szCs w:val="24"/>
                <w:lang w:eastAsia="ru-RU"/>
              </w:rPr>
              <w:t>:</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адаптированная</w:t>
            </w:r>
          </w:p>
          <w:p w:rsidR="008945F7" w:rsidRPr="00DF4E98" w:rsidRDefault="008945F7" w:rsidP="008945F7">
            <w:pPr>
              <w:pStyle w:val="afb"/>
              <w:rPr>
                <w:rFonts w:ascii="Times New Roman" w:hAnsi="Times New Roman"/>
                <w:sz w:val="24"/>
                <w:szCs w:val="24"/>
                <w:lang w:eastAsia="ru-RU"/>
              </w:rPr>
            </w:pPr>
            <w:proofErr w:type="gramStart"/>
            <w:r w:rsidRPr="00DF4E98">
              <w:rPr>
                <w:rFonts w:ascii="Times New Roman" w:hAnsi="Times New Roman"/>
                <w:sz w:val="24"/>
                <w:szCs w:val="24"/>
                <w:lang w:eastAsia="ru-RU"/>
              </w:rPr>
              <w:t>образова-тельная</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программа.</w:t>
            </w:r>
          </w:p>
        </w:tc>
      </w:tr>
      <w:tr w:rsidR="00DF4E98" w:rsidTr="00DF4E98">
        <w:trPr>
          <w:cantSplit/>
          <w:trHeight w:val="1134"/>
        </w:trPr>
        <w:tc>
          <w:tcPr>
            <w:tcW w:w="1242" w:type="dxa"/>
            <w:textDirection w:val="btLr"/>
          </w:tcPr>
          <w:p w:rsidR="008945F7" w:rsidRPr="00DF4E98" w:rsidRDefault="008945F7" w:rsidP="00DF4E98">
            <w:pPr>
              <w:pStyle w:val="afb"/>
              <w:ind w:left="113" w:right="113"/>
              <w:jc w:val="center"/>
              <w:rPr>
                <w:rFonts w:ascii="Times New Roman" w:hAnsi="Times New Roman"/>
                <w:b/>
                <w:bCs/>
                <w:sz w:val="52"/>
                <w:szCs w:val="52"/>
                <w:lang w:eastAsia="ru-RU"/>
              </w:rPr>
            </w:pPr>
            <w:r w:rsidRPr="00DF4E98">
              <w:rPr>
                <w:rFonts w:ascii="Times New Roman" w:hAnsi="Times New Roman"/>
                <w:b/>
                <w:bCs/>
                <w:sz w:val="52"/>
                <w:szCs w:val="52"/>
                <w:lang w:eastAsia="ru-RU"/>
              </w:rPr>
              <w:lastRenderedPageBreak/>
              <w:t>Реализация ИПС</w:t>
            </w:r>
          </w:p>
        </w:tc>
        <w:tc>
          <w:tcPr>
            <w:tcW w:w="1843" w:type="dxa"/>
          </w:tcPr>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1. Реализовывать</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адаптированную</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образовательную</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программу</w:t>
            </w:r>
          </w:p>
        </w:tc>
        <w:tc>
          <w:tcPr>
            <w:tcW w:w="2410" w:type="dxa"/>
          </w:tcPr>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Реализация</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адаптированных</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образовательных</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программ и их</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 xml:space="preserve">корректировка </w:t>
            </w:r>
            <w:proofErr w:type="gramStart"/>
            <w:r w:rsidRPr="00DF4E98">
              <w:rPr>
                <w:rFonts w:ascii="Times New Roman" w:hAnsi="Times New Roman"/>
                <w:sz w:val="24"/>
                <w:szCs w:val="24"/>
                <w:lang w:eastAsia="ru-RU"/>
              </w:rPr>
              <w:t>в</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 xml:space="preserve">течение </w:t>
            </w:r>
            <w:proofErr w:type="gramStart"/>
            <w:r w:rsidRPr="00DF4E98">
              <w:rPr>
                <w:rFonts w:ascii="Times New Roman" w:hAnsi="Times New Roman"/>
                <w:sz w:val="24"/>
                <w:szCs w:val="24"/>
                <w:lang w:eastAsia="ru-RU"/>
              </w:rPr>
              <w:t>учебного</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года на основании</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систематического</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динамического</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наблюдения.</w:t>
            </w:r>
          </w:p>
        </w:tc>
        <w:tc>
          <w:tcPr>
            <w:tcW w:w="992" w:type="dxa"/>
          </w:tcPr>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Сентябрь-</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май</w:t>
            </w:r>
          </w:p>
        </w:tc>
        <w:tc>
          <w:tcPr>
            <w:tcW w:w="1559" w:type="dxa"/>
          </w:tcPr>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Учителя,</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работающие</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 xml:space="preserve">с детьми </w:t>
            </w:r>
            <w:proofErr w:type="gramStart"/>
            <w:r w:rsidRPr="00DF4E98">
              <w:rPr>
                <w:rFonts w:ascii="Times New Roman" w:hAnsi="Times New Roman"/>
                <w:sz w:val="24"/>
                <w:szCs w:val="24"/>
                <w:lang w:eastAsia="ru-RU"/>
              </w:rPr>
              <w:t>с</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ОВЗ</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Учитель-</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логопед</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Педагог-</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психолог</w:t>
            </w:r>
          </w:p>
          <w:p w:rsidR="008945F7" w:rsidRPr="00DF4E98" w:rsidRDefault="008945F7" w:rsidP="008945F7">
            <w:pPr>
              <w:pStyle w:val="afb"/>
              <w:rPr>
                <w:rFonts w:ascii="Times New Roman" w:hAnsi="Times New Roman"/>
                <w:sz w:val="24"/>
                <w:szCs w:val="24"/>
                <w:lang w:eastAsia="ru-RU"/>
              </w:rPr>
            </w:pPr>
          </w:p>
        </w:tc>
        <w:tc>
          <w:tcPr>
            <w:tcW w:w="1843" w:type="dxa"/>
          </w:tcPr>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Динамика</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развития ребёнка</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и результаты</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усвоения знаний,</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умений и</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 xml:space="preserve">навыков </w:t>
            </w:r>
            <w:proofErr w:type="gramStart"/>
            <w:r w:rsidRPr="00DF4E98">
              <w:rPr>
                <w:rFonts w:ascii="Times New Roman" w:hAnsi="Times New Roman"/>
                <w:sz w:val="24"/>
                <w:szCs w:val="24"/>
                <w:lang w:eastAsia="ru-RU"/>
              </w:rPr>
              <w:t>по</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программе.</w:t>
            </w:r>
          </w:p>
          <w:p w:rsidR="008945F7" w:rsidRPr="00DF4E98" w:rsidRDefault="008945F7" w:rsidP="008945F7">
            <w:pPr>
              <w:pStyle w:val="afb"/>
              <w:rPr>
                <w:rFonts w:ascii="Times New Roman" w:hAnsi="Times New Roman"/>
                <w:b/>
                <w:bCs/>
                <w:sz w:val="24"/>
                <w:szCs w:val="24"/>
                <w:lang w:eastAsia="ru-RU"/>
              </w:rPr>
            </w:pPr>
            <w:r w:rsidRPr="00DF4E98">
              <w:rPr>
                <w:rFonts w:ascii="Times New Roman" w:hAnsi="Times New Roman"/>
                <w:b/>
                <w:bCs/>
                <w:sz w:val="24"/>
                <w:szCs w:val="24"/>
                <w:lang w:eastAsia="ru-RU"/>
              </w:rPr>
              <w:t>Фиксируемый</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b/>
                <w:bCs/>
                <w:sz w:val="24"/>
                <w:szCs w:val="24"/>
                <w:lang w:eastAsia="ru-RU"/>
              </w:rPr>
              <w:t>результат</w:t>
            </w:r>
            <w:r w:rsidRPr="00DF4E98">
              <w:rPr>
                <w:rFonts w:ascii="Times New Roman" w:hAnsi="Times New Roman"/>
                <w:sz w:val="24"/>
                <w:szCs w:val="24"/>
                <w:lang w:eastAsia="ru-RU"/>
              </w:rPr>
              <w:t>:</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анализ</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контрольных</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работ, карт</w:t>
            </w:r>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знаний,</w:t>
            </w:r>
          </w:p>
          <w:p w:rsidR="008945F7" w:rsidRPr="00DF4E98" w:rsidRDefault="008945F7" w:rsidP="008945F7">
            <w:pPr>
              <w:pStyle w:val="afb"/>
              <w:rPr>
                <w:rFonts w:ascii="Times New Roman" w:hAnsi="Times New Roman"/>
                <w:sz w:val="24"/>
                <w:szCs w:val="24"/>
                <w:lang w:eastAsia="ru-RU"/>
              </w:rPr>
            </w:pPr>
            <w:proofErr w:type="gramStart"/>
            <w:r w:rsidRPr="00DF4E98">
              <w:rPr>
                <w:rFonts w:ascii="Times New Roman" w:hAnsi="Times New Roman"/>
                <w:sz w:val="24"/>
                <w:szCs w:val="24"/>
                <w:lang w:eastAsia="ru-RU"/>
              </w:rPr>
              <w:t>диагности-ческих</w:t>
            </w:r>
            <w:proofErr w:type="gramEnd"/>
          </w:p>
          <w:p w:rsidR="008945F7" w:rsidRPr="00DF4E98" w:rsidRDefault="008945F7" w:rsidP="008945F7">
            <w:pPr>
              <w:pStyle w:val="afb"/>
              <w:rPr>
                <w:rFonts w:ascii="Times New Roman" w:hAnsi="Times New Roman"/>
                <w:sz w:val="24"/>
                <w:szCs w:val="24"/>
                <w:lang w:eastAsia="ru-RU"/>
              </w:rPr>
            </w:pPr>
            <w:r w:rsidRPr="00DF4E98">
              <w:rPr>
                <w:rFonts w:ascii="Times New Roman" w:hAnsi="Times New Roman"/>
                <w:sz w:val="24"/>
                <w:szCs w:val="24"/>
                <w:lang w:eastAsia="ru-RU"/>
              </w:rPr>
              <w:t>работ учащихся.</w:t>
            </w:r>
          </w:p>
        </w:tc>
      </w:tr>
      <w:tr w:rsidR="00DF4E98" w:rsidTr="00DF4E98">
        <w:trPr>
          <w:cantSplit/>
          <w:trHeight w:val="1134"/>
        </w:trPr>
        <w:tc>
          <w:tcPr>
            <w:tcW w:w="1242" w:type="dxa"/>
            <w:textDirection w:val="btLr"/>
          </w:tcPr>
          <w:p w:rsidR="008945F7" w:rsidRPr="00DF4E98" w:rsidRDefault="00D25EB3" w:rsidP="00DF4E98">
            <w:pPr>
              <w:pStyle w:val="afb"/>
              <w:ind w:left="113" w:right="113"/>
              <w:jc w:val="center"/>
              <w:rPr>
                <w:rFonts w:ascii="Times New Roman" w:hAnsi="Times New Roman"/>
                <w:b/>
                <w:bCs/>
                <w:sz w:val="52"/>
                <w:szCs w:val="52"/>
                <w:lang w:eastAsia="ru-RU"/>
              </w:rPr>
            </w:pPr>
            <w:r w:rsidRPr="00DF4E98">
              <w:rPr>
                <w:rFonts w:ascii="Times New Roman" w:hAnsi="Times New Roman"/>
                <w:b/>
                <w:bCs/>
                <w:sz w:val="52"/>
                <w:szCs w:val="52"/>
                <w:lang w:eastAsia="ru-RU"/>
              </w:rPr>
              <w:t>Динамическая диагностика</w:t>
            </w:r>
          </w:p>
        </w:tc>
        <w:tc>
          <w:tcPr>
            <w:tcW w:w="1843" w:type="dxa"/>
          </w:tcPr>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1.Внести</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 xml:space="preserve">коррективы </w:t>
            </w:r>
            <w:proofErr w:type="gramStart"/>
            <w:r w:rsidRPr="00DF4E98">
              <w:rPr>
                <w:rFonts w:ascii="Times New Roman" w:hAnsi="Times New Roman"/>
                <w:sz w:val="24"/>
                <w:szCs w:val="24"/>
                <w:lang w:eastAsia="ru-RU"/>
              </w:rPr>
              <w:t>в</w:t>
            </w:r>
            <w:proofErr w:type="gramEnd"/>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образовательный</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процесс и</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коррекционные</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 xml:space="preserve">мероприятия </w:t>
            </w:r>
            <w:proofErr w:type="gramStart"/>
            <w:r w:rsidRPr="00DF4E98">
              <w:rPr>
                <w:rFonts w:ascii="Times New Roman" w:hAnsi="Times New Roman"/>
                <w:sz w:val="24"/>
                <w:szCs w:val="24"/>
                <w:lang w:eastAsia="ru-RU"/>
              </w:rPr>
              <w:t>с</w:t>
            </w:r>
            <w:proofErr w:type="gramEnd"/>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учетом</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полученных</w:t>
            </w:r>
          </w:p>
          <w:p w:rsidR="008945F7"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результатов.</w:t>
            </w:r>
          </w:p>
        </w:tc>
        <w:tc>
          <w:tcPr>
            <w:tcW w:w="2410" w:type="dxa"/>
          </w:tcPr>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1. Изучение качества</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и устойчивости</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результатов</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коррекционно-</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развивающей работы.</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2. Определение</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содержания</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дальнейшей</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сопровождающей</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 xml:space="preserve">деятельности </w:t>
            </w:r>
            <w:proofErr w:type="gramStart"/>
            <w:r w:rsidRPr="00DF4E98">
              <w:rPr>
                <w:rFonts w:ascii="Times New Roman" w:hAnsi="Times New Roman"/>
                <w:sz w:val="24"/>
                <w:szCs w:val="24"/>
                <w:lang w:eastAsia="ru-RU"/>
              </w:rPr>
              <w:t>в</w:t>
            </w:r>
            <w:proofErr w:type="gramEnd"/>
          </w:p>
          <w:p w:rsidR="00D25EB3" w:rsidRPr="00DF4E98" w:rsidRDefault="00D25EB3" w:rsidP="00D25EB3">
            <w:pPr>
              <w:pStyle w:val="afb"/>
              <w:rPr>
                <w:rFonts w:ascii="Times New Roman" w:hAnsi="Times New Roman"/>
                <w:sz w:val="24"/>
                <w:szCs w:val="24"/>
                <w:lang w:eastAsia="ru-RU"/>
              </w:rPr>
            </w:pPr>
            <w:proofErr w:type="gramStart"/>
            <w:r w:rsidRPr="00DF4E98">
              <w:rPr>
                <w:rFonts w:ascii="Times New Roman" w:hAnsi="Times New Roman"/>
                <w:sz w:val="24"/>
                <w:szCs w:val="24"/>
                <w:lang w:eastAsia="ru-RU"/>
              </w:rPr>
              <w:t>рамках</w:t>
            </w:r>
            <w:proofErr w:type="gramEnd"/>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образовательной</w:t>
            </w:r>
          </w:p>
          <w:p w:rsidR="008945F7"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организации.</w:t>
            </w:r>
          </w:p>
        </w:tc>
        <w:tc>
          <w:tcPr>
            <w:tcW w:w="992" w:type="dxa"/>
          </w:tcPr>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Май -</w:t>
            </w:r>
          </w:p>
          <w:p w:rsidR="008945F7"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Июнь</w:t>
            </w:r>
          </w:p>
        </w:tc>
        <w:tc>
          <w:tcPr>
            <w:tcW w:w="1559" w:type="dxa"/>
          </w:tcPr>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Председатель</w:t>
            </w:r>
          </w:p>
          <w:p w:rsidR="008945F7"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ПМПк</w:t>
            </w:r>
          </w:p>
        </w:tc>
        <w:tc>
          <w:tcPr>
            <w:tcW w:w="1843" w:type="dxa"/>
          </w:tcPr>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Решение о</w:t>
            </w:r>
          </w:p>
          <w:p w:rsidR="00D25EB3" w:rsidRPr="00DF4E98" w:rsidRDefault="00D25EB3" w:rsidP="00D25EB3">
            <w:pPr>
              <w:pStyle w:val="afb"/>
              <w:rPr>
                <w:rFonts w:ascii="Times New Roman" w:hAnsi="Times New Roman"/>
                <w:sz w:val="24"/>
                <w:szCs w:val="24"/>
                <w:lang w:eastAsia="ru-RU"/>
              </w:rPr>
            </w:pPr>
            <w:proofErr w:type="gramStart"/>
            <w:r w:rsidRPr="00DF4E98">
              <w:rPr>
                <w:rFonts w:ascii="Times New Roman" w:hAnsi="Times New Roman"/>
                <w:sz w:val="24"/>
                <w:szCs w:val="24"/>
                <w:lang w:eastAsia="ru-RU"/>
              </w:rPr>
              <w:t>прекращении</w:t>
            </w:r>
            <w:proofErr w:type="gramEnd"/>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коррекционно-</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развивающей</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 xml:space="preserve">работы </w:t>
            </w:r>
            <w:proofErr w:type="gramStart"/>
            <w:r w:rsidRPr="00DF4E98">
              <w:rPr>
                <w:rFonts w:ascii="Times New Roman" w:hAnsi="Times New Roman"/>
                <w:sz w:val="24"/>
                <w:szCs w:val="24"/>
                <w:lang w:eastAsia="ru-RU"/>
              </w:rPr>
              <w:t>с</w:t>
            </w:r>
            <w:proofErr w:type="gramEnd"/>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учащимися,</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изменение её</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характера,</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корректировка</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адаптированной</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образовательной</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программы и</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продолжение сопровождающей</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 xml:space="preserve">работы </w:t>
            </w:r>
            <w:proofErr w:type="gramStart"/>
            <w:r w:rsidRPr="00DF4E98">
              <w:rPr>
                <w:rFonts w:ascii="Times New Roman" w:hAnsi="Times New Roman"/>
                <w:sz w:val="24"/>
                <w:szCs w:val="24"/>
                <w:lang w:eastAsia="ru-RU"/>
              </w:rPr>
              <w:t>в</w:t>
            </w:r>
            <w:proofErr w:type="gramEnd"/>
          </w:p>
          <w:p w:rsidR="00D25EB3" w:rsidRPr="00DF4E98" w:rsidRDefault="00D25EB3" w:rsidP="00D25EB3">
            <w:pPr>
              <w:pStyle w:val="afb"/>
              <w:rPr>
                <w:rFonts w:ascii="Times New Roman" w:hAnsi="Times New Roman"/>
                <w:sz w:val="24"/>
                <w:szCs w:val="24"/>
                <w:lang w:eastAsia="ru-RU"/>
              </w:rPr>
            </w:pPr>
            <w:proofErr w:type="gramStart"/>
            <w:r w:rsidRPr="00DF4E98">
              <w:rPr>
                <w:rFonts w:ascii="Times New Roman" w:hAnsi="Times New Roman"/>
                <w:sz w:val="24"/>
                <w:szCs w:val="24"/>
                <w:lang w:eastAsia="ru-RU"/>
              </w:rPr>
              <w:t>условиях</w:t>
            </w:r>
            <w:proofErr w:type="gramEnd"/>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образовательной</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 xml:space="preserve">организации </w:t>
            </w:r>
            <w:proofErr w:type="gramStart"/>
            <w:r w:rsidRPr="00DF4E98">
              <w:rPr>
                <w:rFonts w:ascii="Times New Roman" w:hAnsi="Times New Roman"/>
                <w:sz w:val="24"/>
                <w:szCs w:val="24"/>
                <w:lang w:eastAsia="ru-RU"/>
              </w:rPr>
              <w:t>с</w:t>
            </w:r>
            <w:proofErr w:type="gramEnd"/>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учетом</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полученных</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результатов.</w:t>
            </w:r>
          </w:p>
          <w:p w:rsidR="00D25EB3" w:rsidRPr="00DF4E98" w:rsidRDefault="00D25EB3" w:rsidP="00D25EB3">
            <w:pPr>
              <w:pStyle w:val="afb"/>
              <w:rPr>
                <w:rFonts w:ascii="Times New Roman" w:hAnsi="Times New Roman"/>
                <w:b/>
                <w:bCs/>
                <w:sz w:val="24"/>
                <w:szCs w:val="24"/>
                <w:lang w:eastAsia="ru-RU"/>
              </w:rPr>
            </w:pPr>
            <w:r w:rsidRPr="00DF4E98">
              <w:rPr>
                <w:rFonts w:ascii="Times New Roman" w:hAnsi="Times New Roman"/>
                <w:b/>
                <w:bCs/>
                <w:sz w:val="24"/>
                <w:szCs w:val="24"/>
                <w:lang w:eastAsia="ru-RU"/>
              </w:rPr>
              <w:t>Фиксируемый</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b/>
                <w:bCs/>
                <w:sz w:val="24"/>
                <w:szCs w:val="24"/>
                <w:lang w:eastAsia="ru-RU"/>
              </w:rPr>
              <w:t>результат</w:t>
            </w:r>
            <w:r w:rsidRPr="00DF4E98">
              <w:rPr>
                <w:rFonts w:ascii="Times New Roman" w:hAnsi="Times New Roman"/>
                <w:sz w:val="24"/>
                <w:szCs w:val="24"/>
                <w:lang w:eastAsia="ru-RU"/>
              </w:rPr>
              <w:t>:</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динамические</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заключения</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специалистов и</w:t>
            </w:r>
          </w:p>
          <w:p w:rsidR="00D25EB3"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характеристики</w:t>
            </w:r>
          </w:p>
          <w:p w:rsidR="008945F7" w:rsidRPr="00DF4E98" w:rsidRDefault="00D25EB3" w:rsidP="00D25EB3">
            <w:pPr>
              <w:pStyle w:val="afb"/>
              <w:rPr>
                <w:rFonts w:ascii="Times New Roman" w:hAnsi="Times New Roman"/>
                <w:sz w:val="24"/>
                <w:szCs w:val="24"/>
                <w:lang w:eastAsia="ru-RU"/>
              </w:rPr>
            </w:pPr>
            <w:r w:rsidRPr="00DF4E98">
              <w:rPr>
                <w:rFonts w:ascii="Times New Roman" w:hAnsi="Times New Roman"/>
                <w:sz w:val="24"/>
                <w:szCs w:val="24"/>
                <w:lang w:eastAsia="ru-RU"/>
              </w:rPr>
              <w:t>педагогов.</w:t>
            </w:r>
          </w:p>
        </w:tc>
      </w:tr>
    </w:tbl>
    <w:p w:rsidR="00A15C46" w:rsidRPr="00A15C46" w:rsidRDefault="00C271D4" w:rsidP="00A15C46">
      <w:pPr>
        <w:pStyle w:val="afb"/>
        <w:jc w:val="both"/>
        <w:rPr>
          <w:rFonts w:ascii="Times New Roman" w:hAnsi="Times New Roman"/>
          <w:b/>
          <w:bCs/>
          <w:sz w:val="28"/>
          <w:szCs w:val="28"/>
          <w:lang w:eastAsia="ru-RU"/>
        </w:rPr>
      </w:pPr>
      <w:r>
        <w:rPr>
          <w:rFonts w:ascii="Times New Roman" w:hAnsi="Times New Roman"/>
          <w:b/>
          <w:bCs/>
          <w:sz w:val="28"/>
          <w:szCs w:val="28"/>
          <w:lang w:eastAsia="ru-RU"/>
        </w:rPr>
        <w:lastRenderedPageBreak/>
        <w:t>7</w:t>
      </w:r>
      <w:r w:rsidR="00A15C46" w:rsidRPr="00A15C46">
        <w:rPr>
          <w:rFonts w:ascii="Times New Roman" w:hAnsi="Times New Roman"/>
          <w:b/>
          <w:bCs/>
          <w:sz w:val="28"/>
          <w:szCs w:val="28"/>
          <w:lang w:eastAsia="ru-RU"/>
        </w:rPr>
        <w:t>. Корректировка коррекционных мероприятий</w:t>
      </w:r>
    </w:p>
    <w:p w:rsidR="00A15C46" w:rsidRPr="00A15C46" w:rsidRDefault="00A15C46" w:rsidP="00A15C46">
      <w:pPr>
        <w:pStyle w:val="afb"/>
        <w:jc w:val="both"/>
        <w:rPr>
          <w:rFonts w:ascii="Times New Roman" w:hAnsi="Times New Roman"/>
          <w:sz w:val="28"/>
          <w:szCs w:val="28"/>
          <w:lang w:eastAsia="ru-RU"/>
        </w:rPr>
      </w:pPr>
      <w:proofErr w:type="gramStart"/>
      <w:r w:rsidRPr="00A15C46">
        <w:rPr>
          <w:rFonts w:ascii="Times New Roman" w:hAnsi="Times New Roman"/>
          <w:sz w:val="28"/>
          <w:szCs w:val="28"/>
          <w:lang w:eastAsia="ru-RU"/>
        </w:rPr>
        <w:t>При возникновении трудностей в освоении обучающимся с ЗПР содержания АООП</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НОО обучающихся с ЗПР педагоги, осуществляющие психолого-педагогическое</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сопровождение, должны оперативно дополнить структуру программы коррекционной</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работы соответствующим направлением работы, которое будет сохранять свою</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актуальность до момента преодоления возникших затруднений.</w:t>
      </w:r>
      <w:proofErr w:type="gramEnd"/>
      <w:r w:rsidRPr="00A15C46">
        <w:rPr>
          <w:rFonts w:ascii="Times New Roman" w:hAnsi="Times New Roman"/>
          <w:sz w:val="28"/>
          <w:szCs w:val="28"/>
          <w:lang w:eastAsia="ru-RU"/>
        </w:rPr>
        <w:t xml:space="preserve"> В случае нарастания</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значительных стойких затруднений в обучении, взаимодействии с учителями и</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 xml:space="preserve">обучающимися школы (класса) </w:t>
      </w:r>
      <w:proofErr w:type="gramStart"/>
      <w:r w:rsidRPr="00A15C46">
        <w:rPr>
          <w:rFonts w:ascii="Times New Roman" w:hAnsi="Times New Roman"/>
          <w:sz w:val="28"/>
          <w:szCs w:val="28"/>
          <w:lang w:eastAsia="ru-RU"/>
        </w:rPr>
        <w:t>обучающийся</w:t>
      </w:r>
      <w:proofErr w:type="gramEnd"/>
      <w:r w:rsidRPr="00A15C46">
        <w:rPr>
          <w:rFonts w:ascii="Times New Roman" w:hAnsi="Times New Roman"/>
          <w:sz w:val="28"/>
          <w:szCs w:val="28"/>
          <w:lang w:eastAsia="ru-RU"/>
        </w:rPr>
        <w:t xml:space="preserve"> с ЗПР направляется на комплексное</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психолого-медико-педагогическое обследование с целью выработки рекомендаций по его</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дальнейшему обучению.</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Психолого-педагогическое сопровождение </w:t>
      </w:r>
      <w:proofErr w:type="gramStart"/>
      <w:r w:rsidRPr="00A15C46">
        <w:rPr>
          <w:rFonts w:ascii="Times New Roman" w:hAnsi="Times New Roman"/>
          <w:sz w:val="28"/>
          <w:szCs w:val="28"/>
          <w:lang w:eastAsia="ru-RU"/>
        </w:rPr>
        <w:t>обучающихся</w:t>
      </w:r>
      <w:proofErr w:type="gramEnd"/>
      <w:r w:rsidRPr="00A15C46">
        <w:rPr>
          <w:rFonts w:ascii="Times New Roman" w:hAnsi="Times New Roman"/>
          <w:sz w:val="28"/>
          <w:szCs w:val="28"/>
          <w:lang w:eastAsia="ru-RU"/>
        </w:rPr>
        <w:t xml:space="preserve"> с ЗПР осуществляют</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с</w:t>
      </w:r>
      <w:r w:rsidR="00C271D4">
        <w:rPr>
          <w:rFonts w:ascii="Times New Roman" w:hAnsi="Times New Roman"/>
          <w:sz w:val="28"/>
          <w:szCs w:val="28"/>
          <w:lang w:eastAsia="ru-RU"/>
        </w:rPr>
        <w:t>пециалисты: учитель-</w:t>
      </w:r>
      <w:r w:rsidRPr="00A15C46">
        <w:rPr>
          <w:rFonts w:ascii="Times New Roman" w:hAnsi="Times New Roman"/>
          <w:sz w:val="28"/>
          <w:szCs w:val="28"/>
          <w:lang w:eastAsia="ru-RU"/>
        </w:rPr>
        <w:t>ло</w:t>
      </w:r>
      <w:r w:rsidR="00C271D4">
        <w:rPr>
          <w:rFonts w:ascii="Times New Roman" w:hAnsi="Times New Roman"/>
          <w:sz w:val="28"/>
          <w:szCs w:val="28"/>
          <w:lang w:eastAsia="ru-RU"/>
        </w:rPr>
        <w:t xml:space="preserve">гопед, </w:t>
      </w:r>
      <w:r w:rsidRPr="00A15C46">
        <w:rPr>
          <w:rFonts w:ascii="Times New Roman" w:hAnsi="Times New Roman"/>
          <w:sz w:val="28"/>
          <w:szCs w:val="28"/>
          <w:lang w:eastAsia="ru-RU"/>
        </w:rPr>
        <w:t>педагог-психолог,</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имеющий соответствующую профильную подготовку, социальный педагог, педагог</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дополнительного образования. Предпочтительно наличие специалиста в штате</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Организации. При необходимости Программу коррекционной работы может</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 xml:space="preserve">осуществлять специалист, работающий в иной организации (Центре </w:t>
      </w:r>
      <w:proofErr w:type="gramStart"/>
      <w:r w:rsidRPr="00A15C46">
        <w:rPr>
          <w:rFonts w:ascii="Times New Roman" w:hAnsi="Times New Roman"/>
          <w:sz w:val="28"/>
          <w:szCs w:val="28"/>
          <w:lang w:eastAsia="ru-RU"/>
        </w:rPr>
        <w:t>психолого-</w:t>
      </w:r>
      <w:r w:rsidR="00C271D4">
        <w:rPr>
          <w:rFonts w:ascii="Times New Roman" w:hAnsi="Times New Roman"/>
          <w:sz w:val="28"/>
          <w:szCs w:val="28"/>
          <w:lang w:eastAsia="ru-RU"/>
        </w:rPr>
        <w:t xml:space="preserve"> </w:t>
      </w:r>
      <w:r w:rsidRPr="00A15C46">
        <w:rPr>
          <w:rFonts w:ascii="Times New Roman" w:hAnsi="Times New Roman"/>
          <w:sz w:val="28"/>
          <w:szCs w:val="28"/>
          <w:lang w:eastAsia="ru-RU"/>
        </w:rPr>
        <w:t>педагогической</w:t>
      </w:r>
      <w:proofErr w:type="gramEnd"/>
      <w:r w:rsidRPr="00A15C46">
        <w:rPr>
          <w:rFonts w:ascii="Times New Roman" w:hAnsi="Times New Roman"/>
          <w:sz w:val="28"/>
          <w:szCs w:val="28"/>
          <w:lang w:eastAsia="ru-RU"/>
        </w:rPr>
        <w:t xml:space="preserve"> коррекции и реабилитации, ПМПК и др.).</w:t>
      </w:r>
    </w:p>
    <w:p w:rsidR="00A15C46" w:rsidRPr="00A15C46" w:rsidRDefault="00C271D4" w:rsidP="00A15C46">
      <w:pPr>
        <w:pStyle w:val="afb"/>
        <w:jc w:val="both"/>
        <w:rPr>
          <w:rFonts w:ascii="Times New Roman" w:hAnsi="Times New Roman"/>
          <w:b/>
          <w:bCs/>
          <w:sz w:val="28"/>
          <w:szCs w:val="28"/>
          <w:lang w:eastAsia="ru-RU"/>
        </w:rPr>
      </w:pPr>
      <w:r>
        <w:rPr>
          <w:rFonts w:ascii="Times New Roman" w:hAnsi="Times New Roman"/>
          <w:b/>
          <w:bCs/>
          <w:sz w:val="28"/>
          <w:szCs w:val="28"/>
          <w:lang w:eastAsia="ru-RU"/>
        </w:rPr>
        <w:t>8.</w:t>
      </w:r>
      <w:r w:rsidR="00A15C46" w:rsidRPr="00A15C46">
        <w:rPr>
          <w:rFonts w:ascii="Times New Roman" w:hAnsi="Times New Roman"/>
          <w:b/>
          <w:bCs/>
          <w:sz w:val="28"/>
          <w:szCs w:val="28"/>
          <w:lang w:eastAsia="ru-RU"/>
        </w:rPr>
        <w:t xml:space="preserve"> Специальные условия обучения и воспитания </w:t>
      </w:r>
      <w:proofErr w:type="gramStart"/>
      <w:r w:rsidR="00A15C46" w:rsidRPr="00A15C46">
        <w:rPr>
          <w:rFonts w:ascii="Times New Roman" w:hAnsi="Times New Roman"/>
          <w:b/>
          <w:bCs/>
          <w:sz w:val="28"/>
          <w:szCs w:val="28"/>
          <w:lang w:eastAsia="ru-RU"/>
        </w:rPr>
        <w:t>обучающихся</w:t>
      </w:r>
      <w:proofErr w:type="gramEnd"/>
      <w:r w:rsidR="00A15C46" w:rsidRPr="00A15C46">
        <w:rPr>
          <w:rFonts w:ascii="Times New Roman" w:hAnsi="Times New Roman"/>
          <w:b/>
          <w:bCs/>
          <w:sz w:val="28"/>
          <w:szCs w:val="28"/>
          <w:lang w:eastAsia="ru-RU"/>
        </w:rPr>
        <w:t xml:space="preserve"> с ЗПР </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Специальные условия обучения и воспитания заключаются </w:t>
      </w:r>
      <w:proofErr w:type="gramStart"/>
      <w:r w:rsidRPr="00A15C46">
        <w:rPr>
          <w:rFonts w:ascii="Times New Roman" w:hAnsi="Times New Roman"/>
          <w:sz w:val="28"/>
          <w:szCs w:val="28"/>
          <w:lang w:eastAsia="ru-RU"/>
        </w:rPr>
        <w:t>в</w:t>
      </w:r>
      <w:proofErr w:type="gramEnd"/>
      <w:r w:rsidRPr="00A15C46">
        <w:rPr>
          <w:rFonts w:ascii="Times New Roman" w:hAnsi="Times New Roman"/>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 </w:t>
      </w:r>
      <w:proofErr w:type="gramStart"/>
      <w:r w:rsidRPr="00A15C46">
        <w:rPr>
          <w:rFonts w:ascii="Times New Roman" w:hAnsi="Times New Roman"/>
          <w:sz w:val="28"/>
          <w:szCs w:val="28"/>
          <w:lang w:eastAsia="ru-RU"/>
        </w:rPr>
        <w:t>соблюдении</w:t>
      </w:r>
      <w:proofErr w:type="gramEnd"/>
      <w:r w:rsidRPr="00A15C46">
        <w:rPr>
          <w:rFonts w:ascii="Times New Roman" w:hAnsi="Times New Roman"/>
          <w:sz w:val="28"/>
          <w:szCs w:val="28"/>
          <w:lang w:eastAsia="ru-RU"/>
        </w:rPr>
        <w:t xml:space="preserve"> допустимого уровня нагрузки;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обеспечении постоянного контроля за усвоением учебных знаний для профилактики</w:t>
      </w:r>
      <w:r w:rsidR="00D25EB3">
        <w:rPr>
          <w:rFonts w:ascii="Times New Roman" w:hAnsi="Times New Roman"/>
          <w:sz w:val="28"/>
          <w:szCs w:val="28"/>
          <w:lang w:eastAsia="ru-RU"/>
        </w:rPr>
        <w:t xml:space="preserve"> </w:t>
      </w:r>
      <w:r w:rsidRPr="00A15C46">
        <w:rPr>
          <w:rFonts w:ascii="Times New Roman" w:hAnsi="Times New Roman"/>
          <w:sz w:val="28"/>
          <w:szCs w:val="28"/>
          <w:lang w:eastAsia="ru-RU"/>
        </w:rPr>
        <w:t xml:space="preserve">пробелов в них вместе </w:t>
      </w:r>
      <w:proofErr w:type="gramStart"/>
      <w:r w:rsidRPr="00A15C46">
        <w:rPr>
          <w:rFonts w:ascii="Times New Roman" w:hAnsi="Times New Roman"/>
          <w:sz w:val="28"/>
          <w:szCs w:val="28"/>
          <w:lang w:eastAsia="ru-RU"/>
        </w:rPr>
        <w:t>с</w:t>
      </w:r>
      <w:proofErr w:type="gramEnd"/>
      <w:r w:rsidRPr="00A15C46">
        <w:rPr>
          <w:rFonts w:ascii="Times New Roman" w:hAnsi="Times New Roman"/>
          <w:sz w:val="28"/>
          <w:szCs w:val="28"/>
          <w:lang w:eastAsia="ru-RU"/>
        </w:rPr>
        <w:t xml:space="preserve"> щадящей системой оценивания;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организации систематической помощи в усвоении учебных предметов, требующих</w:t>
      </w:r>
      <w:r w:rsidR="00D25EB3">
        <w:rPr>
          <w:rFonts w:ascii="Times New Roman" w:hAnsi="Times New Roman"/>
          <w:sz w:val="28"/>
          <w:szCs w:val="28"/>
          <w:lang w:eastAsia="ru-RU"/>
        </w:rPr>
        <w:t xml:space="preserve"> </w:t>
      </w:r>
      <w:r w:rsidRPr="00A15C46">
        <w:rPr>
          <w:rFonts w:ascii="Times New Roman" w:hAnsi="Times New Roman"/>
          <w:sz w:val="28"/>
          <w:szCs w:val="28"/>
          <w:lang w:eastAsia="ru-RU"/>
        </w:rPr>
        <w:t>высокой степени сформированности абстрактно-логического мышления, в том числе с</w:t>
      </w:r>
      <w:r w:rsidR="00D25EB3">
        <w:rPr>
          <w:rFonts w:ascii="Times New Roman" w:hAnsi="Times New Roman"/>
          <w:sz w:val="28"/>
          <w:szCs w:val="28"/>
          <w:lang w:eastAsia="ru-RU"/>
        </w:rPr>
        <w:t xml:space="preserve"> </w:t>
      </w:r>
      <w:r w:rsidRPr="00A15C46">
        <w:rPr>
          <w:rFonts w:ascii="Times New Roman" w:hAnsi="Times New Roman"/>
          <w:sz w:val="28"/>
          <w:szCs w:val="28"/>
          <w:lang w:eastAsia="ru-RU"/>
        </w:rPr>
        <w:t>использованием специальных пособий и дидактических материалов;</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изменением обычного для основного общего образования соотношения словесных,</w:t>
      </w:r>
      <w:r w:rsidR="00D25EB3">
        <w:rPr>
          <w:rFonts w:ascii="Times New Roman" w:hAnsi="Times New Roman"/>
          <w:sz w:val="28"/>
          <w:szCs w:val="28"/>
          <w:lang w:eastAsia="ru-RU"/>
        </w:rPr>
        <w:t xml:space="preserve"> </w:t>
      </w:r>
      <w:r w:rsidRPr="00A15C46">
        <w:rPr>
          <w:rFonts w:ascii="Times New Roman" w:hAnsi="Times New Roman"/>
          <w:sz w:val="28"/>
          <w:szCs w:val="28"/>
          <w:lang w:eastAsia="ru-RU"/>
        </w:rPr>
        <w:t>наглядных и практических методов обучения и воспитания;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ориентацией при оценке результатов обучения на индивидуальную динамику освоения</w:t>
      </w:r>
      <w:r w:rsidR="00D25EB3">
        <w:rPr>
          <w:rFonts w:ascii="Times New Roman" w:hAnsi="Times New Roman"/>
          <w:sz w:val="28"/>
          <w:szCs w:val="28"/>
          <w:lang w:eastAsia="ru-RU"/>
        </w:rPr>
        <w:t xml:space="preserve"> </w:t>
      </w:r>
      <w:r w:rsidRPr="00A15C46">
        <w:rPr>
          <w:rFonts w:ascii="Times New Roman" w:hAnsi="Times New Roman"/>
          <w:sz w:val="28"/>
          <w:szCs w:val="28"/>
          <w:lang w:eastAsia="ru-RU"/>
        </w:rPr>
        <w:t>изучаемого предмета.</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АООП НОО </w:t>
      </w:r>
      <w:proofErr w:type="gramStart"/>
      <w:r w:rsidRPr="00A15C46">
        <w:rPr>
          <w:rFonts w:ascii="Times New Roman" w:hAnsi="Times New Roman"/>
          <w:sz w:val="28"/>
          <w:szCs w:val="28"/>
          <w:lang w:eastAsia="ru-RU"/>
        </w:rPr>
        <w:t>обучающихся</w:t>
      </w:r>
      <w:proofErr w:type="gramEnd"/>
      <w:r w:rsidRPr="00A15C46">
        <w:rPr>
          <w:rFonts w:ascii="Times New Roman" w:hAnsi="Times New Roman"/>
          <w:sz w:val="28"/>
          <w:szCs w:val="28"/>
          <w:lang w:eastAsia="ru-RU"/>
        </w:rPr>
        <w:t xml:space="preserve"> с ЗПР, имеющих инвалидность, дополняется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индивидуальной программой реабилитации (ИПР) инвалида в части создания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специальных условий получения образования.</w:t>
      </w:r>
    </w:p>
    <w:p w:rsidR="00A15C46" w:rsidRPr="00A15C46" w:rsidRDefault="00D25EB3" w:rsidP="00A15C46">
      <w:pPr>
        <w:pStyle w:val="afb"/>
        <w:jc w:val="both"/>
        <w:rPr>
          <w:rFonts w:ascii="Times New Roman" w:hAnsi="Times New Roman"/>
          <w:b/>
          <w:bCs/>
          <w:sz w:val="28"/>
          <w:szCs w:val="28"/>
          <w:lang w:eastAsia="ru-RU"/>
        </w:rPr>
      </w:pPr>
      <w:r>
        <w:rPr>
          <w:rFonts w:ascii="Times New Roman" w:hAnsi="Times New Roman"/>
          <w:b/>
          <w:bCs/>
          <w:sz w:val="28"/>
          <w:szCs w:val="28"/>
          <w:lang w:eastAsia="ru-RU"/>
        </w:rPr>
        <w:t>9.</w:t>
      </w:r>
      <w:r w:rsidR="00A15C46" w:rsidRPr="00A15C46">
        <w:rPr>
          <w:rFonts w:ascii="Times New Roman" w:hAnsi="Times New Roman"/>
          <w:b/>
          <w:bCs/>
          <w:sz w:val="28"/>
          <w:szCs w:val="28"/>
          <w:lang w:eastAsia="ru-RU"/>
        </w:rPr>
        <w:t xml:space="preserve"> Планируемые результаты освоения </w:t>
      </w:r>
      <w:proofErr w:type="gramStart"/>
      <w:r w:rsidR="00A15C46" w:rsidRPr="00A15C46">
        <w:rPr>
          <w:rFonts w:ascii="Times New Roman" w:hAnsi="Times New Roman"/>
          <w:b/>
          <w:bCs/>
          <w:sz w:val="28"/>
          <w:szCs w:val="28"/>
          <w:lang w:eastAsia="ru-RU"/>
        </w:rPr>
        <w:t>обучающимися</w:t>
      </w:r>
      <w:proofErr w:type="gramEnd"/>
      <w:r w:rsidR="00A15C46" w:rsidRPr="00A15C46">
        <w:rPr>
          <w:rFonts w:ascii="Times New Roman" w:hAnsi="Times New Roman"/>
          <w:b/>
          <w:bCs/>
          <w:sz w:val="28"/>
          <w:szCs w:val="28"/>
          <w:lang w:eastAsia="ru-RU"/>
        </w:rPr>
        <w:t xml:space="preserve"> с ЗПР</w:t>
      </w:r>
    </w:p>
    <w:p w:rsidR="00A15C46" w:rsidRPr="00A15C46" w:rsidRDefault="00A15C46" w:rsidP="00A15C46">
      <w:pPr>
        <w:pStyle w:val="afb"/>
        <w:jc w:val="both"/>
        <w:rPr>
          <w:rFonts w:ascii="Times New Roman" w:hAnsi="Times New Roman"/>
          <w:b/>
          <w:bCs/>
          <w:sz w:val="28"/>
          <w:szCs w:val="28"/>
          <w:lang w:eastAsia="ru-RU"/>
        </w:rPr>
      </w:pPr>
      <w:r w:rsidRPr="00A15C46">
        <w:rPr>
          <w:rFonts w:ascii="Times New Roman" w:hAnsi="Times New Roman"/>
          <w:b/>
          <w:bCs/>
          <w:sz w:val="28"/>
          <w:szCs w:val="28"/>
          <w:lang w:eastAsia="ru-RU"/>
        </w:rPr>
        <w:t>программы коррекционной работы</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Результаты специальной поддержки должны отражать:</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способность усваивать новый учебный материал, адекватно включаться в классные</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занятия и соответствовать общему темпу занятий;</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способность использовать речевые возможности на уроках при ответах и в других</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ситуациях общения, умение передавать свои впечатления, умозаключения так, чтобы быть</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понятым другим человеком, умение задавать вопросы;</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способность к наблюдательности, умение замечать новое;</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lastRenderedPageBreak/>
        <w:t xml:space="preserve">- овладение эффективными способами </w:t>
      </w:r>
      <w:proofErr w:type="gramStart"/>
      <w:r w:rsidRPr="00A15C46">
        <w:rPr>
          <w:rFonts w:ascii="Times New Roman" w:hAnsi="Times New Roman"/>
          <w:sz w:val="28"/>
          <w:szCs w:val="28"/>
          <w:lang w:eastAsia="ru-RU"/>
        </w:rPr>
        <w:t>учебно-познавательной</w:t>
      </w:r>
      <w:proofErr w:type="gramEnd"/>
      <w:r w:rsidRPr="00A15C46">
        <w:rPr>
          <w:rFonts w:ascii="Times New Roman" w:hAnsi="Times New Roman"/>
          <w:sz w:val="28"/>
          <w:szCs w:val="28"/>
          <w:lang w:eastAsia="ru-RU"/>
        </w:rPr>
        <w:t xml:space="preserve"> и предметно-</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практической деятельности;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стремление к активности и самостоятельности в разных видах предметно-</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практической деятельности;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умение ставить и удерживать цель деятельности; планировать действия; определять и</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сохранять способ действий; использовать самоконтроль на всех этапах деятельности;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осуществлять словесный отчет о процессе и результатах деятельности; оценивать процесс</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и результат деятельности;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сформированные в соответствии с требованиями к результатам освоения АООП НОО</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предметные, метапредметные и личностные результаты;</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 сформированные в соответствии АООП НОО </w:t>
      </w:r>
      <w:proofErr w:type="gramStart"/>
      <w:r w:rsidRPr="00A15C46">
        <w:rPr>
          <w:rFonts w:ascii="Times New Roman" w:hAnsi="Times New Roman"/>
          <w:sz w:val="28"/>
          <w:szCs w:val="28"/>
          <w:lang w:eastAsia="ru-RU"/>
        </w:rPr>
        <w:t>обучающихся</w:t>
      </w:r>
      <w:proofErr w:type="gramEnd"/>
      <w:r w:rsidRPr="00A15C46">
        <w:rPr>
          <w:rFonts w:ascii="Times New Roman" w:hAnsi="Times New Roman"/>
          <w:sz w:val="28"/>
          <w:szCs w:val="28"/>
          <w:lang w:eastAsia="ru-RU"/>
        </w:rPr>
        <w:t xml:space="preserve"> с ЗПР универсальные</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учебные действия.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Требования к результатам освоения программы коррекционной работы</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конкретизируются применительно к каждому обучающемуся с ЗПР в соответствии с его</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потенциальными возможностями и особыми образовательными потребностями.</w:t>
      </w:r>
    </w:p>
    <w:p w:rsidR="00A15C46" w:rsidRPr="00A15C46" w:rsidRDefault="00104E47" w:rsidP="00A15C46">
      <w:pPr>
        <w:pStyle w:val="afb"/>
        <w:jc w:val="both"/>
        <w:rPr>
          <w:rFonts w:ascii="Times New Roman" w:hAnsi="Times New Roman"/>
          <w:b/>
          <w:bCs/>
          <w:sz w:val="28"/>
          <w:szCs w:val="28"/>
          <w:lang w:eastAsia="ru-RU"/>
        </w:rPr>
      </w:pPr>
      <w:r>
        <w:rPr>
          <w:rFonts w:ascii="Times New Roman" w:hAnsi="Times New Roman"/>
          <w:b/>
          <w:bCs/>
          <w:sz w:val="28"/>
          <w:szCs w:val="28"/>
          <w:lang w:eastAsia="ru-RU"/>
        </w:rPr>
        <w:t>10.</w:t>
      </w:r>
      <w:r w:rsidR="00A15C46" w:rsidRPr="00A15C46">
        <w:rPr>
          <w:rFonts w:ascii="Times New Roman" w:hAnsi="Times New Roman"/>
          <w:b/>
          <w:bCs/>
          <w:sz w:val="28"/>
          <w:szCs w:val="28"/>
          <w:lang w:eastAsia="ru-RU"/>
        </w:rPr>
        <w:t xml:space="preserve"> Программа внеурочной деятельности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Программа внеурочной деятельности (далее – ПВД) направлена в первую очередь на</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 xml:space="preserve">достижение </w:t>
      </w:r>
      <w:proofErr w:type="gramStart"/>
      <w:r w:rsidRPr="00A15C46">
        <w:rPr>
          <w:rFonts w:ascii="Times New Roman" w:hAnsi="Times New Roman"/>
          <w:sz w:val="28"/>
          <w:szCs w:val="28"/>
          <w:lang w:eastAsia="ru-RU"/>
        </w:rPr>
        <w:t>обучающимися</w:t>
      </w:r>
      <w:proofErr w:type="gramEnd"/>
      <w:r w:rsidRPr="00A15C46">
        <w:rPr>
          <w:rFonts w:ascii="Times New Roman" w:hAnsi="Times New Roman"/>
          <w:sz w:val="28"/>
          <w:szCs w:val="28"/>
          <w:lang w:eastAsia="ru-RU"/>
        </w:rPr>
        <w:t xml:space="preserve"> с ЗПР планируемых результатов освоения ООП НОО, в том</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числе и коррекционной работы. Коррекционно-развивающая область является</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обязательной частью внеурочной деятельности, поддерживающей процесс освоения</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 xml:space="preserve">содержания АООП НОО </w:t>
      </w:r>
      <w:proofErr w:type="gramStart"/>
      <w:r w:rsidRPr="00A15C46">
        <w:rPr>
          <w:rFonts w:ascii="Times New Roman" w:hAnsi="Times New Roman"/>
          <w:sz w:val="28"/>
          <w:szCs w:val="28"/>
          <w:lang w:eastAsia="ru-RU"/>
        </w:rPr>
        <w:t>обучающихся</w:t>
      </w:r>
      <w:proofErr w:type="gramEnd"/>
      <w:r w:rsidRPr="00A15C46">
        <w:rPr>
          <w:rFonts w:ascii="Times New Roman" w:hAnsi="Times New Roman"/>
          <w:sz w:val="28"/>
          <w:szCs w:val="28"/>
          <w:lang w:eastAsia="ru-RU"/>
        </w:rPr>
        <w:t xml:space="preserve"> с ЗПР. Выбор и соотношение коррекционно-развивающих занятий определяется индивидуально для каждого ребенка.</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b/>
          <w:bCs/>
          <w:sz w:val="28"/>
          <w:szCs w:val="28"/>
          <w:lang w:eastAsia="ru-RU"/>
        </w:rPr>
        <w:t xml:space="preserve">Цель реализации программы: </w:t>
      </w:r>
      <w:r w:rsidRPr="00A15C46">
        <w:rPr>
          <w:rFonts w:ascii="Times New Roman" w:hAnsi="Times New Roman"/>
          <w:sz w:val="28"/>
          <w:szCs w:val="28"/>
          <w:lang w:eastAsia="ru-RU"/>
        </w:rPr>
        <w:t>создание комфортной среды, обеспечивающей</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оптимальные условия для всестороннего развития личности ребенка на основе</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общечеловеческих нравственных ценностей с учетом возрастных особенностей и</w:t>
      </w:r>
      <w:r w:rsidR="00FA1690">
        <w:rPr>
          <w:rFonts w:ascii="Times New Roman" w:hAnsi="Times New Roman"/>
          <w:sz w:val="28"/>
          <w:szCs w:val="28"/>
          <w:lang w:eastAsia="ru-RU"/>
        </w:rPr>
        <w:t xml:space="preserve"> </w:t>
      </w:r>
      <w:r w:rsidRPr="00A15C46">
        <w:rPr>
          <w:rFonts w:ascii="Times New Roman" w:hAnsi="Times New Roman"/>
          <w:sz w:val="28"/>
          <w:szCs w:val="28"/>
          <w:lang w:eastAsia="ru-RU"/>
        </w:rPr>
        <w:t>индивидуальных потребностей.</w:t>
      </w:r>
    </w:p>
    <w:p w:rsidR="00A15C46" w:rsidRPr="00A15C46" w:rsidRDefault="00A15C46" w:rsidP="00A15C46">
      <w:pPr>
        <w:pStyle w:val="afb"/>
        <w:jc w:val="both"/>
        <w:rPr>
          <w:rFonts w:ascii="Times New Roman" w:hAnsi="Times New Roman"/>
          <w:b/>
          <w:bCs/>
          <w:sz w:val="28"/>
          <w:szCs w:val="28"/>
          <w:lang w:eastAsia="ru-RU"/>
        </w:rPr>
      </w:pPr>
      <w:r w:rsidRPr="00A15C46">
        <w:rPr>
          <w:rFonts w:ascii="Times New Roman" w:hAnsi="Times New Roman"/>
          <w:b/>
          <w:bCs/>
          <w:sz w:val="28"/>
          <w:szCs w:val="28"/>
          <w:lang w:eastAsia="ru-RU"/>
        </w:rPr>
        <w:t>Задачи реализации ПВД:</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организовать общественно-полезную и досуговую деятельность учащихся;</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развивать опыт творческой деятельности с учетом выявленных интересов 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способностей;</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создать условия для реализации приобретенных знаний, умений и навыков в</w:t>
      </w:r>
      <w:r w:rsidR="00D25EB3">
        <w:rPr>
          <w:rFonts w:ascii="Times New Roman" w:hAnsi="Times New Roman"/>
          <w:sz w:val="28"/>
          <w:szCs w:val="28"/>
          <w:lang w:eastAsia="ru-RU"/>
        </w:rPr>
        <w:t xml:space="preserve"> </w:t>
      </w:r>
      <w:r w:rsidRPr="00A15C46">
        <w:rPr>
          <w:rFonts w:ascii="Times New Roman" w:hAnsi="Times New Roman"/>
          <w:sz w:val="28"/>
          <w:szCs w:val="28"/>
          <w:lang w:eastAsia="ru-RU"/>
        </w:rPr>
        <w:t>практической деятельности и нестандартных ситуациях;</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развивать опыт неформального общения, взаимодействия, сотрудничества;</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расширять рамки общения с социумом;</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 воспитывать культуру досуговой деятельности </w:t>
      </w:r>
      <w:proofErr w:type="gramStart"/>
      <w:r w:rsidRPr="00A15C46">
        <w:rPr>
          <w:rFonts w:ascii="Times New Roman" w:hAnsi="Times New Roman"/>
          <w:sz w:val="28"/>
          <w:szCs w:val="28"/>
          <w:lang w:eastAsia="ru-RU"/>
        </w:rPr>
        <w:t>обучающихся</w:t>
      </w:r>
      <w:proofErr w:type="gramEnd"/>
      <w:r w:rsidRPr="00A15C46">
        <w:rPr>
          <w:rFonts w:ascii="Times New Roman" w:hAnsi="Times New Roman"/>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развитие эмоционально-личностной сферы и коррекция её недостатков;</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развитие познавательной деятельности и формирование высших психических функций;</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коррекция нарушений устной и письменной речи.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b/>
          <w:bCs/>
          <w:sz w:val="28"/>
          <w:szCs w:val="28"/>
          <w:lang w:eastAsia="ru-RU"/>
        </w:rPr>
        <w:t xml:space="preserve">Основные принципы </w:t>
      </w:r>
      <w:r w:rsidRPr="00A15C46">
        <w:rPr>
          <w:rFonts w:ascii="Times New Roman" w:hAnsi="Times New Roman"/>
          <w:sz w:val="28"/>
          <w:szCs w:val="28"/>
          <w:lang w:eastAsia="ru-RU"/>
        </w:rPr>
        <w:t xml:space="preserve">организации внеурочной деятельности для учащихся </w:t>
      </w:r>
      <w:proofErr w:type="gramStart"/>
      <w:r w:rsidRPr="00A15C46">
        <w:rPr>
          <w:rFonts w:ascii="Times New Roman" w:hAnsi="Times New Roman"/>
          <w:sz w:val="28"/>
          <w:szCs w:val="28"/>
          <w:lang w:eastAsia="ru-RU"/>
        </w:rPr>
        <w:t>в</w:t>
      </w:r>
      <w:proofErr w:type="gramEnd"/>
      <w:r w:rsidRPr="00A15C46">
        <w:rPr>
          <w:rFonts w:ascii="Times New Roman" w:hAnsi="Times New Roman"/>
          <w:sz w:val="28"/>
          <w:szCs w:val="28"/>
          <w:lang w:eastAsia="ru-RU"/>
        </w:rPr>
        <w:t xml:space="preserve"> - </w:t>
      </w:r>
      <w:proofErr w:type="gramStart"/>
      <w:r w:rsidRPr="00A15C46">
        <w:rPr>
          <w:rFonts w:ascii="Times New Roman" w:hAnsi="Times New Roman"/>
          <w:sz w:val="28"/>
          <w:szCs w:val="28"/>
          <w:lang w:eastAsia="ru-RU"/>
        </w:rPr>
        <w:t>интеграция</w:t>
      </w:r>
      <w:proofErr w:type="gramEnd"/>
      <w:r w:rsidRPr="00A15C46">
        <w:rPr>
          <w:rFonts w:ascii="Times New Roman" w:hAnsi="Times New Roman"/>
          <w:sz w:val="28"/>
          <w:szCs w:val="28"/>
          <w:lang w:eastAsia="ru-RU"/>
        </w:rPr>
        <w:t xml:space="preserve"> внеурочной деятельности и воспитательной работы;</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lastRenderedPageBreak/>
        <w:t>- практико-ориентированный и деятельностный подход;</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 соответствие возрастным особенностям </w:t>
      </w:r>
      <w:proofErr w:type="gramStart"/>
      <w:r w:rsidRPr="00A15C46">
        <w:rPr>
          <w:rFonts w:ascii="Times New Roman" w:hAnsi="Times New Roman"/>
          <w:sz w:val="28"/>
          <w:szCs w:val="28"/>
          <w:lang w:eastAsia="ru-RU"/>
        </w:rPr>
        <w:t>обучающихся</w:t>
      </w:r>
      <w:proofErr w:type="gramEnd"/>
      <w:r w:rsidRPr="00A15C46">
        <w:rPr>
          <w:rFonts w:ascii="Times New Roman" w:hAnsi="Times New Roman"/>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преемственность с технологиями учебной деятельности;</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свободный выбор на основе личных интересов и склонностей ребенка;</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индивидуальный и дифференцированный подход.</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Согласно требованиям ФГОС</w:t>
      </w:r>
      <w:r w:rsidR="00104E47">
        <w:rPr>
          <w:rFonts w:ascii="Times New Roman" w:hAnsi="Times New Roman"/>
          <w:sz w:val="28"/>
          <w:szCs w:val="28"/>
          <w:lang w:eastAsia="ru-RU"/>
        </w:rPr>
        <w:t xml:space="preserve"> внеурочная деятельность </w:t>
      </w:r>
      <w:r w:rsidRPr="00A15C46">
        <w:rPr>
          <w:rFonts w:ascii="Times New Roman" w:hAnsi="Times New Roman"/>
          <w:sz w:val="28"/>
          <w:szCs w:val="28"/>
          <w:lang w:eastAsia="ru-RU"/>
        </w:rPr>
        <w:t xml:space="preserve"> организуется </w:t>
      </w:r>
      <w:proofErr w:type="gramStart"/>
      <w:r w:rsidRPr="00A15C46">
        <w:rPr>
          <w:rFonts w:ascii="Times New Roman" w:hAnsi="Times New Roman"/>
          <w:sz w:val="28"/>
          <w:szCs w:val="28"/>
          <w:lang w:eastAsia="ru-RU"/>
        </w:rPr>
        <w:t>по</w:t>
      </w:r>
      <w:proofErr w:type="gramEnd"/>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xml:space="preserve">следующим направлениям развития личности: </w:t>
      </w:r>
      <w:proofErr w:type="gramStart"/>
      <w:r w:rsidRPr="00A15C46">
        <w:rPr>
          <w:rFonts w:ascii="Times New Roman" w:hAnsi="Times New Roman"/>
          <w:sz w:val="28"/>
          <w:szCs w:val="28"/>
          <w:lang w:eastAsia="ru-RU"/>
        </w:rPr>
        <w:t>спортивно-оздоровительное</w:t>
      </w:r>
      <w:proofErr w:type="gramEnd"/>
      <w:r w:rsidRPr="00A15C46">
        <w:rPr>
          <w:rFonts w:ascii="Times New Roman" w:hAnsi="Times New Roman"/>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общеинтеллектуальное, общекультурное, социальное и духовно-нравственное.</w:t>
      </w:r>
    </w:p>
    <w:p w:rsidR="00A15C46" w:rsidRPr="00A15C46" w:rsidRDefault="00A15C46" w:rsidP="00104E47">
      <w:pPr>
        <w:pStyle w:val="afb"/>
        <w:jc w:val="both"/>
        <w:rPr>
          <w:rFonts w:ascii="Times New Roman" w:hAnsi="Times New Roman"/>
          <w:sz w:val="28"/>
          <w:szCs w:val="28"/>
          <w:lang w:eastAsia="ru-RU"/>
        </w:rPr>
      </w:pPr>
      <w:r w:rsidRPr="00A15C46">
        <w:rPr>
          <w:rFonts w:ascii="Times New Roman" w:hAnsi="Times New Roman"/>
          <w:sz w:val="28"/>
          <w:szCs w:val="28"/>
          <w:lang w:eastAsia="ru-RU"/>
        </w:rPr>
        <w:t>При организации внеурочной деятельности в этой работе принимают участие</w:t>
      </w:r>
      <w:r w:rsidR="00104E47">
        <w:rPr>
          <w:rFonts w:ascii="Times New Roman" w:hAnsi="Times New Roman"/>
          <w:sz w:val="28"/>
          <w:szCs w:val="28"/>
          <w:lang w:eastAsia="ru-RU"/>
        </w:rPr>
        <w:t>:</w:t>
      </w:r>
      <w:r w:rsidRPr="00A15C46">
        <w:rPr>
          <w:rFonts w:ascii="Times New Roman" w:hAnsi="Times New Roman"/>
          <w:sz w:val="28"/>
          <w:szCs w:val="28"/>
          <w:lang w:eastAsia="ru-RU"/>
        </w:rPr>
        <w:t xml:space="preserve"> </w:t>
      </w:r>
      <w:r w:rsidR="00104E47">
        <w:rPr>
          <w:rFonts w:ascii="Times New Roman" w:hAnsi="Times New Roman"/>
          <w:sz w:val="28"/>
          <w:szCs w:val="28"/>
          <w:lang w:eastAsia="ru-RU"/>
        </w:rPr>
        <w:t>учителя</w:t>
      </w:r>
      <w:r w:rsidRPr="00A15C46">
        <w:rPr>
          <w:rFonts w:ascii="Times New Roman" w:hAnsi="Times New Roman"/>
          <w:sz w:val="28"/>
          <w:szCs w:val="28"/>
          <w:lang w:eastAsia="ru-RU"/>
        </w:rPr>
        <w:t xml:space="preserve"> начальных классов</w:t>
      </w:r>
      <w:r w:rsidR="00104E47">
        <w:rPr>
          <w:rFonts w:ascii="Times New Roman" w:hAnsi="Times New Roman"/>
          <w:sz w:val="28"/>
          <w:szCs w:val="28"/>
          <w:lang w:eastAsia="ru-RU"/>
        </w:rPr>
        <w:t xml:space="preserve">, </w:t>
      </w:r>
      <w:r w:rsidRPr="00A15C46">
        <w:rPr>
          <w:rFonts w:ascii="Times New Roman" w:hAnsi="Times New Roman"/>
          <w:sz w:val="28"/>
          <w:szCs w:val="28"/>
          <w:lang w:eastAsia="ru-RU"/>
        </w:rPr>
        <w:t>педа</w:t>
      </w:r>
      <w:r w:rsidR="00104E47">
        <w:rPr>
          <w:rFonts w:ascii="Times New Roman" w:hAnsi="Times New Roman"/>
          <w:sz w:val="28"/>
          <w:szCs w:val="28"/>
          <w:lang w:eastAsia="ru-RU"/>
        </w:rPr>
        <w:t>гог-психолог</w:t>
      </w:r>
      <w:r w:rsidRPr="00A15C46">
        <w:rPr>
          <w:rFonts w:ascii="Times New Roman" w:hAnsi="Times New Roman"/>
          <w:sz w:val="28"/>
          <w:szCs w:val="28"/>
          <w:lang w:eastAsia="ru-RU"/>
        </w:rPr>
        <w:t xml:space="preserve">, </w:t>
      </w:r>
      <w:r w:rsidR="00104E47">
        <w:rPr>
          <w:rFonts w:ascii="Times New Roman" w:hAnsi="Times New Roman"/>
          <w:sz w:val="28"/>
          <w:szCs w:val="28"/>
          <w:lang w:eastAsia="ru-RU"/>
        </w:rPr>
        <w:t>учитель-логопед.</w:t>
      </w:r>
    </w:p>
    <w:p w:rsidR="00A15C46" w:rsidRPr="00A15C46" w:rsidRDefault="00A15C46" w:rsidP="00A15C46">
      <w:pPr>
        <w:pStyle w:val="afb"/>
        <w:jc w:val="both"/>
        <w:rPr>
          <w:rFonts w:ascii="Times New Roman" w:hAnsi="Times New Roman"/>
          <w:b/>
          <w:bCs/>
          <w:sz w:val="28"/>
          <w:szCs w:val="28"/>
          <w:lang w:eastAsia="ru-RU"/>
        </w:rPr>
      </w:pPr>
      <w:r w:rsidRPr="00A15C46">
        <w:rPr>
          <w:rFonts w:ascii="Times New Roman" w:hAnsi="Times New Roman"/>
          <w:b/>
          <w:bCs/>
          <w:sz w:val="28"/>
          <w:szCs w:val="28"/>
          <w:lang w:eastAsia="ru-RU"/>
        </w:rPr>
        <w:t>План внеурочной деятельности</w:t>
      </w:r>
    </w:p>
    <w:p w:rsidR="00A15C46" w:rsidRPr="00104E47" w:rsidRDefault="00A15C46" w:rsidP="00A15C46">
      <w:pPr>
        <w:pStyle w:val="afb"/>
        <w:jc w:val="both"/>
        <w:rPr>
          <w:rFonts w:ascii="Times New Roman" w:hAnsi="Times New Roman"/>
          <w:b/>
          <w:sz w:val="28"/>
          <w:szCs w:val="28"/>
          <w:lang w:eastAsia="ru-RU"/>
        </w:rPr>
      </w:pPr>
      <w:r w:rsidRPr="00104E47">
        <w:rPr>
          <w:rFonts w:ascii="Times New Roman" w:hAnsi="Times New Roman"/>
          <w:b/>
          <w:sz w:val="28"/>
          <w:szCs w:val="28"/>
          <w:lang w:eastAsia="ru-RU"/>
        </w:rPr>
        <w:t xml:space="preserve">Направление 1 класс </w:t>
      </w:r>
    </w:p>
    <w:p w:rsidR="00104E47" w:rsidRDefault="00646CC1" w:rsidP="00A15C46">
      <w:pPr>
        <w:pStyle w:val="afb"/>
        <w:jc w:val="both"/>
        <w:rPr>
          <w:rFonts w:ascii="Times New Roman" w:hAnsi="Times New Roman"/>
          <w:sz w:val="28"/>
          <w:szCs w:val="28"/>
          <w:lang w:eastAsia="ru-RU"/>
        </w:rPr>
      </w:pPr>
      <w:r>
        <w:rPr>
          <w:rFonts w:ascii="Times New Roman" w:hAnsi="Times New Roman"/>
          <w:sz w:val="28"/>
          <w:szCs w:val="28"/>
          <w:lang w:eastAsia="ru-RU"/>
        </w:rPr>
        <w:t>Общеинтеллектуальное 1</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Спортивно</w:t>
      </w:r>
      <w:r w:rsidR="00104E47">
        <w:rPr>
          <w:rFonts w:ascii="Times New Roman" w:hAnsi="Times New Roman"/>
          <w:sz w:val="28"/>
          <w:szCs w:val="28"/>
          <w:lang w:eastAsia="ru-RU"/>
        </w:rPr>
        <w:t xml:space="preserve"> </w:t>
      </w:r>
      <w:r w:rsidRPr="00A15C46">
        <w:rPr>
          <w:rFonts w:ascii="Times New Roman" w:hAnsi="Times New Roman"/>
          <w:sz w:val="28"/>
          <w:szCs w:val="28"/>
          <w:lang w:eastAsia="ru-RU"/>
        </w:rPr>
        <w:t>-</w:t>
      </w:r>
      <w:r w:rsidR="00104E47">
        <w:rPr>
          <w:rFonts w:ascii="Times New Roman" w:hAnsi="Times New Roman"/>
          <w:sz w:val="28"/>
          <w:szCs w:val="28"/>
          <w:lang w:eastAsia="ru-RU"/>
        </w:rPr>
        <w:t xml:space="preserve"> </w:t>
      </w:r>
      <w:r w:rsidR="00104E47" w:rsidRPr="00A15C46">
        <w:rPr>
          <w:rFonts w:ascii="Times New Roman" w:hAnsi="Times New Roman"/>
          <w:sz w:val="28"/>
          <w:szCs w:val="28"/>
          <w:lang w:eastAsia="ru-RU"/>
        </w:rPr>
        <w:t>О</w:t>
      </w:r>
      <w:r w:rsidRPr="00A15C46">
        <w:rPr>
          <w:rFonts w:ascii="Times New Roman" w:hAnsi="Times New Roman"/>
          <w:sz w:val="28"/>
          <w:szCs w:val="28"/>
          <w:lang w:eastAsia="ru-RU"/>
        </w:rPr>
        <w:t>здоровительное</w:t>
      </w:r>
      <w:r w:rsidR="00104E47">
        <w:rPr>
          <w:rFonts w:ascii="Times New Roman" w:hAnsi="Times New Roman"/>
          <w:sz w:val="28"/>
          <w:szCs w:val="28"/>
          <w:lang w:eastAsia="ru-RU"/>
        </w:rPr>
        <w:t xml:space="preserve"> 1</w:t>
      </w:r>
    </w:p>
    <w:p w:rsidR="00A15C46" w:rsidRPr="00A15C46" w:rsidRDefault="00646CC1" w:rsidP="00A15C46">
      <w:pPr>
        <w:pStyle w:val="afb"/>
        <w:jc w:val="both"/>
        <w:rPr>
          <w:rFonts w:ascii="Times New Roman" w:hAnsi="Times New Roman"/>
          <w:sz w:val="28"/>
          <w:szCs w:val="28"/>
          <w:lang w:eastAsia="ru-RU"/>
        </w:rPr>
      </w:pPr>
      <w:r>
        <w:rPr>
          <w:rFonts w:ascii="Times New Roman" w:hAnsi="Times New Roman"/>
          <w:sz w:val="28"/>
          <w:szCs w:val="28"/>
          <w:lang w:eastAsia="ru-RU"/>
        </w:rPr>
        <w:t>Социальное 1</w:t>
      </w:r>
      <w:r w:rsidR="00104E47">
        <w:rPr>
          <w:rFonts w:ascii="Times New Roman" w:hAnsi="Times New Roman"/>
          <w:sz w:val="28"/>
          <w:szCs w:val="28"/>
          <w:lang w:eastAsia="ru-RU"/>
        </w:rPr>
        <w:t xml:space="preserve"> </w:t>
      </w:r>
    </w:p>
    <w:p w:rsidR="00646E9A"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Общекульту</w:t>
      </w:r>
      <w:r w:rsidR="00646CC1">
        <w:rPr>
          <w:rFonts w:ascii="Times New Roman" w:hAnsi="Times New Roman"/>
          <w:sz w:val="28"/>
          <w:szCs w:val="28"/>
          <w:lang w:eastAsia="ru-RU"/>
        </w:rPr>
        <w:t>рное 3</w:t>
      </w:r>
    </w:p>
    <w:p w:rsidR="00F64B68" w:rsidRPr="00F64B68"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Коррекционн</w:t>
      </w:r>
      <w:proofErr w:type="gramStart"/>
      <w:r w:rsidRPr="00A15C46">
        <w:rPr>
          <w:rFonts w:ascii="Times New Roman" w:hAnsi="Times New Roman"/>
          <w:sz w:val="28"/>
          <w:szCs w:val="28"/>
          <w:lang w:eastAsia="ru-RU"/>
        </w:rPr>
        <w:t>о-</w:t>
      </w:r>
      <w:proofErr w:type="gramEnd"/>
      <w:r w:rsidR="00104E47">
        <w:rPr>
          <w:rFonts w:ascii="Times New Roman" w:hAnsi="Times New Roman"/>
          <w:sz w:val="28"/>
          <w:szCs w:val="28"/>
          <w:lang w:eastAsia="ru-RU"/>
        </w:rPr>
        <w:t xml:space="preserve"> </w:t>
      </w:r>
      <w:r w:rsidRPr="00A15C46">
        <w:rPr>
          <w:rFonts w:ascii="Times New Roman" w:hAnsi="Times New Roman"/>
          <w:sz w:val="28"/>
          <w:szCs w:val="28"/>
          <w:lang w:eastAsia="ru-RU"/>
        </w:rPr>
        <w:t>развивающее</w:t>
      </w:r>
      <w:r w:rsidR="00104E47">
        <w:rPr>
          <w:rFonts w:ascii="Times New Roman" w:hAnsi="Times New Roman"/>
          <w:sz w:val="28"/>
          <w:szCs w:val="28"/>
          <w:lang w:eastAsia="ru-RU"/>
        </w:rPr>
        <w:t xml:space="preserve"> 4</w:t>
      </w:r>
    </w:p>
    <w:p w:rsidR="00A15C46" w:rsidRDefault="00A15C46" w:rsidP="00A15C46">
      <w:pPr>
        <w:pStyle w:val="afb"/>
        <w:jc w:val="both"/>
        <w:rPr>
          <w:rFonts w:ascii="Times New Roman" w:hAnsi="Times New Roman"/>
          <w:sz w:val="28"/>
          <w:szCs w:val="28"/>
          <w:lang w:eastAsia="ru-RU"/>
        </w:rPr>
      </w:pPr>
    </w:p>
    <w:p w:rsidR="00F64B68" w:rsidRPr="00760FB0" w:rsidRDefault="00F64B68" w:rsidP="00A15C46">
      <w:pPr>
        <w:pStyle w:val="afb"/>
        <w:jc w:val="both"/>
        <w:rPr>
          <w:rFonts w:ascii="Times New Roman" w:hAnsi="Times New Roman"/>
          <w:sz w:val="28"/>
          <w:szCs w:val="28"/>
          <w:lang w:eastAsia="ru-RU"/>
        </w:rPr>
      </w:pPr>
    </w:p>
    <w:p w:rsidR="00365FC2" w:rsidRPr="00365FC2" w:rsidRDefault="00365FC2" w:rsidP="00365FC2">
      <w:pPr>
        <w:pStyle w:val="afb"/>
        <w:jc w:val="center"/>
        <w:rPr>
          <w:rFonts w:ascii="Times New Roman" w:hAnsi="Times New Roman"/>
          <w:b/>
          <w:sz w:val="28"/>
          <w:szCs w:val="28"/>
          <w:lang w:eastAsia="ru-RU"/>
        </w:rPr>
      </w:pPr>
      <w:r w:rsidRPr="00365FC2">
        <w:rPr>
          <w:rFonts w:ascii="Times New Roman" w:hAnsi="Times New Roman"/>
          <w:b/>
          <w:sz w:val="28"/>
          <w:szCs w:val="28"/>
          <w:lang w:eastAsia="ru-RU"/>
        </w:rPr>
        <w:t>Психолого-педагогическое сопровождение учащихся</w:t>
      </w:r>
    </w:p>
    <w:p w:rsidR="00365FC2" w:rsidRDefault="00365FC2" w:rsidP="00365FC2">
      <w:pPr>
        <w:pStyle w:val="afb"/>
        <w:jc w:val="center"/>
        <w:rPr>
          <w:rFonts w:ascii="Times New Roman" w:hAnsi="Times New Roman"/>
          <w:b/>
          <w:sz w:val="28"/>
          <w:szCs w:val="28"/>
          <w:lang w:eastAsia="ru-RU"/>
        </w:rPr>
      </w:pPr>
      <w:r w:rsidRPr="00365FC2">
        <w:rPr>
          <w:rFonts w:ascii="Times New Roman" w:hAnsi="Times New Roman"/>
          <w:b/>
          <w:sz w:val="28"/>
          <w:szCs w:val="28"/>
          <w:lang w:eastAsia="ru-RU"/>
        </w:rPr>
        <w:t>с ограниченными возможностями здоровья</w:t>
      </w:r>
    </w:p>
    <w:p w:rsidR="00365FC2" w:rsidRDefault="00365FC2" w:rsidP="00365FC2">
      <w:pPr>
        <w:pStyle w:val="afb"/>
        <w:rPr>
          <w:rFonts w:ascii="Times New Roman" w:hAnsi="Times New Roman"/>
          <w:sz w:val="28"/>
          <w:szCs w:val="28"/>
          <w:lang w:eastAsia="ru-RU"/>
        </w:rPr>
      </w:pPr>
    </w:p>
    <w:p w:rsidR="00365FC2" w:rsidRPr="00365FC2" w:rsidRDefault="00365FC2" w:rsidP="00365FC2">
      <w:pPr>
        <w:pStyle w:val="afb"/>
        <w:rPr>
          <w:rFonts w:ascii="Times New Roman" w:hAnsi="Times New Roman"/>
          <w:b/>
          <w:sz w:val="28"/>
          <w:szCs w:val="28"/>
          <w:lang w:eastAsia="ru-RU"/>
        </w:rPr>
      </w:pPr>
      <w:r w:rsidRPr="00365FC2">
        <w:rPr>
          <w:rFonts w:ascii="Times New Roman" w:hAnsi="Times New Roman"/>
          <w:b/>
          <w:sz w:val="28"/>
          <w:szCs w:val="28"/>
          <w:lang w:eastAsia="ru-RU"/>
        </w:rPr>
        <w:t xml:space="preserve">Психологическое сопровождение учащихся  с ограниченными возможностями здоровья </w:t>
      </w:r>
    </w:p>
    <w:p w:rsidR="00365FC2" w:rsidRPr="00365FC2" w:rsidRDefault="00365FC2" w:rsidP="00365FC2">
      <w:pPr>
        <w:pStyle w:val="afb"/>
        <w:rPr>
          <w:rFonts w:ascii="Times New Roman" w:hAnsi="Times New Roman"/>
          <w:sz w:val="28"/>
          <w:szCs w:val="28"/>
          <w:lang w:eastAsia="ru-RU"/>
        </w:rPr>
      </w:pPr>
      <w:r w:rsidRPr="00365FC2">
        <w:rPr>
          <w:rFonts w:ascii="Times New Roman" w:hAnsi="Times New Roman"/>
          <w:b/>
          <w:sz w:val="28"/>
          <w:szCs w:val="28"/>
          <w:lang w:eastAsia="ru-RU"/>
        </w:rPr>
        <w:t>Цель психологического сопровождения учащихся начальной школы -</w:t>
      </w:r>
      <w:r w:rsidRPr="00365FC2">
        <w:rPr>
          <w:rFonts w:ascii="Times New Roman" w:hAnsi="Times New Roman"/>
          <w:sz w:val="28"/>
          <w:szCs w:val="28"/>
          <w:lang w:eastAsia="ru-RU"/>
        </w:rPr>
        <w:t xml:space="preserve"> сохранение и поддержание психологического здоровья учащихся. </w:t>
      </w:r>
    </w:p>
    <w:p w:rsidR="00365FC2" w:rsidRPr="00365FC2" w:rsidRDefault="00365FC2" w:rsidP="00365FC2">
      <w:pPr>
        <w:pStyle w:val="afb"/>
        <w:rPr>
          <w:rFonts w:ascii="Times New Roman" w:hAnsi="Times New Roman"/>
          <w:b/>
          <w:sz w:val="28"/>
          <w:szCs w:val="28"/>
          <w:lang w:eastAsia="ru-RU"/>
        </w:rPr>
      </w:pPr>
      <w:r w:rsidRPr="00365FC2">
        <w:rPr>
          <w:rFonts w:ascii="Times New Roman" w:hAnsi="Times New Roman"/>
          <w:b/>
          <w:sz w:val="28"/>
          <w:szCs w:val="28"/>
          <w:lang w:eastAsia="ru-RU"/>
        </w:rPr>
        <w:t xml:space="preserve">Задачи: </w:t>
      </w:r>
    </w:p>
    <w:p w:rsidR="00365FC2" w:rsidRPr="00365FC2" w:rsidRDefault="00365FC2" w:rsidP="00365FC2">
      <w:pPr>
        <w:pStyle w:val="afb"/>
        <w:rPr>
          <w:rFonts w:ascii="Times New Roman" w:hAnsi="Times New Roman"/>
          <w:sz w:val="28"/>
          <w:szCs w:val="28"/>
          <w:lang w:eastAsia="ru-RU"/>
        </w:rPr>
      </w:pPr>
      <w:r w:rsidRPr="00365FC2">
        <w:rPr>
          <w:rFonts w:ascii="Times New Roman" w:hAnsi="Times New Roman"/>
          <w:sz w:val="28"/>
          <w:szCs w:val="28"/>
          <w:lang w:eastAsia="ru-RU"/>
        </w:rPr>
        <w:t xml:space="preserve">- профилактика проблем, </w:t>
      </w:r>
      <w:proofErr w:type="gramStart"/>
      <w:r w:rsidRPr="00365FC2">
        <w:rPr>
          <w:rFonts w:ascii="Times New Roman" w:hAnsi="Times New Roman"/>
          <w:sz w:val="28"/>
          <w:szCs w:val="28"/>
          <w:lang w:eastAsia="ru-RU"/>
        </w:rPr>
        <w:t>c</w:t>
      </w:r>
      <w:proofErr w:type="gramEnd"/>
      <w:r w:rsidRPr="00365FC2">
        <w:rPr>
          <w:rFonts w:ascii="Times New Roman" w:hAnsi="Times New Roman"/>
          <w:sz w:val="28"/>
          <w:szCs w:val="28"/>
          <w:lang w:eastAsia="ru-RU"/>
        </w:rPr>
        <w:t xml:space="preserve">вязанных с адаптацией; </w:t>
      </w:r>
    </w:p>
    <w:p w:rsidR="00365FC2" w:rsidRPr="00365FC2" w:rsidRDefault="00365FC2" w:rsidP="00365FC2">
      <w:pPr>
        <w:pStyle w:val="afb"/>
        <w:rPr>
          <w:rFonts w:ascii="Times New Roman" w:hAnsi="Times New Roman"/>
          <w:sz w:val="28"/>
          <w:szCs w:val="28"/>
          <w:lang w:eastAsia="ru-RU"/>
        </w:rPr>
      </w:pPr>
      <w:r w:rsidRPr="00365FC2">
        <w:rPr>
          <w:rFonts w:ascii="Times New Roman" w:hAnsi="Times New Roman"/>
          <w:sz w:val="28"/>
          <w:szCs w:val="28"/>
          <w:lang w:eastAsia="ru-RU"/>
        </w:rPr>
        <w:t xml:space="preserve">- содействие полноценному интеллектуальному и эмоциональному развитию детей на протяжении обучения в школе; </w:t>
      </w:r>
    </w:p>
    <w:p w:rsidR="00365FC2" w:rsidRPr="00365FC2" w:rsidRDefault="00365FC2" w:rsidP="00365FC2">
      <w:pPr>
        <w:pStyle w:val="afb"/>
        <w:rPr>
          <w:rFonts w:ascii="Times New Roman" w:hAnsi="Times New Roman"/>
          <w:sz w:val="28"/>
          <w:szCs w:val="28"/>
          <w:lang w:eastAsia="ru-RU"/>
        </w:rPr>
      </w:pPr>
      <w:r w:rsidRPr="00365FC2">
        <w:rPr>
          <w:rFonts w:ascii="Times New Roman" w:hAnsi="Times New Roman"/>
          <w:sz w:val="28"/>
          <w:szCs w:val="28"/>
          <w:lang w:eastAsia="ru-RU"/>
        </w:rPr>
        <w:t xml:space="preserve">- формирование психологического здоровья учащихся; </w:t>
      </w:r>
    </w:p>
    <w:p w:rsidR="00365FC2" w:rsidRPr="00365FC2" w:rsidRDefault="00365FC2" w:rsidP="00365FC2">
      <w:pPr>
        <w:pStyle w:val="afb"/>
        <w:rPr>
          <w:rFonts w:ascii="Times New Roman" w:hAnsi="Times New Roman"/>
          <w:sz w:val="28"/>
          <w:szCs w:val="28"/>
          <w:lang w:eastAsia="ru-RU"/>
        </w:rPr>
      </w:pPr>
      <w:r w:rsidRPr="00365FC2">
        <w:rPr>
          <w:rFonts w:ascii="Times New Roman" w:hAnsi="Times New Roman"/>
          <w:sz w:val="28"/>
          <w:szCs w:val="28"/>
          <w:lang w:eastAsia="ru-RU"/>
        </w:rPr>
        <w:t xml:space="preserve">- организация психологической помощи. </w:t>
      </w:r>
    </w:p>
    <w:p w:rsidR="00365FC2" w:rsidRPr="00365FC2" w:rsidRDefault="00365FC2" w:rsidP="00365FC2">
      <w:pPr>
        <w:pStyle w:val="afb"/>
        <w:jc w:val="center"/>
        <w:rPr>
          <w:rFonts w:ascii="Times New Roman" w:hAnsi="Times New Roman"/>
          <w:b/>
          <w:sz w:val="28"/>
          <w:szCs w:val="28"/>
          <w:lang w:eastAsia="ru-RU"/>
        </w:rPr>
      </w:pPr>
    </w:p>
    <w:p w:rsidR="00FA6BE0" w:rsidRPr="00FA6BE0" w:rsidRDefault="00FA6BE0" w:rsidP="0036537B">
      <w:pPr>
        <w:pStyle w:val="afb"/>
        <w:jc w:val="both"/>
        <w:rPr>
          <w:rFonts w:ascii="Times New Roman" w:hAnsi="Times New Roman"/>
          <w:b/>
          <w:sz w:val="28"/>
          <w:szCs w:val="28"/>
          <w:lang w:eastAsia="ru-RU"/>
        </w:rPr>
      </w:pPr>
      <w:r w:rsidRPr="00FA6BE0">
        <w:rPr>
          <w:rFonts w:ascii="Times New Roman" w:hAnsi="Times New Roman"/>
          <w:b/>
          <w:sz w:val="28"/>
          <w:szCs w:val="28"/>
        </w:rPr>
        <w:t>Индивидуальная программа для детей с ОВЗ</w:t>
      </w:r>
      <w:r w:rsidR="0036537B">
        <w:rPr>
          <w:rFonts w:ascii="Times New Roman" w:hAnsi="Times New Roman"/>
          <w:b/>
          <w:sz w:val="28"/>
          <w:szCs w:val="28"/>
        </w:rPr>
        <w:t xml:space="preserve"> </w:t>
      </w:r>
      <w:r w:rsidR="0036537B" w:rsidRPr="00F64B68">
        <w:rPr>
          <w:rFonts w:ascii="Times New Roman" w:hAnsi="Times New Roman"/>
          <w:b/>
          <w:sz w:val="28"/>
          <w:szCs w:val="28"/>
          <w:lang w:eastAsia="ru-RU"/>
        </w:rPr>
        <w:t xml:space="preserve">педагога </w:t>
      </w:r>
      <w:r w:rsidR="0036537B">
        <w:rPr>
          <w:rFonts w:ascii="Times New Roman" w:hAnsi="Times New Roman"/>
          <w:b/>
          <w:sz w:val="28"/>
          <w:szCs w:val="28"/>
          <w:lang w:eastAsia="ru-RU"/>
        </w:rPr>
        <w:t>–</w:t>
      </w:r>
      <w:r w:rsidR="0036537B" w:rsidRPr="00F64B68">
        <w:rPr>
          <w:rFonts w:ascii="Times New Roman" w:hAnsi="Times New Roman"/>
          <w:b/>
          <w:sz w:val="28"/>
          <w:szCs w:val="28"/>
          <w:lang w:eastAsia="ru-RU"/>
        </w:rPr>
        <w:t xml:space="preserve"> психолога</w:t>
      </w:r>
    </w:p>
    <w:p w:rsidR="00FA6BE0" w:rsidRPr="00FA6BE0" w:rsidRDefault="00FA6BE0" w:rsidP="00FA6BE0">
      <w:pPr>
        <w:pStyle w:val="afb"/>
        <w:ind w:firstLine="708"/>
        <w:jc w:val="both"/>
        <w:rPr>
          <w:rFonts w:ascii="Times New Roman" w:hAnsi="Times New Roman"/>
          <w:sz w:val="28"/>
          <w:szCs w:val="28"/>
        </w:rPr>
      </w:pPr>
      <w:r w:rsidRPr="00FA6BE0">
        <w:rPr>
          <w:rFonts w:ascii="Times New Roman" w:hAnsi="Times New Roman"/>
          <w:sz w:val="28"/>
          <w:szCs w:val="28"/>
        </w:rPr>
        <w:t xml:space="preserve">Адаптированная образовательная программа индивидуального психологического сопровождения разработана и составлена по результатам диагностики познавательной и эмоционально-волевой сферы </w:t>
      </w:r>
      <w:proofErr w:type="gramStart"/>
      <w:r w:rsidRPr="00FA6BE0">
        <w:rPr>
          <w:rFonts w:ascii="Times New Roman" w:hAnsi="Times New Roman"/>
          <w:sz w:val="28"/>
          <w:szCs w:val="28"/>
        </w:rPr>
        <w:t>обучающихся</w:t>
      </w:r>
      <w:proofErr w:type="gramEnd"/>
      <w:r w:rsidRPr="00FA6BE0">
        <w:rPr>
          <w:rFonts w:ascii="Times New Roman" w:hAnsi="Times New Roman"/>
          <w:sz w:val="28"/>
          <w:szCs w:val="28"/>
        </w:rPr>
        <w:t xml:space="preserve">, в соответствии с психологическим заключением и рекомендациями ПМПК. </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sz w:val="28"/>
          <w:szCs w:val="28"/>
        </w:rPr>
        <w:t>Учащиеся  обучаются в 1</w:t>
      </w:r>
      <w:r w:rsidR="00826CAC">
        <w:rPr>
          <w:rFonts w:ascii="Times New Roman" w:hAnsi="Times New Roman"/>
          <w:sz w:val="28"/>
          <w:szCs w:val="28"/>
        </w:rPr>
        <w:t xml:space="preserve"> и 2 </w:t>
      </w:r>
      <w:r w:rsidRPr="00FA6BE0">
        <w:rPr>
          <w:rFonts w:ascii="Times New Roman" w:hAnsi="Times New Roman"/>
          <w:sz w:val="28"/>
          <w:szCs w:val="28"/>
        </w:rPr>
        <w:t xml:space="preserve"> в классе  в соответствии с заключением ПМПК: «Задержка психического развития конституционального происхождения, незрелость эмоционально – волевой сферы,  низкий</w:t>
      </w:r>
      <w:r w:rsidRPr="00FA6BE0">
        <w:rPr>
          <w:rStyle w:val="apple-converted-space"/>
          <w:rFonts w:ascii="Times New Roman" w:hAnsi="Times New Roman"/>
          <w:color w:val="000000"/>
          <w:sz w:val="28"/>
          <w:szCs w:val="28"/>
          <w:shd w:val="clear" w:color="auto" w:fill="F3F3ED"/>
        </w:rPr>
        <w:t> </w:t>
      </w:r>
      <w:r w:rsidRPr="00FA6BE0">
        <w:rPr>
          <w:rFonts w:ascii="Times New Roman" w:hAnsi="Times New Roman"/>
          <w:color w:val="000000"/>
          <w:sz w:val="28"/>
          <w:szCs w:val="28"/>
          <w:shd w:val="clear" w:color="auto" w:fill="F3F3ED"/>
        </w:rPr>
        <w:t>уровень сформированности мыслительных операций, памяти, речи, малый запас знаний и представлений об окружающей действительности</w:t>
      </w:r>
      <w:r w:rsidRPr="00FA6BE0">
        <w:rPr>
          <w:rFonts w:ascii="Times New Roman" w:hAnsi="Times New Roman"/>
          <w:sz w:val="28"/>
          <w:szCs w:val="28"/>
        </w:rPr>
        <w:t>»</w:t>
      </w:r>
      <w:r w:rsidR="00646CC1">
        <w:rPr>
          <w:rFonts w:ascii="Times New Roman" w:hAnsi="Times New Roman"/>
          <w:sz w:val="28"/>
          <w:szCs w:val="28"/>
        </w:rPr>
        <w:t>.</w:t>
      </w:r>
    </w:p>
    <w:p w:rsidR="00FA6BE0" w:rsidRPr="00FA6BE0" w:rsidRDefault="00FA6BE0" w:rsidP="00FA6BE0">
      <w:pPr>
        <w:pStyle w:val="afb"/>
        <w:jc w:val="both"/>
        <w:rPr>
          <w:rStyle w:val="submenu-table"/>
          <w:rFonts w:ascii="Times New Roman" w:hAnsi="Times New Roman"/>
          <w:b/>
          <w:bCs/>
          <w:sz w:val="28"/>
          <w:szCs w:val="28"/>
        </w:rPr>
      </w:pPr>
      <w:r w:rsidRPr="00FA6BE0">
        <w:rPr>
          <w:rFonts w:ascii="Times New Roman" w:hAnsi="Times New Roman"/>
          <w:sz w:val="28"/>
          <w:szCs w:val="28"/>
        </w:rPr>
        <w:lastRenderedPageBreak/>
        <w:t>При составлении  программы индивидуального психологического сопровождения учитывались индивидуально-психологические и возрастные особенности детей, опираясь на зону его ближайшего развития.</w:t>
      </w:r>
    </w:p>
    <w:p w:rsidR="00FA6BE0" w:rsidRPr="00FA6BE0" w:rsidRDefault="00FA6BE0" w:rsidP="00FA6BE0">
      <w:pPr>
        <w:pStyle w:val="afb"/>
        <w:jc w:val="both"/>
        <w:rPr>
          <w:rFonts w:ascii="Times New Roman" w:hAnsi="Times New Roman"/>
          <w:b/>
          <w:bCs/>
          <w:i/>
          <w:iCs/>
          <w:sz w:val="28"/>
          <w:szCs w:val="28"/>
        </w:rPr>
      </w:pPr>
      <w:r w:rsidRPr="00FA6BE0">
        <w:rPr>
          <w:rFonts w:ascii="Times New Roman" w:hAnsi="Times New Roman"/>
          <w:b/>
          <w:bCs/>
          <w:i/>
          <w:iCs/>
          <w:sz w:val="28"/>
          <w:szCs w:val="28"/>
        </w:rPr>
        <w:t>Психолого-педагогическая характеристика школьников  с задержкой психического развития конституционального происхождения.</w:t>
      </w:r>
    </w:p>
    <w:p w:rsidR="00FA6BE0" w:rsidRPr="00FA6BE0" w:rsidRDefault="00FA6BE0" w:rsidP="00FA6BE0">
      <w:pPr>
        <w:pStyle w:val="afb"/>
        <w:jc w:val="both"/>
        <w:rPr>
          <w:rFonts w:ascii="Times New Roman" w:hAnsi="Times New Roman"/>
          <w:color w:val="000000"/>
          <w:sz w:val="28"/>
          <w:szCs w:val="28"/>
        </w:rPr>
      </w:pPr>
      <w:r w:rsidRPr="00FA6BE0">
        <w:rPr>
          <w:rFonts w:ascii="Times New Roman" w:hAnsi="Times New Roman"/>
          <w:color w:val="000000"/>
          <w:sz w:val="28"/>
          <w:szCs w:val="28"/>
        </w:rPr>
        <w:t>Дети с данным типом ЗПР отличаются гармоничной незрелостью одновременно телосложения и психики, что даёт основание обозначить такую форму задержки, как гармонический психофизический инфантилизм. Основной фон его настроения преимущественно положительный: перепады в настроении бывают редко, обиды быстро забываются. Вместе с тем отмечается поверхностность эмоциональных реакций. Незрелость эмоционально-волевой сферы ведёт к несформированности учебной мотивации. Быстро освоившись в школе, такие дети не принимают новых требований к поведению: опаздывают на уроки, играют на уроке сами, вовлекают в игру соседей по парте. Прописывая элементы букв, начинают дорисовывать их, превращая в цветы, ёлочки и т.д. Ребёнок не дифференцирует «хорошие» и «плохие» отметки. Его радует сам факт их наличия в тетради.</w:t>
      </w:r>
    </w:p>
    <w:p w:rsidR="00FA6BE0" w:rsidRPr="00FA6BE0" w:rsidRDefault="00FA6BE0" w:rsidP="00FA6BE0">
      <w:pPr>
        <w:pStyle w:val="afb"/>
        <w:jc w:val="both"/>
        <w:rPr>
          <w:rFonts w:ascii="Times New Roman" w:hAnsi="Times New Roman"/>
          <w:color w:val="000000"/>
          <w:sz w:val="28"/>
          <w:szCs w:val="28"/>
        </w:rPr>
      </w:pPr>
      <w:r w:rsidRPr="00FA6BE0">
        <w:rPr>
          <w:rFonts w:ascii="Times New Roman" w:hAnsi="Times New Roman"/>
          <w:color w:val="000000"/>
          <w:sz w:val="28"/>
          <w:szCs w:val="28"/>
        </w:rPr>
        <w:t xml:space="preserve">Ребёнок с первых месяцев обучения в школе становится стойко неуспевающим. К этому приводит ряд причин. </w:t>
      </w:r>
    </w:p>
    <w:p w:rsidR="00FA6BE0" w:rsidRPr="00FA6BE0" w:rsidRDefault="00FA6BE0" w:rsidP="00FA6BE0">
      <w:pPr>
        <w:pStyle w:val="afb"/>
        <w:jc w:val="both"/>
        <w:rPr>
          <w:rFonts w:ascii="Times New Roman" w:hAnsi="Times New Roman"/>
          <w:color w:val="000000"/>
          <w:sz w:val="28"/>
          <w:szCs w:val="28"/>
        </w:rPr>
      </w:pPr>
      <w:r w:rsidRPr="00FA6BE0">
        <w:rPr>
          <w:rFonts w:ascii="Times New Roman" w:hAnsi="Times New Roman"/>
          <w:color w:val="000000"/>
          <w:sz w:val="28"/>
          <w:szCs w:val="28"/>
        </w:rPr>
        <w:t>С одной стороны, в силу незрелости эмоционально-волевой сферы он склонен выполнять лишь то, что непосредственно связано с его интересами. С другой стороны, в силу незрелости предпосылок интеллектуального развития, у таких детей отмечается недостаточный для данного возраста уровень сформированности мыслительных операций, памяти, речи, малый запас знаний и представлений об окружающей действительности.</w:t>
      </w:r>
    </w:p>
    <w:p w:rsidR="00FA6BE0" w:rsidRPr="00FA6BE0" w:rsidRDefault="00FA6BE0" w:rsidP="00FA6BE0">
      <w:pPr>
        <w:pStyle w:val="afb"/>
        <w:jc w:val="both"/>
        <w:rPr>
          <w:rFonts w:ascii="Times New Roman" w:hAnsi="Times New Roman"/>
          <w:color w:val="000000"/>
          <w:sz w:val="28"/>
          <w:szCs w:val="28"/>
        </w:rPr>
      </w:pPr>
      <w:proofErr w:type="gramStart"/>
      <w:r w:rsidRPr="00FA6BE0">
        <w:rPr>
          <w:rFonts w:ascii="Times New Roman" w:hAnsi="Times New Roman"/>
          <w:color w:val="000000"/>
          <w:sz w:val="28"/>
          <w:szCs w:val="28"/>
        </w:rPr>
        <w:t>Для конституциональной ЗПР характерен благоприятный прогноз при условии целенаправленного педагогического воздействия в доступной ребёнку занимательной игровой форме.</w:t>
      </w:r>
      <w:proofErr w:type="gramEnd"/>
    </w:p>
    <w:p w:rsidR="00FA6BE0" w:rsidRPr="00FA6BE0" w:rsidRDefault="00FA6BE0" w:rsidP="00FA6BE0">
      <w:pPr>
        <w:pStyle w:val="afb"/>
        <w:jc w:val="both"/>
        <w:rPr>
          <w:rFonts w:ascii="Times New Roman" w:hAnsi="Times New Roman"/>
          <w:color w:val="000000"/>
          <w:sz w:val="28"/>
          <w:szCs w:val="28"/>
        </w:rPr>
      </w:pPr>
      <w:r w:rsidRPr="00FA6BE0">
        <w:rPr>
          <w:rFonts w:ascii="Times New Roman" w:hAnsi="Times New Roman"/>
          <w:color w:val="000000"/>
          <w:sz w:val="28"/>
          <w:szCs w:val="28"/>
        </w:rPr>
        <w:t xml:space="preserve"> Раннее начало коррекционной работы, индивидуальный подход могут снять вышеописанные проблемы. Возможно дублирование первого года обучения. Второгодничество не травмирует детей с данным видом ЗПР. Они легко вливаются в новый коллектив, быстро и безболезненно привыкают к новому учителю.</w:t>
      </w:r>
    </w:p>
    <w:p w:rsidR="00FA6BE0" w:rsidRPr="00FA6BE0" w:rsidRDefault="00FA6BE0" w:rsidP="00FA6BE0">
      <w:pPr>
        <w:pStyle w:val="afb"/>
        <w:jc w:val="both"/>
        <w:rPr>
          <w:rStyle w:val="submenu-table"/>
          <w:rFonts w:ascii="Times New Roman" w:hAnsi="Times New Roman"/>
          <w:b/>
          <w:bCs/>
          <w:sz w:val="28"/>
          <w:szCs w:val="28"/>
        </w:rPr>
      </w:pPr>
      <w:r w:rsidRPr="00FA6BE0">
        <w:rPr>
          <w:rStyle w:val="submenu-table"/>
          <w:rFonts w:ascii="Times New Roman" w:hAnsi="Times New Roman"/>
          <w:b/>
          <w:sz w:val="28"/>
          <w:szCs w:val="28"/>
        </w:rPr>
        <w:t>Психологическая  хара</w:t>
      </w:r>
      <w:r w:rsidR="00826CAC">
        <w:rPr>
          <w:rStyle w:val="submenu-table"/>
          <w:rFonts w:ascii="Times New Roman" w:hAnsi="Times New Roman"/>
          <w:b/>
          <w:sz w:val="28"/>
          <w:szCs w:val="28"/>
        </w:rPr>
        <w:t xml:space="preserve">ктеристика </w:t>
      </w:r>
      <w:proofErr w:type="gramStart"/>
      <w:r w:rsidR="00826CAC">
        <w:rPr>
          <w:rStyle w:val="submenu-table"/>
          <w:rFonts w:ascii="Times New Roman" w:hAnsi="Times New Roman"/>
          <w:b/>
          <w:sz w:val="28"/>
          <w:szCs w:val="28"/>
        </w:rPr>
        <w:t>обучающихся</w:t>
      </w:r>
      <w:proofErr w:type="gramEnd"/>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t xml:space="preserve">В результате психологического обследования у </w:t>
      </w:r>
      <w:proofErr w:type="gramStart"/>
      <w:r w:rsidRPr="00FA6BE0">
        <w:rPr>
          <w:rStyle w:val="submenu-table"/>
          <w:rFonts w:ascii="Times New Roman" w:hAnsi="Times New Roman"/>
          <w:sz w:val="28"/>
          <w:szCs w:val="28"/>
        </w:rPr>
        <w:t>обучающихся</w:t>
      </w:r>
      <w:proofErr w:type="gramEnd"/>
      <w:r w:rsidRPr="00FA6BE0">
        <w:rPr>
          <w:rStyle w:val="submenu-table"/>
          <w:rFonts w:ascii="Times New Roman" w:hAnsi="Times New Roman"/>
          <w:sz w:val="28"/>
          <w:szCs w:val="28"/>
        </w:rPr>
        <w:t xml:space="preserve">   выявлено:</w:t>
      </w:r>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t>Общий осведомительный уровен</w:t>
      </w:r>
      <w:proofErr w:type="gramStart"/>
      <w:r w:rsidRPr="00FA6BE0">
        <w:rPr>
          <w:rStyle w:val="submenu-table"/>
          <w:rFonts w:ascii="Times New Roman" w:hAnsi="Times New Roman"/>
          <w:sz w:val="28"/>
          <w:szCs w:val="28"/>
        </w:rPr>
        <w:t>ь-</w:t>
      </w:r>
      <w:proofErr w:type="gramEnd"/>
      <w:r w:rsidRPr="00FA6BE0">
        <w:rPr>
          <w:rStyle w:val="submenu-table"/>
          <w:rFonts w:ascii="Times New Roman" w:hAnsi="Times New Roman"/>
          <w:sz w:val="28"/>
          <w:szCs w:val="28"/>
        </w:rPr>
        <w:t xml:space="preserve"> снижен</w:t>
      </w:r>
    </w:p>
    <w:p w:rsidR="00FA6BE0" w:rsidRPr="00FA6BE0" w:rsidRDefault="00FA6BE0" w:rsidP="00FA6BE0">
      <w:pPr>
        <w:pStyle w:val="afb"/>
        <w:jc w:val="both"/>
        <w:rPr>
          <w:rStyle w:val="submenu-table"/>
          <w:rFonts w:ascii="Times New Roman" w:hAnsi="Times New Roman"/>
          <w:i/>
          <w:iCs/>
          <w:sz w:val="28"/>
          <w:szCs w:val="28"/>
          <w:u w:val="single"/>
        </w:rPr>
      </w:pPr>
      <w:r w:rsidRPr="00FA6BE0">
        <w:rPr>
          <w:rStyle w:val="submenu-table"/>
          <w:rFonts w:ascii="Times New Roman" w:hAnsi="Times New Roman"/>
          <w:sz w:val="28"/>
          <w:szCs w:val="28"/>
        </w:rPr>
        <w:t>Моторная ловкость – низкий уровень сформированности</w:t>
      </w:r>
    </w:p>
    <w:p w:rsidR="00FA6BE0" w:rsidRPr="00FA6BE0" w:rsidRDefault="00FA6BE0" w:rsidP="00FA6BE0">
      <w:pPr>
        <w:pStyle w:val="afb"/>
        <w:jc w:val="both"/>
        <w:rPr>
          <w:rStyle w:val="submenu-table"/>
          <w:rFonts w:ascii="Times New Roman" w:hAnsi="Times New Roman"/>
          <w:b/>
          <w:bCs/>
          <w:i/>
          <w:iCs/>
          <w:sz w:val="28"/>
          <w:szCs w:val="28"/>
        </w:rPr>
      </w:pPr>
      <w:r w:rsidRPr="00FA6BE0">
        <w:rPr>
          <w:rStyle w:val="submenu-table"/>
          <w:rFonts w:ascii="Times New Roman" w:hAnsi="Times New Roman"/>
          <w:sz w:val="28"/>
          <w:szCs w:val="28"/>
        </w:rPr>
        <w:t xml:space="preserve">Характеристика деятельности: </w:t>
      </w:r>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t>Мотивация: преобладает игровая мотивация;</w:t>
      </w:r>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t>Критичность</w:t>
      </w:r>
      <w:proofErr w:type="gramStart"/>
      <w:r w:rsidRPr="00FA6BE0">
        <w:rPr>
          <w:rStyle w:val="submenu-table"/>
          <w:rFonts w:ascii="Times New Roman" w:hAnsi="Times New Roman"/>
          <w:sz w:val="28"/>
          <w:szCs w:val="28"/>
        </w:rPr>
        <w:t>:с</w:t>
      </w:r>
      <w:proofErr w:type="gramEnd"/>
      <w:r w:rsidRPr="00FA6BE0">
        <w:rPr>
          <w:rStyle w:val="submenu-table"/>
          <w:rFonts w:ascii="Times New Roman" w:hAnsi="Times New Roman"/>
          <w:sz w:val="28"/>
          <w:szCs w:val="28"/>
        </w:rPr>
        <w:t>нижена;</w:t>
      </w:r>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t>Работоспособность: низкая;</w:t>
      </w:r>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t>Темп деятельности: снижен, в виду повышенной утомляемости;</w:t>
      </w:r>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lastRenderedPageBreak/>
        <w:t>Особенности внимания: низкий уровень концентрации и устойчивости; плохая переключаемость.</w:t>
      </w:r>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t xml:space="preserve">Особенности памяти: кратковременное запоминание превалирует над </w:t>
      </w:r>
      <w:proofErr w:type="gramStart"/>
      <w:r w:rsidRPr="00FA6BE0">
        <w:rPr>
          <w:rStyle w:val="submenu-table"/>
          <w:rFonts w:ascii="Times New Roman" w:hAnsi="Times New Roman"/>
          <w:sz w:val="28"/>
          <w:szCs w:val="28"/>
        </w:rPr>
        <w:t>долговременным</w:t>
      </w:r>
      <w:proofErr w:type="gramEnd"/>
      <w:r w:rsidRPr="00FA6BE0">
        <w:rPr>
          <w:rStyle w:val="submenu-table"/>
          <w:rFonts w:ascii="Times New Roman" w:hAnsi="Times New Roman"/>
          <w:sz w:val="28"/>
          <w:szCs w:val="28"/>
        </w:rPr>
        <w:t>;</w:t>
      </w:r>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t>Интеллектуальное развитие: сформированность мыслительных операций сравнение, обобщение – приближено к возрастной норме;</w:t>
      </w:r>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t>анализ, синтез, классификаци</w:t>
      </w:r>
      <w:proofErr w:type="gramStart"/>
      <w:r w:rsidRPr="00FA6BE0">
        <w:rPr>
          <w:rStyle w:val="submenu-table"/>
          <w:rFonts w:ascii="Times New Roman" w:hAnsi="Times New Roman"/>
          <w:sz w:val="28"/>
          <w:szCs w:val="28"/>
        </w:rPr>
        <w:t>я-</w:t>
      </w:r>
      <w:proofErr w:type="gramEnd"/>
      <w:r w:rsidRPr="00FA6BE0">
        <w:rPr>
          <w:rStyle w:val="submenu-table"/>
          <w:rFonts w:ascii="Times New Roman" w:hAnsi="Times New Roman"/>
          <w:sz w:val="28"/>
          <w:szCs w:val="28"/>
        </w:rPr>
        <w:t xml:space="preserve"> ниже возрастной нормы;</w:t>
      </w:r>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t>Временные и пространственные отношения: сформированы недостаточно.</w:t>
      </w:r>
    </w:p>
    <w:p w:rsidR="00FA6BE0" w:rsidRPr="00FA6BE0" w:rsidRDefault="00FA6BE0" w:rsidP="00FA6BE0">
      <w:pPr>
        <w:pStyle w:val="afb"/>
        <w:jc w:val="both"/>
        <w:rPr>
          <w:rStyle w:val="submenu-table"/>
          <w:rFonts w:ascii="Times New Roman" w:hAnsi="Times New Roman"/>
          <w:sz w:val="28"/>
          <w:szCs w:val="28"/>
        </w:rPr>
      </w:pPr>
      <w:r w:rsidRPr="00FA6BE0">
        <w:rPr>
          <w:rStyle w:val="submenu-table"/>
          <w:rFonts w:ascii="Times New Roman" w:hAnsi="Times New Roman"/>
          <w:sz w:val="28"/>
          <w:szCs w:val="28"/>
        </w:rPr>
        <w:t>Эмоционально- волевая сфера:</w:t>
      </w:r>
      <w:r w:rsidR="00826CAC">
        <w:rPr>
          <w:rStyle w:val="submenu-table"/>
          <w:rFonts w:ascii="Times New Roman" w:hAnsi="Times New Roman"/>
          <w:sz w:val="28"/>
          <w:szCs w:val="28"/>
        </w:rPr>
        <w:t xml:space="preserve"> </w:t>
      </w:r>
      <w:r w:rsidRPr="00FA6BE0">
        <w:rPr>
          <w:rStyle w:val="submenu-table"/>
          <w:rFonts w:ascii="Times New Roman" w:hAnsi="Times New Roman"/>
          <w:sz w:val="28"/>
          <w:szCs w:val="28"/>
        </w:rPr>
        <w:t>Низкий уровень развития произвольности и самоконтроля.</w:t>
      </w:r>
    </w:p>
    <w:p w:rsidR="00FA6BE0" w:rsidRPr="00FA6BE0" w:rsidRDefault="00FA6BE0" w:rsidP="00FA6BE0">
      <w:pPr>
        <w:pStyle w:val="afb"/>
        <w:jc w:val="both"/>
        <w:rPr>
          <w:rStyle w:val="submenu-table"/>
          <w:rFonts w:ascii="Times New Roman" w:hAnsi="Times New Roman"/>
          <w:sz w:val="28"/>
          <w:szCs w:val="28"/>
        </w:rPr>
      </w:pPr>
      <w:r w:rsidRPr="0076397D">
        <w:rPr>
          <w:rStyle w:val="submenu-table"/>
          <w:rFonts w:ascii="Times New Roman" w:hAnsi="Times New Roman"/>
          <w:b/>
          <w:sz w:val="28"/>
          <w:szCs w:val="28"/>
          <w:u w:val="single"/>
        </w:rPr>
        <w:t>Психологическое заключение:</w:t>
      </w:r>
      <w:r w:rsidRPr="00FA6BE0">
        <w:rPr>
          <w:rStyle w:val="submenu-table"/>
          <w:rFonts w:ascii="Times New Roman" w:hAnsi="Times New Roman"/>
          <w:sz w:val="28"/>
          <w:szCs w:val="28"/>
        </w:rPr>
        <w:t xml:space="preserve"> Уровень актуального развития  снижен. Выявлен недостаточный уровень развития познавательной сферы и слабость эмоционально волевой сферы.</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sz w:val="28"/>
          <w:szCs w:val="28"/>
        </w:rPr>
        <w:t xml:space="preserve">При составлении программы </w:t>
      </w:r>
      <w:proofErr w:type="gramStart"/>
      <w:r w:rsidRPr="00FA6BE0">
        <w:rPr>
          <w:rFonts w:ascii="Times New Roman" w:hAnsi="Times New Roman"/>
          <w:sz w:val="28"/>
          <w:szCs w:val="28"/>
        </w:rPr>
        <w:t>индивидуального</w:t>
      </w:r>
      <w:proofErr w:type="gramEnd"/>
      <w:r w:rsidRPr="00FA6BE0">
        <w:rPr>
          <w:rFonts w:ascii="Times New Roman" w:hAnsi="Times New Roman"/>
          <w:sz w:val="28"/>
          <w:szCs w:val="28"/>
        </w:rPr>
        <w:t xml:space="preserve"> психологического</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sz w:val="28"/>
          <w:szCs w:val="28"/>
        </w:rPr>
        <w:t xml:space="preserve">сопровождения использованы методические пособия и дидактические материалы: </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sz w:val="28"/>
          <w:szCs w:val="28"/>
        </w:rPr>
        <w:t xml:space="preserve">1.Программа создания коррекционно-развивающей среды в условиях общеобразовательных учреждений под ред. С.Г. Шевченко, </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sz w:val="28"/>
          <w:szCs w:val="28"/>
        </w:rPr>
        <w:t xml:space="preserve">2.«Проблемные дети: основы диагностической и коррекционной работы психолога» под ред. Семаго Н.Я. Семаго М.М., </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sz w:val="28"/>
          <w:szCs w:val="28"/>
        </w:rPr>
        <w:t>3.Калягин В.А. «Организация психологического сопровождения в образовательном учреждении».</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b/>
          <w:bCs/>
          <w:sz w:val="28"/>
          <w:szCs w:val="28"/>
        </w:rPr>
        <w:t xml:space="preserve">Цель программы </w:t>
      </w:r>
      <w:r w:rsidRPr="00FA6BE0">
        <w:rPr>
          <w:rFonts w:ascii="Times New Roman" w:hAnsi="Times New Roman"/>
          <w:sz w:val="28"/>
          <w:szCs w:val="28"/>
        </w:rPr>
        <w:t>–</w:t>
      </w:r>
      <w:r w:rsidR="00646E9A">
        <w:rPr>
          <w:rFonts w:ascii="Times New Roman" w:hAnsi="Times New Roman"/>
          <w:sz w:val="28"/>
          <w:szCs w:val="28"/>
        </w:rPr>
        <w:t xml:space="preserve"> </w:t>
      </w:r>
      <w:r w:rsidRPr="00FA6BE0">
        <w:rPr>
          <w:rFonts w:ascii="Times New Roman" w:hAnsi="Times New Roman"/>
          <w:sz w:val="28"/>
          <w:szCs w:val="28"/>
        </w:rPr>
        <w:t xml:space="preserve">повышение уровня общего развития </w:t>
      </w:r>
      <w:proofErr w:type="gramStart"/>
      <w:r w:rsidRPr="00FA6BE0">
        <w:rPr>
          <w:rFonts w:ascii="Times New Roman" w:hAnsi="Times New Roman"/>
          <w:sz w:val="28"/>
          <w:szCs w:val="28"/>
        </w:rPr>
        <w:t>обучающихся</w:t>
      </w:r>
      <w:proofErr w:type="gramEnd"/>
      <w:r w:rsidRPr="00FA6BE0">
        <w:rPr>
          <w:rFonts w:ascii="Times New Roman" w:hAnsi="Times New Roman"/>
          <w:sz w:val="28"/>
          <w:szCs w:val="28"/>
        </w:rPr>
        <w:t xml:space="preserve"> через коррекционно-развивающую работу по развитию познавательной и эмоционально-волевой сферы для подготовки к восприятию нового учебного материала в следующем учебном году.</w:t>
      </w:r>
    </w:p>
    <w:p w:rsidR="00FA6BE0" w:rsidRPr="00FA6BE0" w:rsidRDefault="00FA6BE0" w:rsidP="00FA6BE0">
      <w:pPr>
        <w:pStyle w:val="afb"/>
        <w:jc w:val="both"/>
        <w:rPr>
          <w:rFonts w:ascii="Times New Roman" w:hAnsi="Times New Roman"/>
          <w:b/>
          <w:bCs/>
          <w:sz w:val="28"/>
          <w:szCs w:val="28"/>
        </w:rPr>
      </w:pPr>
      <w:r w:rsidRPr="00FA6BE0">
        <w:rPr>
          <w:rFonts w:ascii="Times New Roman" w:hAnsi="Times New Roman"/>
          <w:b/>
          <w:bCs/>
          <w:sz w:val="28"/>
          <w:szCs w:val="28"/>
        </w:rPr>
        <w:t>Задачи программы:</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sz w:val="28"/>
          <w:szCs w:val="28"/>
        </w:rPr>
        <w:t>1.Развитие высших психических функций познавательной сферы (восприятие, память</w:t>
      </w:r>
      <w:proofErr w:type="gramStart"/>
      <w:r w:rsidRPr="00FA6BE0">
        <w:rPr>
          <w:rFonts w:ascii="Times New Roman" w:hAnsi="Times New Roman"/>
          <w:sz w:val="28"/>
          <w:szCs w:val="28"/>
        </w:rPr>
        <w:t>,в</w:t>
      </w:r>
      <w:proofErr w:type="gramEnd"/>
      <w:r w:rsidRPr="00FA6BE0">
        <w:rPr>
          <w:rFonts w:ascii="Times New Roman" w:hAnsi="Times New Roman"/>
          <w:sz w:val="28"/>
          <w:szCs w:val="28"/>
        </w:rPr>
        <w:t>нимание, мышление, воображение, речь).</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sz w:val="28"/>
          <w:szCs w:val="28"/>
        </w:rPr>
        <w:t>2.Развитие личностных компонентов познавательной деятельности (познавательная активность, произвольность, самоконтроль).</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sz w:val="28"/>
          <w:szCs w:val="28"/>
        </w:rPr>
        <w:t>3. Расширение представлений об окружающем и обогащение словаря.</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sz w:val="28"/>
          <w:szCs w:val="28"/>
        </w:rPr>
        <w:t>4.Охрана и укрепление психологического здоровья: предупреждение психофизических перегрузок, стабилизация эмоциональной сферы, создание климата психологического комфорта в обучении.</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b/>
          <w:bCs/>
          <w:sz w:val="28"/>
          <w:szCs w:val="28"/>
        </w:rPr>
        <w:t>Программа опирается на следующие принципы:</w:t>
      </w:r>
    </w:p>
    <w:p w:rsidR="00FA6BE0" w:rsidRPr="00FA6BE0" w:rsidRDefault="00FA6BE0" w:rsidP="00FA6BE0">
      <w:pPr>
        <w:pStyle w:val="afb"/>
        <w:jc w:val="both"/>
        <w:rPr>
          <w:rFonts w:ascii="Times New Roman" w:hAnsi="Times New Roman"/>
          <w:sz w:val="28"/>
          <w:szCs w:val="28"/>
        </w:rPr>
      </w:pPr>
      <w:r w:rsidRPr="00FA6BE0">
        <w:rPr>
          <w:rFonts w:ascii="Times New Roman" w:hAnsi="Times New Roman"/>
          <w:sz w:val="28"/>
          <w:szCs w:val="28"/>
        </w:rPr>
        <w:t>системность;</w:t>
      </w:r>
      <w:r w:rsidR="00507D6B">
        <w:rPr>
          <w:rFonts w:ascii="Times New Roman" w:hAnsi="Times New Roman"/>
          <w:sz w:val="28"/>
          <w:szCs w:val="28"/>
        </w:rPr>
        <w:t xml:space="preserve"> </w:t>
      </w:r>
      <w:r w:rsidRPr="00FA6BE0">
        <w:rPr>
          <w:rFonts w:ascii="Times New Roman" w:hAnsi="Times New Roman"/>
          <w:sz w:val="28"/>
          <w:szCs w:val="28"/>
        </w:rPr>
        <w:t>комплексность;</w:t>
      </w:r>
      <w:r w:rsidR="00507D6B">
        <w:rPr>
          <w:rFonts w:ascii="Times New Roman" w:hAnsi="Times New Roman"/>
          <w:sz w:val="28"/>
          <w:szCs w:val="28"/>
        </w:rPr>
        <w:t xml:space="preserve"> </w:t>
      </w:r>
      <w:r w:rsidRPr="00FA6BE0">
        <w:rPr>
          <w:rFonts w:ascii="Times New Roman" w:hAnsi="Times New Roman"/>
          <w:sz w:val="28"/>
          <w:szCs w:val="28"/>
        </w:rPr>
        <w:t>деятельностный подход;</w:t>
      </w:r>
      <w:r w:rsidR="00507D6B">
        <w:rPr>
          <w:rFonts w:ascii="Times New Roman" w:hAnsi="Times New Roman"/>
          <w:sz w:val="28"/>
          <w:szCs w:val="28"/>
        </w:rPr>
        <w:t xml:space="preserve"> </w:t>
      </w:r>
      <w:r w:rsidRPr="00FA6BE0">
        <w:rPr>
          <w:rFonts w:ascii="Times New Roman" w:hAnsi="Times New Roman"/>
          <w:sz w:val="28"/>
          <w:szCs w:val="28"/>
        </w:rPr>
        <w:t>онтогенетический;</w:t>
      </w:r>
    </w:p>
    <w:p w:rsidR="00FA6BE0" w:rsidRPr="00FA6BE0" w:rsidRDefault="00FA6BE0" w:rsidP="00FA6BE0">
      <w:pPr>
        <w:pStyle w:val="afb"/>
        <w:jc w:val="both"/>
        <w:rPr>
          <w:rStyle w:val="submenu-table"/>
          <w:rFonts w:ascii="Times New Roman" w:hAnsi="Times New Roman"/>
          <w:sz w:val="28"/>
          <w:szCs w:val="28"/>
        </w:rPr>
      </w:pPr>
      <w:r w:rsidRPr="00FA6BE0">
        <w:rPr>
          <w:rFonts w:ascii="Times New Roman" w:hAnsi="Times New Roman"/>
          <w:sz w:val="28"/>
          <w:szCs w:val="28"/>
        </w:rPr>
        <w:t>общедидактические принципы (наглядности, доступности, индивидуального подхода, сознательности).</w:t>
      </w:r>
    </w:p>
    <w:p w:rsidR="00FA6BE0" w:rsidRPr="00FA6BE0" w:rsidRDefault="00FA6BE0" w:rsidP="00FA6BE0">
      <w:pPr>
        <w:pStyle w:val="afb"/>
        <w:jc w:val="both"/>
        <w:rPr>
          <w:rStyle w:val="submenu-table"/>
          <w:rFonts w:ascii="Times New Roman" w:hAnsi="Times New Roman"/>
          <w:b/>
          <w:bCs/>
          <w:sz w:val="28"/>
          <w:szCs w:val="28"/>
        </w:rPr>
      </w:pPr>
      <w:r w:rsidRPr="00FA6BE0">
        <w:rPr>
          <w:rStyle w:val="submenu-table"/>
          <w:rFonts w:ascii="Times New Roman" w:hAnsi="Times New Roman"/>
          <w:sz w:val="28"/>
          <w:szCs w:val="28"/>
        </w:rPr>
        <w:t>Методы  и приемы  ра</w:t>
      </w:r>
      <w:r w:rsidR="00507D6B">
        <w:rPr>
          <w:rStyle w:val="submenu-table"/>
          <w:rFonts w:ascii="Times New Roman" w:hAnsi="Times New Roman"/>
          <w:sz w:val="28"/>
          <w:szCs w:val="28"/>
        </w:rPr>
        <w:t>боты с ребенком ЗПР</w:t>
      </w:r>
      <w:r w:rsidRPr="00FA6BE0">
        <w:rPr>
          <w:rStyle w:val="submenu-table"/>
          <w:rFonts w:ascii="Times New Roman" w:hAnsi="Times New Roman"/>
          <w:sz w:val="28"/>
          <w:szCs w:val="28"/>
        </w:rPr>
        <w:t>:</w:t>
      </w:r>
    </w:p>
    <w:p w:rsidR="00FA6BE0" w:rsidRPr="00FA6BE0" w:rsidRDefault="00FA6BE0" w:rsidP="00FA6BE0">
      <w:pPr>
        <w:pStyle w:val="afb"/>
        <w:jc w:val="both"/>
        <w:rPr>
          <w:rFonts w:ascii="Times New Roman" w:hAnsi="Times New Roman"/>
          <w:sz w:val="28"/>
          <w:szCs w:val="28"/>
        </w:rPr>
      </w:pPr>
      <w:r w:rsidRPr="00FA6BE0">
        <w:rPr>
          <w:rStyle w:val="submenu-table"/>
          <w:rFonts w:ascii="Times New Roman" w:hAnsi="Times New Roman"/>
          <w:sz w:val="28"/>
          <w:szCs w:val="28"/>
        </w:rPr>
        <w:t xml:space="preserve"> В  коррекционно-развивающей работе применяются следующие приемы и методы: использование дозированной педагогической помощи (обучающей, стимулирующей, организующей, направляющей); пошаговость предъявления материала, использование заданий в наглядно-действенном и наглядно </w:t>
      </w:r>
      <w:proofErr w:type="gramStart"/>
      <w:r w:rsidRPr="00FA6BE0">
        <w:rPr>
          <w:rStyle w:val="submenu-table"/>
          <w:rFonts w:ascii="Times New Roman" w:hAnsi="Times New Roman"/>
          <w:sz w:val="28"/>
          <w:szCs w:val="28"/>
        </w:rPr>
        <w:t>–</w:t>
      </w:r>
      <w:r w:rsidRPr="00FA6BE0">
        <w:rPr>
          <w:rStyle w:val="submenu-table"/>
          <w:rFonts w:ascii="Times New Roman" w:hAnsi="Times New Roman"/>
          <w:sz w:val="28"/>
          <w:szCs w:val="28"/>
        </w:rPr>
        <w:lastRenderedPageBreak/>
        <w:t>о</w:t>
      </w:r>
      <w:proofErr w:type="gramEnd"/>
      <w:r w:rsidRPr="00FA6BE0">
        <w:rPr>
          <w:rStyle w:val="submenu-table"/>
          <w:rFonts w:ascii="Times New Roman" w:hAnsi="Times New Roman"/>
          <w:sz w:val="28"/>
          <w:szCs w:val="28"/>
        </w:rPr>
        <w:t>бразном плане, речевое проговаривание действий на каждом этапе обучения, учет индивидуально-психологических и возрастных особенностей, эмоционально окрашенная подача материала.</w:t>
      </w:r>
    </w:p>
    <w:p w:rsidR="00FA6BE0" w:rsidRPr="00FA6BE0" w:rsidRDefault="00FA6BE0" w:rsidP="00FA6BE0">
      <w:pPr>
        <w:pStyle w:val="afb"/>
        <w:jc w:val="both"/>
        <w:rPr>
          <w:rFonts w:ascii="Times New Roman" w:hAnsi="Times New Roman"/>
          <w:b/>
          <w:bCs/>
          <w:sz w:val="28"/>
          <w:szCs w:val="28"/>
        </w:rPr>
      </w:pPr>
      <w:r w:rsidRPr="00FA6BE0">
        <w:rPr>
          <w:rFonts w:ascii="Times New Roman" w:hAnsi="Times New Roman"/>
          <w:sz w:val="28"/>
          <w:szCs w:val="28"/>
        </w:rPr>
        <w:t xml:space="preserve">Содержание  коррекционных занятий </w:t>
      </w:r>
      <w:r w:rsidRPr="00FA6BE0">
        <w:rPr>
          <w:rFonts w:ascii="Times New Roman" w:hAnsi="Times New Roman"/>
          <w:iCs/>
          <w:sz w:val="28"/>
          <w:szCs w:val="28"/>
        </w:rPr>
        <w:t>исключает формально механический подход и «натаскивание» учебных - навыков.</w:t>
      </w:r>
    </w:p>
    <w:p w:rsidR="00FA6BE0" w:rsidRPr="00283117" w:rsidRDefault="00283117" w:rsidP="00283117">
      <w:pPr>
        <w:pStyle w:val="afb"/>
        <w:rPr>
          <w:rFonts w:ascii="Times New Roman" w:hAnsi="Times New Roman"/>
          <w:b/>
          <w:sz w:val="28"/>
          <w:szCs w:val="28"/>
        </w:rPr>
      </w:pPr>
      <w:r w:rsidRPr="00283117">
        <w:rPr>
          <w:rFonts w:ascii="Times New Roman" w:hAnsi="Times New Roman"/>
          <w:b/>
          <w:sz w:val="28"/>
          <w:szCs w:val="28"/>
        </w:rPr>
        <w:t>Структура программы</w:t>
      </w:r>
    </w:p>
    <w:p w:rsidR="00F64B68" w:rsidRPr="00283117" w:rsidRDefault="00F64B68" w:rsidP="00283117">
      <w:pPr>
        <w:pStyle w:val="afb"/>
        <w:rPr>
          <w:rFonts w:ascii="Times New Roman" w:hAnsi="Times New Roman"/>
          <w:sz w:val="28"/>
          <w:szCs w:val="28"/>
        </w:rPr>
      </w:pPr>
      <w:r w:rsidRPr="00283117">
        <w:rPr>
          <w:rFonts w:ascii="Times New Roman" w:hAnsi="Times New Roman"/>
          <w:sz w:val="28"/>
          <w:szCs w:val="28"/>
        </w:rPr>
        <w:t>Программа разделена на четыре этапа (по учебным четвертям):</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1.Развитие когнитивной сферы: мышление (8 часов)</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2.Развити</w:t>
      </w:r>
      <w:r w:rsidR="00646E9A">
        <w:rPr>
          <w:rFonts w:ascii="Times New Roman" w:hAnsi="Times New Roman"/>
          <w:sz w:val="28"/>
          <w:szCs w:val="28"/>
        </w:rPr>
        <w:t>е когнитивной сферы: внимание (</w:t>
      </w:r>
      <w:r w:rsidRPr="00F64B68">
        <w:rPr>
          <w:rFonts w:ascii="Times New Roman" w:hAnsi="Times New Roman"/>
          <w:sz w:val="28"/>
          <w:szCs w:val="28"/>
        </w:rPr>
        <w:t>8 часов)</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3.Развити</w:t>
      </w:r>
      <w:r w:rsidR="00646E9A">
        <w:rPr>
          <w:rFonts w:ascii="Times New Roman" w:hAnsi="Times New Roman"/>
          <w:sz w:val="28"/>
          <w:szCs w:val="28"/>
        </w:rPr>
        <w:t>е когнитивной сферы:  память  (</w:t>
      </w:r>
      <w:r w:rsidRPr="00F64B68">
        <w:rPr>
          <w:rFonts w:ascii="Times New Roman" w:hAnsi="Times New Roman"/>
          <w:sz w:val="28"/>
          <w:szCs w:val="28"/>
        </w:rPr>
        <w:t>10 часов)</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4. Развитие эмоционально-волевой сферы: формирование позитивной «Я – концепции», самопознание своих ресурсов, минимизация  личностной тревожности (7 часов)</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Программа состоит из 36 занятий.  Продолжительность занятий 30-35 минут.</w:t>
      </w:r>
    </w:p>
    <w:p w:rsidR="00F64B68" w:rsidRPr="00F64B68" w:rsidRDefault="00F64B68" w:rsidP="00FA6BE0">
      <w:pPr>
        <w:pStyle w:val="afb"/>
        <w:jc w:val="both"/>
        <w:rPr>
          <w:rFonts w:ascii="Times New Roman" w:hAnsi="Times New Roman"/>
          <w:b/>
          <w:bCs/>
          <w:sz w:val="28"/>
          <w:szCs w:val="28"/>
        </w:rPr>
      </w:pPr>
      <w:r w:rsidRPr="00F64B68">
        <w:rPr>
          <w:rFonts w:ascii="Times New Roman" w:hAnsi="Times New Roman"/>
          <w:b/>
          <w:bCs/>
          <w:sz w:val="28"/>
          <w:szCs w:val="28"/>
        </w:rPr>
        <w:t>Средства контроля программы</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xml:space="preserve">        В целях отслеживания  результатов работы, с учащимися проводится комплексная  диагностика сформированности познавательной и эмоционально-волевой сфер. </w:t>
      </w:r>
    </w:p>
    <w:p w:rsidR="00FA6BE0" w:rsidRDefault="00FA6BE0" w:rsidP="00FA6BE0">
      <w:pPr>
        <w:pStyle w:val="afb"/>
        <w:jc w:val="both"/>
        <w:rPr>
          <w:rFonts w:ascii="Times New Roman" w:hAnsi="Times New Roman"/>
          <w:b/>
          <w:sz w:val="28"/>
          <w:szCs w:val="28"/>
        </w:rPr>
      </w:pPr>
      <w:r>
        <w:rPr>
          <w:rFonts w:ascii="Times New Roman" w:hAnsi="Times New Roman"/>
          <w:b/>
          <w:sz w:val="28"/>
          <w:szCs w:val="28"/>
        </w:rPr>
        <w:t xml:space="preserve">К концу года у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должны сформироваться следующие умения и навыки:</w:t>
      </w:r>
    </w:p>
    <w:p w:rsidR="00F64B68" w:rsidRPr="00F64B68" w:rsidRDefault="00FA6BE0" w:rsidP="00FA6BE0">
      <w:pPr>
        <w:pStyle w:val="afb"/>
        <w:jc w:val="both"/>
        <w:rPr>
          <w:rFonts w:ascii="Times New Roman" w:hAnsi="Times New Roman"/>
          <w:sz w:val="28"/>
          <w:szCs w:val="28"/>
        </w:rPr>
      </w:pPr>
      <w:r w:rsidRPr="00F64B68">
        <w:rPr>
          <w:rFonts w:ascii="Times New Roman" w:hAnsi="Times New Roman"/>
          <w:sz w:val="28"/>
          <w:szCs w:val="28"/>
        </w:rPr>
        <w:t xml:space="preserve"> </w:t>
      </w:r>
      <w:r w:rsidR="00F64B68" w:rsidRPr="00F64B68">
        <w:rPr>
          <w:rFonts w:ascii="Times New Roman" w:hAnsi="Times New Roman"/>
          <w:sz w:val="28"/>
          <w:szCs w:val="28"/>
        </w:rPr>
        <w:t>* эмоционально-чувственное восприятие, сотрудничество</w:t>
      </w:r>
      <w:proofErr w:type="gramStart"/>
      <w:r w:rsidR="00F64B68" w:rsidRPr="00F64B68">
        <w:rPr>
          <w:rFonts w:ascii="Times New Roman" w:hAnsi="Times New Roman"/>
          <w:sz w:val="28"/>
          <w:szCs w:val="28"/>
        </w:rPr>
        <w:t xml:space="preserve"> ;</w:t>
      </w:r>
      <w:proofErr w:type="gramEnd"/>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чувство единства, умение действовать согласованно;</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готовность к самоанализу и самооценке, реальному уровню притязаний;</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целостная психолого-педагогическая культура;</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учебные мотивы;</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устойчивая положительная мотивация на учебную деятельность;</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основные мыслительные операции (анализ, сравнение, обобщение, синтез, умение выделять существенные признаки и закономерности);</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xml:space="preserve">* адекватное восприятие </w:t>
      </w:r>
      <w:proofErr w:type="gramStart"/>
      <w:r w:rsidRPr="00F64B68">
        <w:rPr>
          <w:rFonts w:ascii="Times New Roman" w:hAnsi="Times New Roman"/>
          <w:sz w:val="28"/>
          <w:szCs w:val="28"/>
        </w:rPr>
        <w:t>обучающимися</w:t>
      </w:r>
      <w:proofErr w:type="gramEnd"/>
      <w:r w:rsidRPr="00F64B68">
        <w:rPr>
          <w:rFonts w:ascii="Times New Roman" w:hAnsi="Times New Roman"/>
          <w:sz w:val="28"/>
          <w:szCs w:val="28"/>
        </w:rPr>
        <w:t xml:space="preserve"> действительности и самого себя;</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*адаптивность поведения обучающихся в соответствии с ролевыми ожиданиями других;</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нравственно-моральные качества;</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знания об опасности курения, употребления алкоголя, наркотиков;</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положительная мотивация на сохранение и укрепление своего здоровья, формирование потребности в ЗОЖ</w:t>
      </w:r>
      <w:proofErr w:type="gramStart"/>
      <w:r w:rsidRPr="00F64B68">
        <w:rPr>
          <w:rFonts w:ascii="Times New Roman" w:hAnsi="Times New Roman"/>
          <w:sz w:val="28"/>
          <w:szCs w:val="28"/>
        </w:rPr>
        <w:t xml:space="preserve"> .</w:t>
      </w:r>
      <w:proofErr w:type="gramEnd"/>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u w:val="single"/>
        </w:rPr>
        <w:t>- повыситься:    </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уровень работоспособности;</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уровень развития мелкой моторики пальцев рук;</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уровень развития памяти;</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внимания;</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мышления;</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восприятия;</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произвольной сферы;</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интеллектуального развития;</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lastRenderedPageBreak/>
        <w:t>* воображения.</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работоспособности;</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речевой активности;</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познавательной активности.</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w:t>
      </w:r>
      <w:r w:rsidRPr="00F64B68">
        <w:rPr>
          <w:rFonts w:ascii="Times New Roman" w:hAnsi="Times New Roman"/>
          <w:b/>
          <w:bCs/>
          <w:sz w:val="28"/>
          <w:szCs w:val="28"/>
        </w:rPr>
        <w:t>К КОНЦУ УЧЕБНОГО ГОДА УЧАЩИЕСЯ ДОЛЖНЫ УМЕТЬ:</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*признавать собственные ошибки, переживать чувство неловкости, вины за свое агрессивное поведение;</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сочувствовать другим, своим сверстникам, взрослым и живому миру;</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выплескивать гнев в приемлемой форме, а не физической агрессией;</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анализировать процесс и результаты познавательной деятельности;</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контролировать себя, находить ошибки в работе и самостоятельно их исправлять;</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 работать самостоятельно в парах, в группах.</w:t>
      </w:r>
    </w:p>
    <w:p w:rsidR="00F64B68" w:rsidRPr="00F64B68" w:rsidRDefault="00F64B68" w:rsidP="00FA6BE0">
      <w:pPr>
        <w:pStyle w:val="afb"/>
        <w:jc w:val="both"/>
        <w:rPr>
          <w:rFonts w:ascii="Times New Roman" w:hAnsi="Times New Roman"/>
          <w:sz w:val="28"/>
          <w:szCs w:val="28"/>
        </w:rPr>
      </w:pPr>
      <w:r w:rsidRPr="00F64B68">
        <w:rPr>
          <w:rFonts w:ascii="Times New Roman" w:hAnsi="Times New Roman"/>
          <w:sz w:val="28"/>
          <w:szCs w:val="28"/>
        </w:rPr>
        <w:t>Педагогом-психологом проводится анализ продуктивности совместной работы с ребенком  и составляется дальнейший алгоритм коррекционно-развивающей деятельности с учётом выводов и рекомендаций проделанной работы, а также в целях преемственности психологического сопровождения ребенка.</w:t>
      </w:r>
    </w:p>
    <w:p w:rsidR="00FA6BE0" w:rsidRDefault="00F64B68" w:rsidP="00283117">
      <w:pPr>
        <w:pStyle w:val="afb"/>
        <w:jc w:val="both"/>
        <w:rPr>
          <w:rFonts w:ascii="Times New Roman" w:hAnsi="Times New Roman"/>
          <w:sz w:val="28"/>
          <w:szCs w:val="28"/>
        </w:rPr>
      </w:pPr>
      <w:r w:rsidRPr="00F64B68">
        <w:rPr>
          <w:rFonts w:ascii="Times New Roman" w:hAnsi="Times New Roman"/>
          <w:sz w:val="28"/>
          <w:szCs w:val="28"/>
        </w:rPr>
        <w:t>Составляются рекомендации для педагогов, направленные на получение позитивных результатов при обучении.</w:t>
      </w:r>
    </w:p>
    <w:p w:rsidR="0005287C" w:rsidRPr="00F64B68" w:rsidRDefault="0005287C" w:rsidP="00283117">
      <w:pPr>
        <w:pStyle w:val="afb"/>
        <w:jc w:val="both"/>
        <w:rPr>
          <w:rFonts w:ascii="Times New Roman" w:hAnsi="Times New Roman"/>
          <w:sz w:val="28"/>
          <w:szCs w:val="28"/>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1"/>
        <w:gridCol w:w="789"/>
        <w:gridCol w:w="1059"/>
        <w:gridCol w:w="1847"/>
        <w:gridCol w:w="5671"/>
      </w:tblGrid>
      <w:tr w:rsidR="00283117" w:rsidRPr="00FA6BE0" w:rsidTr="00283117">
        <w:tc>
          <w:tcPr>
            <w:tcW w:w="771" w:type="dxa"/>
            <w:vAlign w:val="center"/>
          </w:tcPr>
          <w:p w:rsidR="00283117" w:rsidRPr="00FA6BE0" w:rsidRDefault="00283117" w:rsidP="00FA6BE0">
            <w:pPr>
              <w:pStyle w:val="afb"/>
              <w:rPr>
                <w:rFonts w:ascii="Times New Roman" w:hAnsi="Times New Roman"/>
                <w:b/>
                <w:sz w:val="24"/>
                <w:szCs w:val="24"/>
              </w:rPr>
            </w:pPr>
            <w:r w:rsidRPr="00FA6BE0">
              <w:rPr>
                <w:rFonts w:ascii="Times New Roman" w:hAnsi="Times New Roman"/>
                <w:b/>
                <w:sz w:val="24"/>
                <w:szCs w:val="24"/>
              </w:rPr>
              <w:t xml:space="preserve">№ </w:t>
            </w:r>
            <w:proofErr w:type="gramStart"/>
            <w:r w:rsidRPr="00FA6BE0">
              <w:rPr>
                <w:rFonts w:ascii="Times New Roman" w:hAnsi="Times New Roman"/>
                <w:b/>
                <w:sz w:val="24"/>
                <w:szCs w:val="24"/>
              </w:rPr>
              <w:t>п</w:t>
            </w:r>
            <w:proofErr w:type="gramEnd"/>
            <w:r w:rsidRPr="00FA6BE0">
              <w:rPr>
                <w:rFonts w:ascii="Times New Roman" w:hAnsi="Times New Roman"/>
                <w:b/>
                <w:sz w:val="24"/>
                <w:szCs w:val="24"/>
              </w:rPr>
              <w:t>/п</w:t>
            </w:r>
          </w:p>
        </w:tc>
        <w:tc>
          <w:tcPr>
            <w:tcW w:w="789" w:type="dxa"/>
            <w:vAlign w:val="center"/>
          </w:tcPr>
          <w:p w:rsidR="00283117" w:rsidRPr="00FA6BE0" w:rsidRDefault="00283117" w:rsidP="00FA6BE0">
            <w:pPr>
              <w:pStyle w:val="afb"/>
              <w:rPr>
                <w:rFonts w:ascii="Times New Roman" w:hAnsi="Times New Roman"/>
                <w:b/>
                <w:sz w:val="24"/>
                <w:szCs w:val="24"/>
              </w:rPr>
            </w:pPr>
            <w:r w:rsidRPr="00FA6BE0">
              <w:rPr>
                <w:rFonts w:ascii="Times New Roman" w:hAnsi="Times New Roman"/>
                <w:b/>
                <w:sz w:val="24"/>
                <w:szCs w:val="24"/>
              </w:rPr>
              <w:t>Темы, разделы</w:t>
            </w:r>
          </w:p>
        </w:tc>
        <w:tc>
          <w:tcPr>
            <w:tcW w:w="1059" w:type="dxa"/>
          </w:tcPr>
          <w:p w:rsidR="00283117" w:rsidRPr="00FA6BE0" w:rsidRDefault="00283117" w:rsidP="00FA6BE0">
            <w:pPr>
              <w:pStyle w:val="afb"/>
              <w:rPr>
                <w:rFonts w:ascii="Times New Roman" w:hAnsi="Times New Roman"/>
                <w:b/>
                <w:sz w:val="24"/>
                <w:szCs w:val="24"/>
              </w:rPr>
            </w:pPr>
            <w:r w:rsidRPr="00FA6BE0">
              <w:rPr>
                <w:rFonts w:ascii="Times New Roman" w:hAnsi="Times New Roman"/>
                <w:b/>
                <w:sz w:val="24"/>
                <w:szCs w:val="24"/>
              </w:rPr>
              <w:t>Кол.</w:t>
            </w:r>
          </w:p>
          <w:p w:rsidR="00283117" w:rsidRPr="00FA6BE0" w:rsidRDefault="00283117" w:rsidP="00FA6BE0">
            <w:pPr>
              <w:pStyle w:val="afb"/>
              <w:rPr>
                <w:rFonts w:ascii="Times New Roman" w:hAnsi="Times New Roman"/>
                <w:b/>
                <w:sz w:val="24"/>
                <w:szCs w:val="24"/>
              </w:rPr>
            </w:pPr>
            <w:r w:rsidRPr="00FA6BE0">
              <w:rPr>
                <w:rFonts w:ascii="Times New Roman" w:hAnsi="Times New Roman"/>
                <w:b/>
                <w:sz w:val="24"/>
                <w:szCs w:val="24"/>
              </w:rPr>
              <w:t>часов</w:t>
            </w:r>
          </w:p>
        </w:tc>
        <w:tc>
          <w:tcPr>
            <w:tcW w:w="1847" w:type="dxa"/>
            <w:vAlign w:val="center"/>
          </w:tcPr>
          <w:p w:rsidR="00283117" w:rsidRPr="00FA6BE0" w:rsidRDefault="00283117" w:rsidP="00FA6BE0">
            <w:pPr>
              <w:pStyle w:val="afb"/>
              <w:rPr>
                <w:rFonts w:ascii="Times New Roman" w:hAnsi="Times New Roman"/>
                <w:b/>
                <w:sz w:val="24"/>
                <w:szCs w:val="24"/>
              </w:rPr>
            </w:pPr>
            <w:r w:rsidRPr="00FA6BE0">
              <w:rPr>
                <w:rFonts w:ascii="Times New Roman" w:hAnsi="Times New Roman"/>
                <w:b/>
                <w:sz w:val="24"/>
                <w:szCs w:val="24"/>
              </w:rPr>
              <w:t>Цели и задачи</w:t>
            </w:r>
          </w:p>
        </w:tc>
        <w:tc>
          <w:tcPr>
            <w:tcW w:w="5671" w:type="dxa"/>
            <w:tcBorders>
              <w:right w:val="single" w:sz="4" w:space="0" w:color="auto"/>
            </w:tcBorders>
            <w:vAlign w:val="center"/>
          </w:tcPr>
          <w:p w:rsidR="00283117" w:rsidRPr="00FA6BE0" w:rsidRDefault="00283117" w:rsidP="00FA6BE0">
            <w:pPr>
              <w:pStyle w:val="afb"/>
              <w:rPr>
                <w:rFonts w:ascii="Times New Roman" w:hAnsi="Times New Roman"/>
                <w:b/>
                <w:sz w:val="24"/>
                <w:szCs w:val="24"/>
              </w:rPr>
            </w:pPr>
            <w:r w:rsidRPr="00FA6BE0">
              <w:rPr>
                <w:rFonts w:ascii="Times New Roman" w:hAnsi="Times New Roman"/>
                <w:b/>
                <w:sz w:val="24"/>
                <w:szCs w:val="24"/>
              </w:rPr>
              <w:t>Наименование форм работы и упражнений</w:t>
            </w:r>
          </w:p>
        </w:tc>
      </w:tr>
      <w:tr w:rsidR="00283117" w:rsidRPr="00FA6BE0" w:rsidTr="00283117">
        <w:trPr>
          <w:cantSplit/>
          <w:trHeight w:val="1134"/>
        </w:trPr>
        <w:tc>
          <w:tcPr>
            <w:tcW w:w="771" w:type="dxa"/>
            <w:vAlign w:val="center"/>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1</w:t>
            </w:r>
          </w:p>
        </w:tc>
        <w:tc>
          <w:tcPr>
            <w:tcW w:w="789" w:type="dxa"/>
            <w:vAlign w:val="center"/>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Когнитивная сфера.</w:t>
            </w:r>
          </w:p>
          <w:p w:rsidR="00283117" w:rsidRPr="00FA6BE0" w:rsidRDefault="00283117" w:rsidP="00FA6BE0">
            <w:pPr>
              <w:pStyle w:val="afb"/>
              <w:rPr>
                <w:rFonts w:ascii="Times New Roman" w:hAnsi="Times New Roman"/>
                <w:i/>
                <w:iCs/>
                <w:sz w:val="24"/>
                <w:szCs w:val="24"/>
              </w:rPr>
            </w:pPr>
            <w:r w:rsidRPr="00FA6BE0">
              <w:rPr>
                <w:rFonts w:ascii="Times New Roman" w:hAnsi="Times New Roman"/>
                <w:i/>
                <w:iCs/>
                <w:sz w:val="24"/>
                <w:szCs w:val="24"/>
              </w:rPr>
              <w:t>Мышление</w:t>
            </w:r>
          </w:p>
        </w:tc>
        <w:tc>
          <w:tcPr>
            <w:tcW w:w="1059" w:type="dxa"/>
            <w:vAlign w:val="center"/>
          </w:tcPr>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r>
              <w:rPr>
                <w:rFonts w:ascii="Times New Roman" w:hAnsi="Times New Roman"/>
                <w:sz w:val="24"/>
                <w:szCs w:val="24"/>
              </w:rPr>
              <w:t>10</w:t>
            </w:r>
            <w:r w:rsidRPr="00FA6BE0">
              <w:rPr>
                <w:rFonts w:ascii="Times New Roman" w:hAnsi="Times New Roman"/>
                <w:sz w:val="24"/>
                <w:szCs w:val="24"/>
              </w:rPr>
              <w:t xml:space="preserve"> ч.</w:t>
            </w:r>
          </w:p>
        </w:tc>
        <w:tc>
          <w:tcPr>
            <w:tcW w:w="1847" w:type="dxa"/>
            <w:vAlign w:val="center"/>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Повышение умственной работоспособности с помощью психотехнических приемов по развитию мыслительных процессов (наглядно-действенного, наглядно-образного, словесно-логического).</w:t>
            </w:r>
          </w:p>
          <w:p w:rsidR="00283117" w:rsidRDefault="00283117" w:rsidP="00FA6BE0">
            <w:pPr>
              <w:pStyle w:val="afb"/>
              <w:rPr>
                <w:rFonts w:ascii="Times New Roman" w:hAnsi="Times New Roman"/>
                <w:sz w:val="24"/>
                <w:szCs w:val="24"/>
              </w:rPr>
            </w:pPr>
            <w:r w:rsidRPr="00FA6BE0">
              <w:rPr>
                <w:rFonts w:ascii="Times New Roman" w:hAnsi="Times New Roman"/>
                <w:sz w:val="24"/>
                <w:szCs w:val="24"/>
              </w:rPr>
              <w:t>Формирование у школьника положительной мотивации на познавательную деятельность</w:t>
            </w:r>
          </w:p>
          <w:p w:rsidR="0005287C" w:rsidRPr="00FA6BE0" w:rsidRDefault="0005287C" w:rsidP="00FA6BE0">
            <w:pPr>
              <w:pStyle w:val="afb"/>
              <w:rPr>
                <w:rFonts w:ascii="Times New Roman" w:hAnsi="Times New Roman"/>
                <w:sz w:val="24"/>
                <w:szCs w:val="24"/>
              </w:rPr>
            </w:pPr>
          </w:p>
        </w:tc>
        <w:tc>
          <w:tcPr>
            <w:tcW w:w="5671" w:type="dxa"/>
            <w:tcBorders>
              <w:right w:val="single" w:sz="4" w:space="0" w:color="auto"/>
            </w:tcBorders>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1. Диагностика степени сформированности мыслительных процессов (выделение существенных признаков, сравнение и обобщение понятий, анализ и синтез, конкретизация объектов).</w:t>
            </w:r>
          </w:p>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2. Упражнения по развитию и закреплению компонентов наглядно-действенного мышления через конструирование. Психогимнастика.</w:t>
            </w:r>
          </w:p>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3. Комплекс упражнений по развитию наглядно-образного мышления. Психогимнастика, кинезиологические упражнения.</w:t>
            </w:r>
          </w:p>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 xml:space="preserve">4. Комплекс упражнений по развитию словесно-логического мышления через конструирование по наглядному и словесному образцу, поиск аналогий, </w:t>
            </w: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анализ и синтез.</w:t>
            </w:r>
          </w:p>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5. Повторительно-обобщающее занятие по развитию мыслительных процессов</w:t>
            </w:r>
          </w:p>
        </w:tc>
      </w:tr>
      <w:tr w:rsidR="00283117" w:rsidRPr="00FA6BE0" w:rsidTr="00283117">
        <w:tc>
          <w:tcPr>
            <w:tcW w:w="771" w:type="dxa"/>
            <w:vAlign w:val="center"/>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lastRenderedPageBreak/>
              <w:t>2</w:t>
            </w:r>
          </w:p>
        </w:tc>
        <w:tc>
          <w:tcPr>
            <w:tcW w:w="789" w:type="dxa"/>
            <w:vAlign w:val="center"/>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Когнитивная сфера.</w:t>
            </w:r>
          </w:p>
          <w:p w:rsidR="00283117" w:rsidRPr="00FA6BE0" w:rsidRDefault="00283117" w:rsidP="00FA6BE0">
            <w:pPr>
              <w:pStyle w:val="afb"/>
              <w:rPr>
                <w:rFonts w:ascii="Times New Roman" w:hAnsi="Times New Roman"/>
                <w:i/>
                <w:iCs/>
                <w:sz w:val="24"/>
                <w:szCs w:val="24"/>
              </w:rPr>
            </w:pPr>
            <w:r w:rsidRPr="00FA6BE0">
              <w:rPr>
                <w:rFonts w:ascii="Times New Roman" w:hAnsi="Times New Roman"/>
                <w:i/>
                <w:iCs/>
                <w:sz w:val="24"/>
                <w:szCs w:val="24"/>
              </w:rPr>
              <w:t>Внимние</w:t>
            </w:r>
          </w:p>
        </w:tc>
        <w:tc>
          <w:tcPr>
            <w:tcW w:w="1059" w:type="dxa"/>
            <w:vAlign w:val="center"/>
          </w:tcPr>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r>
              <w:rPr>
                <w:rFonts w:ascii="Times New Roman" w:hAnsi="Times New Roman"/>
                <w:sz w:val="24"/>
                <w:szCs w:val="24"/>
              </w:rPr>
              <w:t>10</w:t>
            </w:r>
            <w:r w:rsidRPr="00FA6BE0">
              <w:rPr>
                <w:rFonts w:ascii="Times New Roman" w:hAnsi="Times New Roman"/>
                <w:sz w:val="24"/>
                <w:szCs w:val="24"/>
              </w:rPr>
              <w:t>ч</w:t>
            </w:r>
          </w:p>
        </w:tc>
        <w:tc>
          <w:tcPr>
            <w:tcW w:w="1847" w:type="dxa"/>
            <w:vAlign w:val="center"/>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Развитие памяти с помощью психотехнических приемов. Обучение рациональной организации запоминания.</w:t>
            </w:r>
          </w:p>
          <w:p w:rsidR="00283117" w:rsidRPr="00FA6BE0" w:rsidRDefault="00283117" w:rsidP="00FA6BE0">
            <w:pPr>
              <w:pStyle w:val="afb"/>
              <w:rPr>
                <w:rFonts w:ascii="Times New Roman" w:hAnsi="Times New Roman"/>
                <w:sz w:val="24"/>
                <w:szCs w:val="24"/>
              </w:rPr>
            </w:pPr>
          </w:p>
        </w:tc>
        <w:tc>
          <w:tcPr>
            <w:tcW w:w="5671" w:type="dxa"/>
            <w:tcBorders>
              <w:right w:val="single" w:sz="4" w:space="0" w:color="auto"/>
            </w:tcBorders>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 xml:space="preserve"> 1. Диагностика свойств внимания. Психотехника, комплекс упражнений по развитию мелкой моторики («колечко, пальчиковая гимнастика»).</w:t>
            </w: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2. Комплекс упражнений по развитию объема и распределения внимания через психогимнастические упражнения («колечко», «кулак-ребро-ладонь»).</w:t>
            </w: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3. Комплекс упражнений по развитию устойчивости внимания через развитие психогимнастические упражнения («колечко», «кулак-ребро-ладонь», «лезгинка», «ухо-нос»).</w:t>
            </w: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4. Комплекс упражнений на развитие концентрации внимания («колечко», «кулак-ребро-ладонь», «лезгинка», «ухо-нос», «лягушка»).</w:t>
            </w: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5. Комплекс упражнений по развитию переключения внимания («кулак-ребро-ладонь», «лезгинка», «ухо-нос», «лягушка», «замок»).</w:t>
            </w: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 xml:space="preserve">6.Комплекс упражнений по развитию наблюдательности </w:t>
            </w: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(игра «В гостях у Шерлока Холмса»).</w:t>
            </w: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7. Итоговое занятие по развитию свойств внимания. Игра «Разведчики».</w:t>
            </w:r>
          </w:p>
        </w:tc>
      </w:tr>
      <w:tr w:rsidR="00283117" w:rsidRPr="00FA6BE0" w:rsidTr="00283117">
        <w:tc>
          <w:tcPr>
            <w:tcW w:w="771" w:type="dxa"/>
            <w:vAlign w:val="center"/>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3</w:t>
            </w:r>
          </w:p>
        </w:tc>
        <w:tc>
          <w:tcPr>
            <w:tcW w:w="789" w:type="dxa"/>
            <w:vAlign w:val="center"/>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Когнитивная сфера.</w:t>
            </w:r>
          </w:p>
          <w:p w:rsidR="00283117" w:rsidRPr="00FA6BE0" w:rsidRDefault="00283117" w:rsidP="00FA6BE0">
            <w:pPr>
              <w:pStyle w:val="afb"/>
              <w:rPr>
                <w:rFonts w:ascii="Times New Roman" w:hAnsi="Times New Roman"/>
                <w:i/>
                <w:iCs/>
                <w:sz w:val="24"/>
                <w:szCs w:val="24"/>
              </w:rPr>
            </w:pPr>
            <w:r w:rsidRPr="00FA6BE0">
              <w:rPr>
                <w:rFonts w:ascii="Times New Roman" w:hAnsi="Times New Roman"/>
                <w:i/>
                <w:iCs/>
                <w:sz w:val="24"/>
                <w:szCs w:val="24"/>
              </w:rPr>
              <w:t>Мышление</w:t>
            </w:r>
          </w:p>
        </w:tc>
        <w:tc>
          <w:tcPr>
            <w:tcW w:w="1059" w:type="dxa"/>
            <w:vAlign w:val="center"/>
          </w:tcPr>
          <w:p w:rsidR="00283117" w:rsidRPr="00FA6BE0" w:rsidRDefault="00283117" w:rsidP="00FA6BE0">
            <w:pPr>
              <w:pStyle w:val="afb"/>
              <w:rPr>
                <w:rFonts w:ascii="Times New Roman" w:hAnsi="Times New Roman"/>
                <w:sz w:val="24"/>
                <w:szCs w:val="24"/>
              </w:rPr>
            </w:pPr>
            <w:r>
              <w:rPr>
                <w:rFonts w:ascii="Times New Roman" w:hAnsi="Times New Roman"/>
                <w:sz w:val="24"/>
                <w:szCs w:val="24"/>
              </w:rPr>
              <w:t>13</w:t>
            </w:r>
            <w:r w:rsidRPr="00FA6BE0">
              <w:rPr>
                <w:rFonts w:ascii="Times New Roman" w:hAnsi="Times New Roman"/>
                <w:sz w:val="24"/>
                <w:szCs w:val="24"/>
              </w:rPr>
              <w:t>ч</w:t>
            </w:r>
          </w:p>
        </w:tc>
        <w:tc>
          <w:tcPr>
            <w:tcW w:w="1847" w:type="dxa"/>
            <w:vAlign w:val="center"/>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Повышение умственной работоспособности с помощью психотехнических приемов по развитию мыслительных процессов (наглядно-действенного, наглядно-образного, словесно-логического).</w:t>
            </w: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Формирование у школьника положительной мотивации на познавательную деятельность.</w:t>
            </w:r>
          </w:p>
        </w:tc>
        <w:tc>
          <w:tcPr>
            <w:tcW w:w="5671" w:type="dxa"/>
            <w:tcBorders>
              <w:right w:val="single" w:sz="4" w:space="0" w:color="auto"/>
            </w:tcBorders>
          </w:tcPr>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1. Диагностика степени сформированности мыслительных процессов (выделение существенных признаков, сравнение и обобщение понятий, анализ и синтез, конкретизация объектов).</w:t>
            </w:r>
          </w:p>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2. Упражнения по развитию и закреплению компонентов наглядно-действенного мышления через конструирование. Психогимнастика.</w:t>
            </w:r>
          </w:p>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3. Комплекс упражнений по развитию наглядно-образного мышления. Психогимнастика, кинезиологические упражнения.</w:t>
            </w:r>
          </w:p>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 xml:space="preserve">4. Комплекс упражнений по развитию словесно-логического мышления через конструирование по наглядному и словесному образцу, поиск аналогий, </w:t>
            </w: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анализ и синтез.</w:t>
            </w:r>
          </w:p>
          <w:p w:rsidR="00283117" w:rsidRPr="00FA6BE0" w:rsidRDefault="00283117" w:rsidP="00FA6BE0">
            <w:pPr>
              <w:pStyle w:val="afb"/>
              <w:rPr>
                <w:rFonts w:ascii="Times New Roman" w:hAnsi="Times New Roman"/>
                <w:sz w:val="24"/>
                <w:szCs w:val="24"/>
              </w:rPr>
            </w:pPr>
          </w:p>
          <w:p w:rsidR="00283117" w:rsidRPr="00FA6BE0" w:rsidRDefault="00283117" w:rsidP="00FA6BE0">
            <w:pPr>
              <w:pStyle w:val="afb"/>
              <w:rPr>
                <w:rFonts w:ascii="Times New Roman" w:hAnsi="Times New Roman"/>
                <w:sz w:val="24"/>
                <w:szCs w:val="24"/>
              </w:rPr>
            </w:pPr>
            <w:r w:rsidRPr="00FA6BE0">
              <w:rPr>
                <w:rFonts w:ascii="Times New Roman" w:hAnsi="Times New Roman"/>
                <w:sz w:val="24"/>
                <w:szCs w:val="24"/>
              </w:rPr>
              <w:t xml:space="preserve">5. Повторительно-обобщающее занятие по развитию мыслительных процессов </w:t>
            </w:r>
          </w:p>
        </w:tc>
      </w:tr>
    </w:tbl>
    <w:p w:rsidR="00F64B68" w:rsidRDefault="00F64B68" w:rsidP="00A15C46">
      <w:pPr>
        <w:pStyle w:val="afb"/>
        <w:jc w:val="both"/>
        <w:rPr>
          <w:rFonts w:ascii="Times New Roman" w:hAnsi="Times New Roman"/>
          <w:sz w:val="28"/>
          <w:szCs w:val="28"/>
          <w:lang w:eastAsia="ru-RU"/>
        </w:rPr>
      </w:pPr>
    </w:p>
    <w:p w:rsidR="00C13874" w:rsidRPr="00C13874" w:rsidRDefault="00C13874" w:rsidP="00C13874">
      <w:pPr>
        <w:pStyle w:val="afb"/>
        <w:jc w:val="both"/>
        <w:rPr>
          <w:rFonts w:ascii="Times New Roman" w:hAnsi="Times New Roman"/>
          <w:sz w:val="28"/>
          <w:szCs w:val="28"/>
          <w:lang w:eastAsia="ru-RU"/>
        </w:rPr>
      </w:pPr>
      <w:r w:rsidRPr="00C13874">
        <w:rPr>
          <w:rFonts w:ascii="Times New Roman" w:hAnsi="Times New Roman"/>
          <w:b/>
          <w:bCs/>
          <w:sz w:val="28"/>
          <w:szCs w:val="28"/>
          <w:lang w:eastAsia="ru-RU"/>
        </w:rPr>
        <w:t xml:space="preserve">Логопедическое сопровождение </w:t>
      </w:r>
      <w:r w:rsidRPr="00C13874">
        <w:rPr>
          <w:rFonts w:ascii="Times New Roman" w:hAnsi="Times New Roman"/>
          <w:sz w:val="28"/>
          <w:szCs w:val="28"/>
          <w:lang w:eastAsia="ru-RU"/>
        </w:rPr>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C13874" w:rsidRPr="00C13874" w:rsidRDefault="00C13874" w:rsidP="00C13874">
      <w:pPr>
        <w:pStyle w:val="afb"/>
        <w:jc w:val="both"/>
        <w:rPr>
          <w:rFonts w:ascii="Times New Roman" w:hAnsi="Times New Roman"/>
          <w:sz w:val="28"/>
          <w:szCs w:val="28"/>
          <w:lang w:eastAsia="ru-RU"/>
        </w:rPr>
      </w:pPr>
      <w:r w:rsidRPr="00C13874">
        <w:rPr>
          <w:rFonts w:ascii="Times New Roman" w:hAnsi="Times New Roman"/>
          <w:b/>
          <w:i/>
          <w:iCs/>
          <w:sz w:val="28"/>
          <w:szCs w:val="28"/>
          <w:lang w:eastAsia="ru-RU"/>
        </w:rPr>
        <w:lastRenderedPageBreak/>
        <w:t xml:space="preserve">Цель </w:t>
      </w:r>
      <w:r w:rsidRPr="00C13874">
        <w:rPr>
          <w:rFonts w:ascii="Times New Roman" w:hAnsi="Times New Roman"/>
          <w:b/>
          <w:sz w:val="28"/>
          <w:szCs w:val="28"/>
          <w:lang w:eastAsia="ru-RU"/>
        </w:rPr>
        <w:t>логопедической работы</w:t>
      </w:r>
      <w:r w:rsidRPr="00C13874">
        <w:rPr>
          <w:rFonts w:ascii="Times New Roman" w:hAnsi="Times New Roman"/>
          <w:sz w:val="28"/>
          <w:szCs w:val="28"/>
          <w:lang w:eastAsia="ru-RU"/>
        </w:rPr>
        <w:t xml:space="preserve"> - </w:t>
      </w:r>
      <w:r w:rsidRPr="008D3118">
        <w:rPr>
          <w:rFonts w:ascii="Times New Roman" w:hAnsi="Times New Roman"/>
          <w:sz w:val="28"/>
          <w:szCs w:val="28"/>
          <w:lang w:eastAsia="ru-RU"/>
        </w:rPr>
        <w:t xml:space="preserve">устранение недостатков устной речи  и предупреждение нарушений письменной речи у обучающихся с ФН и ФФН </w:t>
      </w:r>
      <w:proofErr w:type="gramStart"/>
      <w:r w:rsidRPr="008D3118">
        <w:rPr>
          <w:rFonts w:ascii="Times New Roman" w:hAnsi="Times New Roman"/>
          <w:sz w:val="28"/>
          <w:szCs w:val="28"/>
          <w:lang w:eastAsia="ru-RU"/>
        </w:rPr>
        <w:t>обусловленным</w:t>
      </w:r>
      <w:proofErr w:type="gramEnd"/>
      <w:r w:rsidRPr="008D3118">
        <w:rPr>
          <w:rFonts w:ascii="Times New Roman" w:hAnsi="Times New Roman"/>
          <w:sz w:val="28"/>
          <w:szCs w:val="28"/>
          <w:lang w:eastAsia="ru-RU"/>
        </w:rPr>
        <w:t xml:space="preserve"> дислалией</w:t>
      </w:r>
      <w:r w:rsidR="00E90488">
        <w:rPr>
          <w:rFonts w:ascii="Times New Roman" w:hAnsi="Times New Roman"/>
          <w:sz w:val="28"/>
          <w:szCs w:val="28"/>
          <w:lang w:eastAsia="ru-RU"/>
        </w:rPr>
        <w:t xml:space="preserve">, устранение дефектов речи </w:t>
      </w:r>
      <w:r w:rsidR="005E079D">
        <w:rPr>
          <w:rFonts w:ascii="Times New Roman" w:hAnsi="Times New Roman"/>
          <w:sz w:val="28"/>
          <w:szCs w:val="28"/>
          <w:lang w:eastAsia="ru-RU"/>
        </w:rPr>
        <w:t xml:space="preserve"> у учащихся</w:t>
      </w:r>
      <w:r w:rsidRPr="008D3118">
        <w:rPr>
          <w:rFonts w:ascii="Times New Roman" w:hAnsi="Times New Roman"/>
          <w:sz w:val="28"/>
          <w:szCs w:val="28"/>
          <w:lang w:eastAsia="ru-RU"/>
        </w:rPr>
        <w:t>.</w:t>
      </w:r>
    </w:p>
    <w:p w:rsidR="00C13874" w:rsidRDefault="00C13874" w:rsidP="00C13874">
      <w:pPr>
        <w:pStyle w:val="afb"/>
        <w:jc w:val="both"/>
        <w:rPr>
          <w:rFonts w:ascii="Times New Roman" w:hAnsi="Times New Roman"/>
          <w:b/>
          <w:i/>
          <w:iCs/>
          <w:sz w:val="28"/>
          <w:szCs w:val="28"/>
          <w:lang w:eastAsia="ru-RU"/>
        </w:rPr>
      </w:pPr>
      <w:r w:rsidRPr="00C13874">
        <w:rPr>
          <w:rFonts w:ascii="Times New Roman" w:hAnsi="Times New Roman"/>
          <w:b/>
          <w:sz w:val="28"/>
          <w:szCs w:val="28"/>
          <w:lang w:eastAsia="ru-RU"/>
        </w:rPr>
        <w:t xml:space="preserve">Логопедическая работа направлена на решение следующих </w:t>
      </w:r>
      <w:r w:rsidRPr="00C13874">
        <w:rPr>
          <w:rFonts w:ascii="Times New Roman" w:hAnsi="Times New Roman"/>
          <w:b/>
          <w:i/>
          <w:iCs/>
          <w:sz w:val="28"/>
          <w:szCs w:val="28"/>
          <w:lang w:eastAsia="ru-RU"/>
        </w:rPr>
        <w:t xml:space="preserve">задач: </w:t>
      </w:r>
    </w:p>
    <w:p w:rsidR="005B2BF5" w:rsidRPr="008D3118" w:rsidRDefault="005B2BF5" w:rsidP="005B2BF5">
      <w:pPr>
        <w:pStyle w:val="afb"/>
        <w:jc w:val="both"/>
        <w:rPr>
          <w:rFonts w:ascii="Times New Roman" w:hAnsi="Times New Roman"/>
          <w:sz w:val="28"/>
          <w:szCs w:val="28"/>
          <w:lang w:eastAsia="ru-RU"/>
        </w:rPr>
      </w:pPr>
      <w:r w:rsidRPr="008D3118">
        <w:rPr>
          <w:rFonts w:ascii="Times New Roman" w:hAnsi="Times New Roman"/>
          <w:sz w:val="28"/>
          <w:szCs w:val="28"/>
          <w:lang w:eastAsia="ru-RU"/>
        </w:rPr>
        <w:t>развивать  звуковую сторону речи, корригировать нарушения звукопроизношения;</w:t>
      </w:r>
    </w:p>
    <w:p w:rsidR="005B2BF5" w:rsidRPr="008D3118" w:rsidRDefault="005B2BF5" w:rsidP="005B2BF5">
      <w:pPr>
        <w:pStyle w:val="afb"/>
        <w:jc w:val="both"/>
        <w:rPr>
          <w:rFonts w:ascii="Times New Roman" w:hAnsi="Times New Roman"/>
          <w:sz w:val="28"/>
          <w:szCs w:val="28"/>
          <w:lang w:eastAsia="ru-RU"/>
        </w:rPr>
      </w:pPr>
      <w:r w:rsidRPr="008D3118">
        <w:rPr>
          <w:rFonts w:ascii="Times New Roman" w:hAnsi="Times New Roman"/>
          <w:sz w:val="28"/>
          <w:szCs w:val="28"/>
          <w:lang w:eastAsia="ru-RU"/>
        </w:rPr>
        <w:t>формировать полноценные представления о звуковом составе слова на базе развития фонематических процессов и навыков анализа и синтеза слого-звукового состава слова;</w:t>
      </w:r>
    </w:p>
    <w:p w:rsidR="005B2BF5" w:rsidRPr="008D3118" w:rsidRDefault="005B2BF5" w:rsidP="005B2BF5">
      <w:pPr>
        <w:pStyle w:val="afb"/>
        <w:jc w:val="both"/>
        <w:rPr>
          <w:rFonts w:ascii="Times New Roman" w:hAnsi="Times New Roman"/>
          <w:sz w:val="28"/>
          <w:szCs w:val="28"/>
          <w:lang w:eastAsia="ru-RU"/>
        </w:rPr>
      </w:pPr>
      <w:r w:rsidRPr="008D3118">
        <w:rPr>
          <w:rFonts w:ascii="Times New Roman" w:hAnsi="Times New Roman"/>
          <w:sz w:val="28"/>
          <w:szCs w:val="28"/>
          <w:lang w:eastAsia="ru-RU"/>
        </w:rPr>
        <w:t xml:space="preserve">закреплять </w:t>
      </w:r>
      <w:proofErr w:type="gramStart"/>
      <w:r w:rsidRPr="008D3118">
        <w:rPr>
          <w:rFonts w:ascii="Times New Roman" w:hAnsi="Times New Roman"/>
          <w:sz w:val="28"/>
          <w:szCs w:val="28"/>
          <w:lang w:eastAsia="ru-RU"/>
        </w:rPr>
        <w:t>звуко-буквенные</w:t>
      </w:r>
      <w:proofErr w:type="gramEnd"/>
      <w:r w:rsidRPr="008D3118">
        <w:rPr>
          <w:rFonts w:ascii="Times New Roman" w:hAnsi="Times New Roman"/>
          <w:sz w:val="28"/>
          <w:szCs w:val="28"/>
          <w:lang w:eastAsia="ru-RU"/>
        </w:rPr>
        <w:t xml:space="preserve"> связи;</w:t>
      </w:r>
      <w:bookmarkStart w:id="8" w:name="_GoBack"/>
      <w:bookmarkEnd w:id="8"/>
    </w:p>
    <w:p w:rsidR="005B2BF5" w:rsidRPr="008D3118" w:rsidRDefault="005B2BF5" w:rsidP="005B2BF5">
      <w:pPr>
        <w:pStyle w:val="afb"/>
        <w:jc w:val="both"/>
        <w:rPr>
          <w:rFonts w:ascii="Times New Roman" w:hAnsi="Times New Roman"/>
          <w:sz w:val="28"/>
          <w:szCs w:val="28"/>
          <w:lang w:eastAsia="ru-RU"/>
        </w:rPr>
      </w:pPr>
      <w:r w:rsidRPr="008D3118">
        <w:rPr>
          <w:rFonts w:ascii="Times New Roman" w:hAnsi="Times New Roman"/>
          <w:sz w:val="28"/>
          <w:szCs w:val="28"/>
          <w:lang w:eastAsia="ru-RU"/>
        </w:rPr>
        <w:t>формировать готовность к восприятию определённых орфограмм, правописание которых основано на полноценных представлениях о звуковом составе слова;</w:t>
      </w:r>
    </w:p>
    <w:p w:rsidR="005B2BF5" w:rsidRPr="008D3118" w:rsidRDefault="005B2BF5" w:rsidP="005B2BF5">
      <w:pPr>
        <w:pStyle w:val="afb"/>
        <w:jc w:val="both"/>
        <w:rPr>
          <w:rFonts w:ascii="Times New Roman" w:hAnsi="Times New Roman"/>
          <w:sz w:val="28"/>
          <w:szCs w:val="28"/>
          <w:lang w:eastAsia="ru-RU"/>
        </w:rPr>
      </w:pPr>
      <w:r w:rsidRPr="008D3118">
        <w:rPr>
          <w:rFonts w:ascii="Times New Roman" w:hAnsi="Times New Roman"/>
          <w:sz w:val="28"/>
          <w:szCs w:val="28"/>
          <w:lang w:eastAsia="ru-RU"/>
        </w:rPr>
        <w:t>развивать лексический запас и грамматический строй речи; в течение всего учебного года – работа по уточнению и расширению словаря;</w:t>
      </w:r>
    </w:p>
    <w:p w:rsidR="005B2BF5" w:rsidRPr="008D3118" w:rsidRDefault="005B2BF5" w:rsidP="005B2BF5">
      <w:pPr>
        <w:pStyle w:val="afb"/>
        <w:jc w:val="both"/>
        <w:rPr>
          <w:rFonts w:ascii="Times New Roman" w:hAnsi="Times New Roman"/>
          <w:sz w:val="28"/>
          <w:szCs w:val="28"/>
          <w:lang w:eastAsia="ru-RU"/>
        </w:rPr>
      </w:pPr>
      <w:r w:rsidRPr="008D3118">
        <w:rPr>
          <w:rFonts w:ascii="Times New Roman" w:hAnsi="Times New Roman"/>
          <w:sz w:val="28"/>
          <w:szCs w:val="28"/>
          <w:lang w:eastAsia="ru-RU"/>
        </w:rPr>
        <w:t>развивать и совершенствовать психологические предпосылки к обучению: внимание, способность к запоминанию, способность к переключению, самоконтроль, познавательную активность, произвольность общения и поведения;</w:t>
      </w:r>
    </w:p>
    <w:p w:rsidR="005B2BF5" w:rsidRPr="008D3118" w:rsidRDefault="005B2BF5" w:rsidP="005B2BF5">
      <w:pPr>
        <w:pStyle w:val="afb"/>
        <w:jc w:val="both"/>
        <w:rPr>
          <w:rFonts w:ascii="Times New Roman" w:hAnsi="Times New Roman"/>
          <w:sz w:val="28"/>
          <w:szCs w:val="28"/>
          <w:lang w:eastAsia="ru-RU"/>
        </w:rPr>
      </w:pPr>
      <w:r w:rsidRPr="008D3118">
        <w:rPr>
          <w:rFonts w:ascii="Times New Roman" w:hAnsi="Times New Roman"/>
          <w:sz w:val="28"/>
          <w:szCs w:val="28"/>
          <w:lang w:eastAsia="ru-RU"/>
        </w:rPr>
        <w:t>развивать коммуникативную готовность к обучению.</w:t>
      </w:r>
    </w:p>
    <w:p w:rsidR="005B2BF5" w:rsidRPr="00C13874" w:rsidRDefault="005B2BF5" w:rsidP="00C13874">
      <w:pPr>
        <w:pStyle w:val="afb"/>
        <w:jc w:val="both"/>
        <w:rPr>
          <w:rFonts w:ascii="Times New Roman" w:hAnsi="Times New Roman"/>
          <w:b/>
          <w:sz w:val="28"/>
          <w:szCs w:val="28"/>
          <w:lang w:eastAsia="ru-RU"/>
        </w:rPr>
      </w:pPr>
    </w:p>
    <w:p w:rsidR="00FA6BE0" w:rsidRDefault="00FA6BE0" w:rsidP="00AF58F4">
      <w:pPr>
        <w:pStyle w:val="afb"/>
        <w:jc w:val="center"/>
        <w:rPr>
          <w:rFonts w:ascii="Times New Roman" w:hAnsi="Times New Roman"/>
          <w:b/>
          <w:sz w:val="28"/>
          <w:szCs w:val="28"/>
        </w:rPr>
      </w:pPr>
      <w:r>
        <w:rPr>
          <w:rFonts w:ascii="Times New Roman" w:hAnsi="Times New Roman"/>
          <w:b/>
          <w:sz w:val="28"/>
          <w:szCs w:val="28"/>
        </w:rPr>
        <w:t>Программа  «</w:t>
      </w:r>
      <w:r w:rsidR="00AF58F4">
        <w:rPr>
          <w:rFonts w:ascii="Times New Roman" w:hAnsi="Times New Roman"/>
          <w:b/>
          <w:sz w:val="28"/>
          <w:szCs w:val="28"/>
        </w:rPr>
        <w:t>Предупреждение и коррекция</w:t>
      </w:r>
      <w:r w:rsidRPr="00FA6BE0">
        <w:rPr>
          <w:rFonts w:ascii="Times New Roman" w:hAnsi="Times New Roman"/>
          <w:b/>
          <w:sz w:val="28"/>
          <w:szCs w:val="28"/>
        </w:rPr>
        <w:t xml:space="preserve"> нарушений </w:t>
      </w:r>
      <w:r>
        <w:rPr>
          <w:rFonts w:ascii="Times New Roman" w:hAnsi="Times New Roman"/>
          <w:b/>
          <w:sz w:val="28"/>
          <w:szCs w:val="28"/>
        </w:rPr>
        <w:t xml:space="preserve"> </w:t>
      </w:r>
      <w:r w:rsidRPr="00FA6BE0">
        <w:rPr>
          <w:rFonts w:ascii="Times New Roman" w:hAnsi="Times New Roman"/>
          <w:b/>
          <w:sz w:val="28"/>
          <w:szCs w:val="28"/>
        </w:rPr>
        <w:t>устной и</w:t>
      </w:r>
      <w:r>
        <w:rPr>
          <w:rFonts w:ascii="Times New Roman" w:hAnsi="Times New Roman"/>
          <w:b/>
          <w:sz w:val="28"/>
          <w:szCs w:val="28"/>
        </w:rPr>
        <w:t xml:space="preserve"> </w:t>
      </w:r>
      <w:r w:rsidRPr="00FA6BE0">
        <w:rPr>
          <w:rFonts w:ascii="Times New Roman" w:hAnsi="Times New Roman"/>
          <w:b/>
          <w:sz w:val="28"/>
          <w:szCs w:val="28"/>
        </w:rPr>
        <w:t xml:space="preserve">письменной </w:t>
      </w:r>
      <w:r w:rsidR="005E079D">
        <w:rPr>
          <w:rFonts w:ascii="Times New Roman" w:hAnsi="Times New Roman"/>
          <w:b/>
          <w:sz w:val="28"/>
          <w:szCs w:val="28"/>
        </w:rPr>
        <w:t xml:space="preserve">речи у </w:t>
      </w:r>
      <w:r w:rsidR="004026DD">
        <w:rPr>
          <w:rFonts w:ascii="Times New Roman" w:hAnsi="Times New Roman"/>
          <w:b/>
          <w:sz w:val="28"/>
          <w:szCs w:val="28"/>
        </w:rPr>
        <w:t>учащегося</w:t>
      </w:r>
      <w:r w:rsidR="005E079D">
        <w:rPr>
          <w:rFonts w:ascii="Times New Roman" w:hAnsi="Times New Roman"/>
          <w:b/>
          <w:sz w:val="28"/>
          <w:szCs w:val="28"/>
        </w:rPr>
        <w:t xml:space="preserve"> с</w:t>
      </w:r>
      <w:r w:rsidR="006B1717">
        <w:rPr>
          <w:rFonts w:ascii="Times New Roman" w:hAnsi="Times New Roman"/>
          <w:b/>
          <w:sz w:val="28"/>
          <w:szCs w:val="28"/>
        </w:rPr>
        <w:t xml:space="preserve"> ОВЗ </w:t>
      </w:r>
      <w:r w:rsidR="00AF58F4">
        <w:rPr>
          <w:rFonts w:ascii="Times New Roman" w:hAnsi="Times New Roman"/>
          <w:b/>
          <w:sz w:val="28"/>
          <w:szCs w:val="28"/>
        </w:rPr>
        <w:t>Казаченко Дмитрия</w:t>
      </w:r>
      <w:r w:rsidR="004026DD">
        <w:rPr>
          <w:rFonts w:ascii="Times New Roman" w:hAnsi="Times New Roman"/>
          <w:b/>
          <w:sz w:val="28"/>
          <w:szCs w:val="28"/>
        </w:rPr>
        <w:t xml:space="preserve"> </w:t>
      </w:r>
      <w:r>
        <w:rPr>
          <w:rFonts w:ascii="Times New Roman" w:hAnsi="Times New Roman"/>
          <w:b/>
          <w:sz w:val="28"/>
          <w:szCs w:val="28"/>
        </w:rPr>
        <w:t>»</w:t>
      </w:r>
    </w:p>
    <w:p w:rsidR="004026DD" w:rsidRPr="004026DD" w:rsidRDefault="004026DD" w:rsidP="004026DD">
      <w:pPr>
        <w:pStyle w:val="afb"/>
        <w:ind w:firstLine="708"/>
        <w:jc w:val="both"/>
        <w:rPr>
          <w:rFonts w:ascii="Times New Roman" w:hAnsi="Times New Roman"/>
          <w:sz w:val="28"/>
          <w:szCs w:val="28"/>
          <w:lang w:eastAsia="ru-RU"/>
        </w:rPr>
      </w:pPr>
      <w:r w:rsidRPr="004026DD">
        <w:rPr>
          <w:rFonts w:ascii="Times New Roman" w:hAnsi="Times New Roman"/>
          <w:sz w:val="28"/>
          <w:szCs w:val="28"/>
          <w:lang w:eastAsia="ru-RU"/>
        </w:rPr>
        <w:t>В настоящее время наблюдается неблагополучная тенденция к увеличению количества неуспевающих школьников, не справляющихся с учебной программой. Наиболее многочисленную группу риска составляют дети с ограниченными возможностями здоровья, обучающиеся по адаптированным образовательным программам.</w:t>
      </w:r>
    </w:p>
    <w:p w:rsidR="004026DD" w:rsidRPr="004026DD" w:rsidRDefault="004026DD" w:rsidP="004026DD">
      <w:pPr>
        <w:pStyle w:val="afb"/>
        <w:jc w:val="both"/>
        <w:rPr>
          <w:rFonts w:ascii="Times New Roman" w:hAnsi="Times New Roman"/>
          <w:sz w:val="28"/>
          <w:szCs w:val="28"/>
          <w:lang w:eastAsia="ru-RU"/>
        </w:rPr>
      </w:pPr>
      <w:r w:rsidRPr="004026DD">
        <w:rPr>
          <w:rFonts w:ascii="Times New Roman" w:hAnsi="Times New Roman"/>
          <w:sz w:val="28"/>
          <w:szCs w:val="28"/>
          <w:lang w:eastAsia="ru-RU"/>
        </w:rPr>
        <w:t>Данная программа была разработана в связи с необходимостью индивидуальных занятий с ребенком с трудностями усвоения программного материала общеобразовательной школы.</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Программа разработана на основе:</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 xml:space="preserve">Закона Российской Федерации от 29.12. 2012 № 273-ФЗ «Об образовании в РФ» (ст. 12, 13, 28, 58); </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 xml:space="preserve">Приказа Министерства образования и науки РФ № 1598 от 19.12.2014г. «Об утверждении федерального государственного образовательного стандарта общего образования обучающихся с ОВЗ»; </w:t>
      </w:r>
    </w:p>
    <w:p w:rsidR="004026DD" w:rsidRPr="004026DD" w:rsidRDefault="004026DD" w:rsidP="004026DD">
      <w:pPr>
        <w:pStyle w:val="afb"/>
        <w:jc w:val="both"/>
        <w:rPr>
          <w:rFonts w:ascii="Times New Roman" w:eastAsia="Times New Roman" w:hAnsi="Times New Roman"/>
          <w:sz w:val="28"/>
          <w:szCs w:val="28"/>
          <w:lang w:eastAsia="ru-RU"/>
        </w:rPr>
      </w:pPr>
      <w:proofErr w:type="gramStart"/>
      <w:r w:rsidRPr="004026DD">
        <w:rPr>
          <w:rFonts w:ascii="Times New Roman" w:eastAsia="Times New Roman" w:hAnsi="Times New Roman"/>
          <w:sz w:val="28"/>
          <w:szCs w:val="28"/>
          <w:lang w:eastAsia="ru-RU"/>
        </w:rPr>
        <w:t>Постановления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4026DD" w:rsidRPr="004026DD" w:rsidRDefault="004026DD" w:rsidP="004026DD">
      <w:pPr>
        <w:pStyle w:val="afb"/>
        <w:jc w:val="both"/>
        <w:rPr>
          <w:rFonts w:ascii="Times New Roman" w:hAnsi="Times New Roman"/>
          <w:sz w:val="28"/>
          <w:szCs w:val="28"/>
          <w:lang w:eastAsia="ru-RU"/>
        </w:rPr>
      </w:pPr>
      <w:r w:rsidRPr="004026DD">
        <w:rPr>
          <w:rFonts w:ascii="Times New Roman" w:hAnsi="Times New Roman"/>
          <w:sz w:val="28"/>
          <w:szCs w:val="28"/>
          <w:lang w:eastAsia="ru-RU"/>
        </w:rPr>
        <w:lastRenderedPageBreak/>
        <w:t xml:space="preserve">Содержание программы представляет собой систему деятельности учителя-логопеда общеобразовательной школы и раскрывает специфику содержания работы с детьми, </w:t>
      </w:r>
      <w:proofErr w:type="gramStart"/>
      <w:r w:rsidRPr="004026DD">
        <w:rPr>
          <w:rFonts w:ascii="Times New Roman" w:hAnsi="Times New Roman"/>
          <w:sz w:val="28"/>
          <w:szCs w:val="28"/>
          <w:lang w:eastAsia="ru-RU"/>
        </w:rPr>
        <w:t>имеющих</w:t>
      </w:r>
      <w:proofErr w:type="gramEnd"/>
      <w:r w:rsidRPr="004026DD">
        <w:rPr>
          <w:rFonts w:ascii="Times New Roman" w:hAnsi="Times New Roman"/>
          <w:sz w:val="28"/>
          <w:szCs w:val="28"/>
          <w:lang w:eastAsia="ru-RU"/>
        </w:rPr>
        <w:t xml:space="preserve"> ОНР.</w:t>
      </w:r>
    </w:p>
    <w:p w:rsidR="004026DD" w:rsidRPr="004026DD" w:rsidRDefault="004026DD" w:rsidP="004026DD">
      <w:pPr>
        <w:pStyle w:val="afb"/>
        <w:jc w:val="both"/>
        <w:rPr>
          <w:rFonts w:ascii="Times New Roman" w:hAnsi="Times New Roman"/>
          <w:sz w:val="28"/>
          <w:szCs w:val="28"/>
          <w:lang w:eastAsia="ru-RU"/>
        </w:rPr>
      </w:pPr>
      <w:r w:rsidRPr="004026DD">
        <w:rPr>
          <w:rFonts w:ascii="Times New Roman" w:hAnsi="Times New Roman"/>
          <w:sz w:val="28"/>
          <w:szCs w:val="28"/>
          <w:lang w:eastAsia="ru-RU"/>
        </w:rPr>
        <w:t xml:space="preserve">Несформированность всех компонентов речи, </w:t>
      </w:r>
      <w:proofErr w:type="gramStart"/>
      <w:r w:rsidRPr="004026DD">
        <w:rPr>
          <w:rFonts w:ascii="Times New Roman" w:hAnsi="Times New Roman"/>
          <w:sz w:val="28"/>
          <w:szCs w:val="28"/>
          <w:lang w:eastAsia="ru-RU"/>
        </w:rPr>
        <w:t>называемая</w:t>
      </w:r>
      <w:proofErr w:type="gramEnd"/>
      <w:r w:rsidRPr="004026DD">
        <w:rPr>
          <w:rFonts w:ascii="Times New Roman" w:hAnsi="Times New Roman"/>
          <w:sz w:val="28"/>
          <w:szCs w:val="28"/>
          <w:lang w:eastAsia="ru-RU"/>
        </w:rPr>
        <w:t xml:space="preserve"> общим недоразвитием речи (ОНР), является серьезным препятствием для усвоения обучающимися программного материала, т.к. нескорректированные стороны устной речи чаще всего находят отражение на чтении и письме.</w:t>
      </w:r>
    </w:p>
    <w:p w:rsidR="004026DD" w:rsidRPr="004026DD" w:rsidRDefault="004026DD" w:rsidP="004026DD">
      <w:pPr>
        <w:pStyle w:val="afb"/>
        <w:jc w:val="both"/>
        <w:rPr>
          <w:rFonts w:ascii="Times New Roman" w:hAnsi="Times New Roman"/>
          <w:sz w:val="28"/>
          <w:szCs w:val="28"/>
          <w:lang w:eastAsia="ru-RU"/>
        </w:rPr>
      </w:pPr>
      <w:r w:rsidRPr="004026DD">
        <w:rPr>
          <w:rFonts w:ascii="Times New Roman" w:hAnsi="Times New Roman"/>
          <w:sz w:val="28"/>
          <w:szCs w:val="28"/>
          <w:lang w:eastAsia="ru-RU"/>
        </w:rPr>
        <w:t>Кроме того, у ребенка с ОНР, как правило, недостаточно сформированы психические процессы (как вторичное проявления речевого дефекта) - память, мышление, внимание. Их коррекция возможна только в процессе устранения ОНР (как первичного дефекта).</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b/>
          <w:sz w:val="28"/>
          <w:szCs w:val="28"/>
          <w:lang w:eastAsia="ru-RU"/>
        </w:rPr>
        <w:t>Цель:</w:t>
      </w:r>
      <w:r w:rsidRPr="004026DD">
        <w:rPr>
          <w:rFonts w:ascii="Times New Roman" w:eastAsia="Times New Roman" w:hAnsi="Times New Roman"/>
          <w:sz w:val="28"/>
          <w:szCs w:val="28"/>
          <w:lang w:eastAsia="ru-RU"/>
        </w:rPr>
        <w:t xml:space="preserve"> 1. Содействие получению учащимися с ограниченными возможностями здоровья качественной логопедической коррекции, необходимой для реализации образовательных запросов;</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 xml:space="preserve">           2. Оказание логопедической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по русскому языку и литературному чтению;</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 xml:space="preserve">           3. Социальная адаптация детей с ограниченными возможностями здоровья посредством индивидуализации образовательного процесса;</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 xml:space="preserve">          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 xml:space="preserve">Каждый этап коррекционной работы по устранению ОНР решает ряд </w:t>
      </w:r>
      <w:r w:rsidRPr="004026DD">
        <w:rPr>
          <w:rFonts w:ascii="Times New Roman" w:eastAsia="Times New Roman" w:hAnsi="Times New Roman"/>
          <w:b/>
          <w:sz w:val="28"/>
          <w:szCs w:val="28"/>
          <w:lang w:eastAsia="ru-RU"/>
        </w:rPr>
        <w:t>специфических задач:</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устранение дефектов звукопроизношения;</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формирование фонематических процессов;</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уточнение и расширение лексического запаса;</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формирование грамматического строя речи;</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формирование полноценной связной речи.</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 xml:space="preserve">Помимо специфических, существует ряд </w:t>
      </w:r>
      <w:r w:rsidRPr="004026DD">
        <w:rPr>
          <w:rFonts w:ascii="Times New Roman" w:eastAsia="Times New Roman" w:hAnsi="Times New Roman"/>
          <w:b/>
          <w:sz w:val="28"/>
          <w:szCs w:val="28"/>
          <w:lang w:eastAsia="ru-RU"/>
        </w:rPr>
        <w:t>общих задач</w:t>
      </w:r>
      <w:r w:rsidRPr="004026DD">
        <w:rPr>
          <w:rFonts w:ascii="Times New Roman" w:eastAsia="Times New Roman" w:hAnsi="Times New Roman"/>
          <w:sz w:val="28"/>
          <w:szCs w:val="28"/>
          <w:lang w:eastAsia="ru-RU"/>
        </w:rPr>
        <w:t>, решение которых осуществляется на всех этапах коррекционной работы:</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активизация речевой деятельности учащихся;</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развитие коммуникативных навыков;</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формирование просодической стороны речи;</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активизация внимания, памяти, мышления;</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развитие мелкой пальцевой моторики;</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развитие языковой интуиции;</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индивидуализация коррекционного обучения.</w:t>
      </w:r>
    </w:p>
    <w:p w:rsidR="004026DD" w:rsidRPr="004026DD" w:rsidRDefault="004026DD" w:rsidP="004026DD">
      <w:pPr>
        <w:pStyle w:val="afb"/>
        <w:ind w:firstLine="708"/>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 xml:space="preserve">Рабочая программа предполагает использование следующих </w:t>
      </w:r>
      <w:r w:rsidRPr="004026DD">
        <w:rPr>
          <w:rFonts w:ascii="Times New Roman" w:eastAsia="Times New Roman" w:hAnsi="Times New Roman"/>
          <w:b/>
          <w:sz w:val="28"/>
          <w:szCs w:val="28"/>
          <w:lang w:eastAsia="ru-RU"/>
        </w:rPr>
        <w:t xml:space="preserve">методических пособий </w:t>
      </w:r>
      <w:r w:rsidRPr="004026DD">
        <w:rPr>
          <w:rFonts w:ascii="Times New Roman" w:eastAsia="Times New Roman" w:hAnsi="Times New Roman"/>
          <w:sz w:val="28"/>
          <w:szCs w:val="28"/>
          <w:lang w:eastAsia="ru-RU"/>
        </w:rPr>
        <w:t>для учителей-логопедов:</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 xml:space="preserve">Ефименкова Л.Н. Коррекция устной и письменной речи учащихся начальных классов. – М.: Владос, 2001. </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Лалаева Р.И. Логопедическая работа в коррекционных классах.- М., 1999.</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lastRenderedPageBreak/>
        <w:t>Филичева Т. Б., Туманова Т. В. Дети с общим недоразвитием речи. Воспитание и обучение /М., 2000.</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Ястребова А. В. Коррекция нарушений речи у учащихся общеобразовательной школы /М., 1994.</w:t>
      </w:r>
    </w:p>
    <w:p w:rsidR="004026DD" w:rsidRPr="004026DD" w:rsidRDefault="004026DD" w:rsidP="004026DD">
      <w:pPr>
        <w:pStyle w:val="afb"/>
        <w:jc w:val="both"/>
        <w:rPr>
          <w:rFonts w:ascii="Times New Roman" w:hAnsi="Times New Roman"/>
          <w:sz w:val="28"/>
          <w:szCs w:val="28"/>
        </w:rPr>
      </w:pPr>
      <w:r w:rsidRPr="004026DD">
        <w:rPr>
          <w:rFonts w:ascii="Times New Roman" w:hAnsi="Times New Roman"/>
          <w:b/>
          <w:sz w:val="28"/>
          <w:szCs w:val="28"/>
        </w:rPr>
        <w:t>Обследование</w:t>
      </w:r>
      <w:r w:rsidRPr="004026DD">
        <w:rPr>
          <w:rFonts w:ascii="Times New Roman" w:hAnsi="Times New Roman"/>
          <w:sz w:val="28"/>
          <w:szCs w:val="28"/>
        </w:rPr>
        <w:t xml:space="preserve"> и дальнейшее отслеживание речевого развития проводится  по методикам  Фатековой, Садовниковой И.Н., Кобзаревой Л.Г., Кузьминой Т.И. На основании материалов обследования составляется перспективный план работы.</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Программа рассчитана на 60 часов (2 часа в неделю).</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Программой предусмотрено проведение 2 проверочных работ: списывание, диктант.</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w:t>
      </w:r>
    </w:p>
    <w:p w:rsidR="004026DD" w:rsidRPr="004026DD" w:rsidRDefault="004026DD" w:rsidP="004026DD">
      <w:pPr>
        <w:pStyle w:val="afb"/>
        <w:jc w:val="both"/>
        <w:rPr>
          <w:rFonts w:ascii="Times New Roman" w:eastAsia="Times New Roman" w:hAnsi="Times New Roman"/>
          <w:b/>
          <w:sz w:val="28"/>
          <w:szCs w:val="28"/>
          <w:lang w:eastAsia="ru-RU"/>
        </w:rPr>
      </w:pPr>
      <w:r w:rsidRPr="004026DD">
        <w:rPr>
          <w:rFonts w:ascii="Times New Roman" w:eastAsia="Times New Roman" w:hAnsi="Times New Roman"/>
          <w:b/>
          <w:sz w:val="28"/>
          <w:szCs w:val="28"/>
          <w:lang w:eastAsia="ru-RU"/>
        </w:rPr>
        <w:t xml:space="preserve">Основные требования к знаниям, умениям, навыкам </w:t>
      </w:r>
      <w:proofErr w:type="gramStart"/>
      <w:r w:rsidRPr="004026DD">
        <w:rPr>
          <w:rFonts w:ascii="Times New Roman" w:eastAsia="Times New Roman" w:hAnsi="Times New Roman"/>
          <w:b/>
          <w:sz w:val="28"/>
          <w:szCs w:val="28"/>
          <w:lang w:eastAsia="ru-RU"/>
        </w:rPr>
        <w:t>обучающихся</w:t>
      </w:r>
      <w:proofErr w:type="gramEnd"/>
      <w:r w:rsidRPr="004026DD">
        <w:rPr>
          <w:rFonts w:ascii="Times New Roman" w:eastAsia="Times New Roman" w:hAnsi="Times New Roman"/>
          <w:b/>
          <w:sz w:val="28"/>
          <w:szCs w:val="28"/>
          <w:lang w:eastAsia="ru-RU"/>
        </w:rPr>
        <w:t xml:space="preserve"> к концу коррекционного обучения:</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 xml:space="preserve">Обучающиеся должны </w:t>
      </w:r>
      <w:r w:rsidRPr="004026DD">
        <w:rPr>
          <w:rFonts w:ascii="Times New Roman" w:eastAsia="Times New Roman" w:hAnsi="Times New Roman"/>
          <w:b/>
          <w:sz w:val="28"/>
          <w:szCs w:val="28"/>
          <w:lang w:eastAsia="ru-RU"/>
        </w:rPr>
        <w:t>знать</w:t>
      </w:r>
      <w:r w:rsidRPr="004026DD">
        <w:rPr>
          <w:rFonts w:ascii="Times New Roman" w:eastAsia="Times New Roman" w:hAnsi="Times New Roman"/>
          <w:sz w:val="28"/>
          <w:szCs w:val="28"/>
          <w:lang w:eastAsia="ru-RU"/>
        </w:rPr>
        <w:t>:</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все звуки и буквы русского языка;</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все основные различия (звуки слышим и произносим, буквы пишем и видим).</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 xml:space="preserve">Обучающиеся должны </w:t>
      </w:r>
      <w:r w:rsidRPr="004026DD">
        <w:rPr>
          <w:rFonts w:ascii="Times New Roman" w:eastAsia="Times New Roman" w:hAnsi="Times New Roman"/>
          <w:b/>
          <w:sz w:val="28"/>
          <w:szCs w:val="28"/>
          <w:lang w:eastAsia="ru-RU"/>
        </w:rPr>
        <w:t>уметь</w:t>
      </w:r>
      <w:r w:rsidRPr="004026DD">
        <w:rPr>
          <w:rFonts w:ascii="Times New Roman" w:eastAsia="Times New Roman" w:hAnsi="Times New Roman"/>
          <w:sz w:val="28"/>
          <w:szCs w:val="28"/>
          <w:lang w:eastAsia="ru-RU"/>
        </w:rPr>
        <w:t>:</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вычленять отдельные звуки в словах, определять их последовательность;</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различать гласные и согласные звуки и буквы, их обозначающие;</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правильно называть мягкие и твёрдые звуки в слове, знать способы их буквенного обозначения и обозначать мягкость согласных гласными буквами и мягким знаком;</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вычленять слова из предложений;</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чётко, без искажений писать строчные и заглавные буквы и их соединения;</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правильно списывать слова и предложения, написанные печатным и рукописным шрифтом;</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грамотно писать под диктовку слова, предложения из 3-5 слов, написание которых не расходится с произношением.</w:t>
      </w:r>
    </w:p>
    <w:p w:rsidR="004026DD" w:rsidRPr="004026DD" w:rsidRDefault="004026DD" w:rsidP="004026DD">
      <w:pPr>
        <w:pStyle w:val="afb"/>
        <w:jc w:val="both"/>
        <w:rPr>
          <w:rFonts w:ascii="Times New Roman" w:eastAsia="Times New Roman" w:hAnsi="Times New Roman"/>
          <w:b/>
          <w:bCs/>
          <w:sz w:val="28"/>
          <w:szCs w:val="28"/>
          <w:lang w:eastAsia="ru-RU"/>
        </w:rPr>
      </w:pPr>
      <w:r w:rsidRPr="004026DD">
        <w:rPr>
          <w:rFonts w:ascii="Times New Roman" w:eastAsia="Times New Roman" w:hAnsi="Times New Roman"/>
          <w:b/>
          <w:bCs/>
          <w:sz w:val="28"/>
          <w:szCs w:val="28"/>
          <w:lang w:eastAsia="ru-RU"/>
        </w:rPr>
        <w:t>Содержание программы</w:t>
      </w:r>
    </w:p>
    <w:p w:rsidR="004026DD" w:rsidRPr="004026DD" w:rsidRDefault="004026DD" w:rsidP="004026DD">
      <w:pPr>
        <w:pStyle w:val="afb"/>
        <w:jc w:val="both"/>
        <w:rPr>
          <w:rFonts w:ascii="Times New Roman" w:eastAsia="Times New Roman" w:hAnsi="Times New Roman"/>
          <w:sz w:val="28"/>
          <w:szCs w:val="28"/>
          <w:lang w:eastAsia="ru-RU"/>
        </w:rPr>
      </w:pPr>
      <w:r w:rsidRPr="004026DD">
        <w:rPr>
          <w:rFonts w:ascii="Times New Roman" w:eastAsia="Times New Roman" w:hAnsi="Times New Roman"/>
          <w:sz w:val="28"/>
          <w:szCs w:val="28"/>
          <w:lang w:eastAsia="ru-RU"/>
        </w:rPr>
        <w:t>Поставленные программой задачи отражаются в её содержании и реализуются в ходе изучения следующих тем:</w:t>
      </w:r>
    </w:p>
    <w:p w:rsidR="004026DD" w:rsidRPr="004026DD" w:rsidRDefault="004026DD" w:rsidP="004026DD">
      <w:pPr>
        <w:pStyle w:val="afb"/>
        <w:jc w:val="both"/>
        <w:rPr>
          <w:rFonts w:ascii="Times New Roman" w:eastAsia="Times New Roman" w:hAnsi="Times New Roman"/>
          <w:snapToGrid w:val="0"/>
          <w:sz w:val="28"/>
          <w:szCs w:val="28"/>
          <w:lang w:eastAsia="ru-RU"/>
        </w:rPr>
      </w:pPr>
      <w:r w:rsidRPr="004026DD">
        <w:rPr>
          <w:rFonts w:ascii="Times New Roman" w:eastAsia="Times New Roman" w:hAnsi="Times New Roman"/>
          <w:b/>
          <w:snapToGrid w:val="0"/>
          <w:sz w:val="28"/>
          <w:szCs w:val="28"/>
          <w:lang w:eastAsia="ru-RU"/>
        </w:rPr>
        <w:t>1 раздел. Речь. Предложение. Слово. Пространственные представления.</w:t>
      </w:r>
    </w:p>
    <w:p w:rsidR="004026DD" w:rsidRPr="004026DD" w:rsidRDefault="004026DD" w:rsidP="004026DD">
      <w:pPr>
        <w:pStyle w:val="afb"/>
        <w:jc w:val="both"/>
        <w:rPr>
          <w:rFonts w:ascii="Times New Roman" w:eastAsia="Times New Roman" w:hAnsi="Times New Roman"/>
          <w:snapToGrid w:val="0"/>
          <w:sz w:val="28"/>
          <w:szCs w:val="28"/>
          <w:lang w:eastAsia="ru-RU"/>
        </w:rPr>
      </w:pPr>
      <w:r w:rsidRPr="004026DD">
        <w:rPr>
          <w:rFonts w:ascii="Times New Roman" w:eastAsia="Times New Roman" w:hAnsi="Times New Roman"/>
          <w:sz w:val="28"/>
          <w:szCs w:val="28"/>
          <w:lang w:eastAsia="ru-RU"/>
        </w:rPr>
        <w:t xml:space="preserve">Строение артикуляционного аппарата, речевые и не речевые звуки, названия и последовательность частей суток, дней недели, месяцев, времён года. </w:t>
      </w:r>
      <w:r w:rsidRPr="004026DD">
        <w:rPr>
          <w:rFonts w:ascii="Times New Roman" w:eastAsia="Times New Roman" w:hAnsi="Times New Roman"/>
          <w:snapToGrid w:val="0"/>
          <w:sz w:val="28"/>
          <w:szCs w:val="28"/>
          <w:lang w:eastAsia="ru-RU"/>
        </w:rPr>
        <w:t>Предложение как единица  речи. Составление предложений по картинке, запись предложения  с помощью условных знаков. Слово как часть предложения. Лексическое значение слова.</w:t>
      </w:r>
    </w:p>
    <w:p w:rsidR="004026DD" w:rsidRPr="004026DD" w:rsidRDefault="004026DD" w:rsidP="004026DD">
      <w:pPr>
        <w:pStyle w:val="afb"/>
        <w:jc w:val="both"/>
        <w:rPr>
          <w:rFonts w:ascii="Times New Roman" w:eastAsia="Times New Roman" w:hAnsi="Times New Roman"/>
          <w:b/>
          <w:snapToGrid w:val="0"/>
          <w:sz w:val="28"/>
          <w:szCs w:val="28"/>
          <w:lang w:eastAsia="ru-RU"/>
        </w:rPr>
      </w:pPr>
      <w:r w:rsidRPr="004026DD">
        <w:rPr>
          <w:rFonts w:ascii="Times New Roman" w:eastAsia="Times New Roman" w:hAnsi="Times New Roman"/>
          <w:b/>
          <w:snapToGrid w:val="0"/>
          <w:sz w:val="28"/>
          <w:szCs w:val="28"/>
          <w:lang w:eastAsia="ru-RU"/>
        </w:rPr>
        <w:t>2 раздел. Звукобуквенный состав слова.</w:t>
      </w:r>
    </w:p>
    <w:p w:rsidR="004026DD" w:rsidRPr="004026DD" w:rsidRDefault="004026DD" w:rsidP="004026DD">
      <w:pPr>
        <w:pStyle w:val="afb"/>
        <w:jc w:val="both"/>
        <w:rPr>
          <w:rFonts w:ascii="Times New Roman" w:eastAsia="Times New Roman" w:hAnsi="Times New Roman"/>
          <w:snapToGrid w:val="0"/>
          <w:sz w:val="28"/>
          <w:szCs w:val="28"/>
          <w:lang w:eastAsia="ru-RU"/>
        </w:rPr>
      </w:pPr>
      <w:r w:rsidRPr="004026DD">
        <w:rPr>
          <w:rFonts w:ascii="Times New Roman" w:eastAsia="Times New Roman" w:hAnsi="Times New Roman"/>
          <w:snapToGrid w:val="0"/>
          <w:sz w:val="28"/>
          <w:szCs w:val="28"/>
          <w:lang w:eastAsia="ru-RU"/>
        </w:rPr>
        <w:t xml:space="preserve">Гласные 1-го ряда. Развитие навыка выделения звука, уточнение артикуляции звука, соотнесение звука с буквой, определение места звука в слове (начало, середина, конец). Двусложные слова с двумя гласными </w:t>
      </w:r>
      <w:r w:rsidRPr="004026DD">
        <w:rPr>
          <w:rFonts w:ascii="Times New Roman" w:eastAsia="Times New Roman" w:hAnsi="Times New Roman"/>
          <w:snapToGrid w:val="0"/>
          <w:sz w:val="28"/>
          <w:szCs w:val="28"/>
          <w:lang w:eastAsia="ru-RU"/>
        </w:rPr>
        <w:lastRenderedPageBreak/>
        <w:t xml:space="preserve">(выделение </w:t>
      </w:r>
      <w:proofErr w:type="gramStart"/>
      <w:r w:rsidRPr="004026DD">
        <w:rPr>
          <w:rFonts w:ascii="Times New Roman" w:eastAsia="Times New Roman" w:hAnsi="Times New Roman"/>
          <w:snapToGrid w:val="0"/>
          <w:sz w:val="28"/>
          <w:szCs w:val="28"/>
          <w:lang w:eastAsia="ru-RU"/>
        </w:rPr>
        <w:t>ударной</w:t>
      </w:r>
      <w:proofErr w:type="gramEnd"/>
      <w:r w:rsidRPr="004026DD">
        <w:rPr>
          <w:rFonts w:ascii="Times New Roman" w:eastAsia="Times New Roman" w:hAnsi="Times New Roman"/>
          <w:snapToGrid w:val="0"/>
          <w:sz w:val="28"/>
          <w:szCs w:val="28"/>
          <w:lang w:eastAsia="ru-RU"/>
        </w:rPr>
        <w:t xml:space="preserve">). Сонорные согласные. Чтение закрытых и открытых слогов-слияний с твердыми и мягкими согласными звуками. Гласные 2-го ряда. Звонкие и глухие звуки. </w:t>
      </w:r>
      <w:r w:rsidRPr="004026DD">
        <w:rPr>
          <w:rFonts w:ascii="Times New Roman" w:eastAsia="Times New Roman" w:hAnsi="Times New Roman"/>
          <w:bCs/>
          <w:snapToGrid w:val="0"/>
          <w:sz w:val="28"/>
          <w:szCs w:val="28"/>
          <w:lang w:eastAsia="ru-RU"/>
        </w:rPr>
        <w:t xml:space="preserve">Свистящие, шипящие звуки, аффрикаты. </w:t>
      </w:r>
      <w:r w:rsidRPr="004026DD">
        <w:rPr>
          <w:rFonts w:ascii="Times New Roman" w:eastAsia="Times New Roman" w:hAnsi="Times New Roman"/>
          <w:snapToGrid w:val="0"/>
          <w:sz w:val="28"/>
          <w:szCs w:val="28"/>
          <w:lang w:eastAsia="ru-RU"/>
        </w:rPr>
        <w:t>Буквы, сходные по кинетическим и оптическим признакам.</w:t>
      </w:r>
    </w:p>
    <w:p w:rsidR="004026DD" w:rsidRPr="004026DD" w:rsidRDefault="004026DD" w:rsidP="004026DD">
      <w:pPr>
        <w:pStyle w:val="afb"/>
        <w:jc w:val="both"/>
        <w:rPr>
          <w:rFonts w:ascii="Times New Roman" w:eastAsia="Times New Roman" w:hAnsi="Times New Roman"/>
          <w:b/>
          <w:snapToGrid w:val="0"/>
          <w:sz w:val="28"/>
          <w:szCs w:val="28"/>
          <w:lang w:eastAsia="ru-RU"/>
        </w:rPr>
      </w:pPr>
      <w:r w:rsidRPr="004026DD">
        <w:rPr>
          <w:rFonts w:ascii="Times New Roman" w:eastAsia="Times New Roman" w:hAnsi="Times New Roman"/>
          <w:b/>
          <w:snapToGrid w:val="0"/>
          <w:sz w:val="28"/>
          <w:szCs w:val="28"/>
          <w:lang w:eastAsia="ru-RU"/>
        </w:rPr>
        <w:t>3 раздел. Словосочетание. Предложение (грамматическое значение). Текст.</w:t>
      </w:r>
    </w:p>
    <w:p w:rsidR="004026DD" w:rsidRPr="004026DD" w:rsidRDefault="004026DD" w:rsidP="004026DD">
      <w:pPr>
        <w:pStyle w:val="afb"/>
        <w:jc w:val="both"/>
        <w:rPr>
          <w:rFonts w:ascii="Times New Roman" w:eastAsia="Times New Roman" w:hAnsi="Times New Roman"/>
          <w:snapToGrid w:val="0"/>
          <w:sz w:val="28"/>
          <w:szCs w:val="28"/>
          <w:lang w:eastAsia="ru-RU"/>
        </w:rPr>
      </w:pPr>
      <w:r w:rsidRPr="004026DD">
        <w:rPr>
          <w:rFonts w:ascii="Times New Roman" w:eastAsia="Times New Roman" w:hAnsi="Times New Roman"/>
          <w:snapToGrid w:val="0"/>
          <w:sz w:val="28"/>
          <w:szCs w:val="28"/>
          <w:lang w:eastAsia="ru-RU"/>
        </w:rPr>
        <w:t>Составление предложений из набора слов. Акцент на обозначении границ предложения на письме. А так же определение последовательности предложений в тексте.</w:t>
      </w:r>
    </w:p>
    <w:p w:rsidR="004026DD" w:rsidRPr="004026DD" w:rsidRDefault="004026DD" w:rsidP="004026DD">
      <w:pPr>
        <w:pStyle w:val="afb"/>
        <w:jc w:val="both"/>
        <w:rPr>
          <w:rFonts w:ascii="Times New Roman" w:eastAsia="Times New Roman" w:hAnsi="Times New Roman"/>
          <w:b/>
          <w:bCs/>
          <w:sz w:val="28"/>
          <w:szCs w:val="28"/>
          <w:lang w:eastAsia="ru-RU"/>
        </w:rPr>
      </w:pPr>
      <w:r w:rsidRPr="004026DD">
        <w:rPr>
          <w:rFonts w:ascii="Times New Roman" w:eastAsia="Times New Roman" w:hAnsi="Times New Roman"/>
          <w:b/>
          <w:bCs/>
          <w:sz w:val="28"/>
          <w:szCs w:val="28"/>
          <w:lang w:eastAsia="ru-RU"/>
        </w:rPr>
        <w:t xml:space="preserve">Контрольное списывание. </w:t>
      </w:r>
    </w:p>
    <w:p w:rsidR="004026DD" w:rsidRDefault="004026DD" w:rsidP="004026DD">
      <w:pPr>
        <w:pStyle w:val="afb"/>
        <w:jc w:val="both"/>
        <w:rPr>
          <w:rFonts w:ascii="Times New Roman" w:eastAsia="Times New Roman" w:hAnsi="Times New Roman"/>
          <w:b/>
          <w:bCs/>
          <w:sz w:val="28"/>
          <w:szCs w:val="28"/>
          <w:lang w:eastAsia="ru-RU"/>
        </w:rPr>
      </w:pPr>
      <w:r w:rsidRPr="004026DD">
        <w:rPr>
          <w:rFonts w:ascii="Times New Roman" w:eastAsia="Times New Roman" w:hAnsi="Times New Roman"/>
          <w:b/>
          <w:bCs/>
          <w:sz w:val="28"/>
          <w:szCs w:val="28"/>
          <w:lang w:eastAsia="ru-RU"/>
        </w:rPr>
        <w:t>Контрольный диктант.</w:t>
      </w:r>
    </w:p>
    <w:p w:rsidR="00D22CDE" w:rsidRDefault="00D22CDE" w:rsidP="006B1717">
      <w:pPr>
        <w:pStyle w:val="afb"/>
        <w:jc w:val="both"/>
        <w:rPr>
          <w:rFonts w:ascii="Times New Roman" w:hAnsi="Times New Roman"/>
          <w:b/>
          <w:sz w:val="28"/>
          <w:szCs w:val="28"/>
        </w:rPr>
      </w:pPr>
    </w:p>
    <w:p w:rsidR="00D22CDE" w:rsidRDefault="00D22CDE" w:rsidP="00D22CDE">
      <w:pPr>
        <w:pStyle w:val="afb"/>
        <w:jc w:val="center"/>
        <w:rPr>
          <w:rFonts w:ascii="Times New Roman" w:hAnsi="Times New Roman"/>
          <w:b/>
          <w:sz w:val="28"/>
          <w:szCs w:val="28"/>
        </w:rPr>
      </w:pPr>
      <w:r>
        <w:rPr>
          <w:rFonts w:ascii="Times New Roman" w:hAnsi="Times New Roman"/>
          <w:b/>
          <w:sz w:val="28"/>
          <w:szCs w:val="28"/>
        </w:rPr>
        <w:t xml:space="preserve">Программа </w:t>
      </w:r>
    </w:p>
    <w:p w:rsidR="00D22CDE" w:rsidRDefault="00D22CDE" w:rsidP="00D22CDE">
      <w:pPr>
        <w:pStyle w:val="afb"/>
        <w:jc w:val="center"/>
        <w:rPr>
          <w:rFonts w:ascii="Times New Roman" w:hAnsi="Times New Roman"/>
          <w:b/>
          <w:sz w:val="28"/>
          <w:szCs w:val="28"/>
        </w:rPr>
      </w:pPr>
      <w:r>
        <w:rPr>
          <w:rFonts w:ascii="Times New Roman" w:hAnsi="Times New Roman"/>
          <w:b/>
          <w:sz w:val="28"/>
          <w:szCs w:val="28"/>
        </w:rPr>
        <w:t xml:space="preserve"> «Предупреждение и коррекция</w:t>
      </w:r>
      <w:r w:rsidR="006B1717" w:rsidRPr="006B1717">
        <w:rPr>
          <w:rFonts w:ascii="Times New Roman" w:hAnsi="Times New Roman"/>
          <w:b/>
          <w:sz w:val="28"/>
          <w:szCs w:val="28"/>
        </w:rPr>
        <w:t xml:space="preserve"> нарушений  устной и письменной речи</w:t>
      </w:r>
    </w:p>
    <w:p w:rsidR="00D22CDE" w:rsidRPr="006B1717" w:rsidRDefault="006B1717" w:rsidP="00D22CDE">
      <w:pPr>
        <w:pStyle w:val="afb"/>
        <w:jc w:val="center"/>
        <w:rPr>
          <w:rFonts w:ascii="Times New Roman" w:hAnsi="Times New Roman"/>
          <w:b/>
          <w:sz w:val="28"/>
          <w:szCs w:val="28"/>
        </w:rPr>
      </w:pPr>
      <w:r w:rsidRPr="006B1717">
        <w:rPr>
          <w:rFonts w:ascii="Times New Roman" w:hAnsi="Times New Roman"/>
          <w:b/>
          <w:sz w:val="28"/>
          <w:szCs w:val="28"/>
        </w:rPr>
        <w:t xml:space="preserve"> у учащихся с ОВЗ Конченко Виталия и Сергиенко Анастасии»</w:t>
      </w:r>
    </w:p>
    <w:p w:rsidR="006B1717" w:rsidRPr="006B1717" w:rsidRDefault="006B1717" w:rsidP="00D22CDE">
      <w:pPr>
        <w:pStyle w:val="afb"/>
        <w:rPr>
          <w:rFonts w:ascii="Times New Roman" w:eastAsia="Times New Roman" w:hAnsi="Times New Roman"/>
          <w:b/>
          <w:sz w:val="28"/>
          <w:szCs w:val="28"/>
          <w:lang w:eastAsia="ru-RU"/>
        </w:rPr>
      </w:pPr>
      <w:r w:rsidRPr="006B1717">
        <w:rPr>
          <w:rFonts w:ascii="Times New Roman" w:eastAsia="Times New Roman" w:hAnsi="Times New Roman"/>
          <w:b/>
          <w:bCs/>
          <w:sz w:val="28"/>
          <w:szCs w:val="28"/>
          <w:lang w:eastAsia="ru-RU"/>
        </w:rPr>
        <w:t>Пояснительная записка</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В системе начального общего образования логопедические занятия - единственный школьный курс, который одновременно охватывает содержание общего и специального образования учащихся с ограниченными возможностями здоровья, имеющих нарушения устной и письменной речи.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Это позволяет корректировать и развивать у учащихся умения и навыки, необходимые для полноценного усвоения программы по русскому языку и литературному чтению. Необходимость разработки рабочей программы возникла в связи с внедрением ФГОС НОО.</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Данная рабочая программа разработана на основе:</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 xml:space="preserve">Закона Российской Федерации от 29.12. 2012 № 273-ФЗ «Об образовании в РФ» (ст. 12, 13, 28, 58); </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 xml:space="preserve">Приказа Министерства образования и науки РФ № 1598 от 19.12.2014г. «Об утверждении федерального государственного образовательного стандарта общего образования обучающихся с ОВЗ»; </w:t>
      </w:r>
    </w:p>
    <w:p w:rsidR="006B1717" w:rsidRPr="006B1717" w:rsidRDefault="006B1717" w:rsidP="006B1717">
      <w:pPr>
        <w:pStyle w:val="afb"/>
        <w:jc w:val="both"/>
        <w:rPr>
          <w:rFonts w:ascii="Times New Roman" w:eastAsia="Times New Roman" w:hAnsi="Times New Roman"/>
          <w:sz w:val="28"/>
          <w:szCs w:val="28"/>
          <w:lang w:eastAsia="ru-RU"/>
        </w:rPr>
      </w:pPr>
      <w:proofErr w:type="gramStart"/>
      <w:r w:rsidRPr="006B1717">
        <w:rPr>
          <w:rFonts w:ascii="Times New Roman" w:eastAsia="Times New Roman" w:hAnsi="Times New Roman"/>
          <w:sz w:val="28"/>
          <w:szCs w:val="28"/>
          <w:lang w:eastAsia="ru-RU"/>
        </w:rPr>
        <w:t>Постановления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Данный курс способствует формированию у учащихся предпосылок, лежащих в основе становления навыков чтения и письма, системы знаний о языке и готовит к применению их в учебной деятельности.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 xml:space="preserve">«Предупреждение и коррекция нарушений устной и письменной речи» - курс, формирующий у учащихся познавательные, коммуникативные и регулятивные действия. Подводящий учащихся к осознанию цели и ситуации речевого общения, адекватному восприятию звучащей и письменной речи, пониманию информации разной модальности, содержащейся в </w:t>
      </w:r>
      <w:r w:rsidRPr="006B1717">
        <w:rPr>
          <w:rFonts w:ascii="Times New Roman" w:eastAsia="Times New Roman" w:hAnsi="Times New Roman"/>
          <w:sz w:val="28"/>
          <w:szCs w:val="28"/>
          <w:lang w:eastAsia="ru-RU"/>
        </w:rPr>
        <w:lastRenderedPageBreak/>
        <w:t>предъявляемом тексте, а также передачи его содержания по вопросам и самостоятельно.</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В свою очередь содержание курса «Предупреждение и коррекция нарушений устной и письменной речи» является базой для усвоения общих языковых и речевых закономерностей в начальной и основной школе, представляет собой значимое звено в системе непрерывного изучения родного языка.</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Специфика курса заключается в его тесной взаимосвязи со всеми учебными предметами, особенно с русским языком и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iCs/>
          <w:sz w:val="28"/>
          <w:szCs w:val="28"/>
          <w:lang w:eastAsia="ru-RU"/>
        </w:rPr>
        <w:t>Таким образом</w:t>
      </w:r>
      <w:r w:rsidRPr="006B1717">
        <w:rPr>
          <w:rFonts w:ascii="Times New Roman" w:eastAsia="Times New Roman" w:hAnsi="Times New Roman"/>
          <w:i/>
          <w:iCs/>
          <w:sz w:val="28"/>
          <w:szCs w:val="28"/>
          <w:lang w:eastAsia="ru-RU"/>
        </w:rPr>
        <w:t>, </w:t>
      </w:r>
      <w:r w:rsidRPr="006B1717">
        <w:rPr>
          <w:rFonts w:ascii="Times New Roman" w:eastAsia="Times New Roman" w:hAnsi="Times New Roman"/>
          <w:sz w:val="28"/>
          <w:szCs w:val="28"/>
          <w:lang w:eastAsia="ru-RU"/>
        </w:rPr>
        <w:t>курс «Предупреждение и коррекция нарушений устной и письменной речи», имеющий практическую направленность, показывает значимость всех единиц языка для успешного общения, сообщает необходимые знания об этих единицах языка, формирует учебно</w:t>
      </w:r>
      <w:r w:rsidRPr="006B1717">
        <w:rPr>
          <w:rFonts w:ascii="Times New Roman" w:eastAsia="Times New Roman" w:hAnsi="Times New Roman"/>
          <w:sz w:val="28"/>
          <w:szCs w:val="28"/>
          <w:lang w:eastAsia="ru-RU"/>
        </w:rPr>
        <w:softHyphen/>
        <w:t>-языковые, речевые, коммуникативные и правописные умения и навыки, необходимые для успешного обучения.</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Структура и содержание программы отражают существенную специфику логопедической работы с учащимися с ОНР, обусловленную особенностями психического и речевого развития этих детей, отрицательным влиянием нарушений речи на формирование познавательной деятельности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b/>
          <w:sz w:val="28"/>
          <w:szCs w:val="28"/>
          <w:lang w:eastAsia="ru-RU"/>
        </w:rPr>
        <w:t>Цель:</w:t>
      </w:r>
      <w:r w:rsidRPr="006B1717">
        <w:rPr>
          <w:rFonts w:ascii="Times New Roman" w:eastAsia="Times New Roman" w:hAnsi="Times New Roman"/>
          <w:sz w:val="28"/>
          <w:szCs w:val="28"/>
          <w:lang w:eastAsia="ru-RU"/>
        </w:rPr>
        <w:t xml:space="preserve"> 1. Содействие получению учащимися с ограниченными возможностями здоровья качественной логопедической коррекции, необходимой для реализации образовательных запросов;</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 xml:space="preserve">           2. Оказание логопедической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по русскому языку и литературному чтению;</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 xml:space="preserve">           3. Социальная адаптация детей с ограниченными возможностями здоровья посредством индивидуализации образовательного процесса;</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 xml:space="preserve">          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6B1717" w:rsidRPr="006B1717" w:rsidRDefault="006B1717" w:rsidP="006B1717">
      <w:pPr>
        <w:pStyle w:val="afb"/>
        <w:jc w:val="both"/>
        <w:rPr>
          <w:rFonts w:ascii="Times New Roman" w:eastAsia="Times New Roman" w:hAnsi="Times New Roman"/>
          <w:b/>
          <w:sz w:val="28"/>
          <w:szCs w:val="28"/>
          <w:lang w:eastAsia="ru-RU"/>
        </w:rPr>
      </w:pPr>
      <w:r w:rsidRPr="006B1717">
        <w:rPr>
          <w:rFonts w:ascii="Times New Roman" w:eastAsia="Times New Roman" w:hAnsi="Times New Roman"/>
          <w:b/>
          <w:sz w:val="28"/>
          <w:szCs w:val="28"/>
          <w:lang w:eastAsia="ru-RU"/>
        </w:rPr>
        <w:t>Каждый этап коррекционной работы по устранению ОНР решает ряд специфических задач:</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устранение дефектов звукопроизношения;</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формирование фонематических процессов;</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уточнение и расширение лексического запаса;</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формирование грамматического строя речи;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формирование полноценной связной речи.</w:t>
      </w:r>
    </w:p>
    <w:p w:rsidR="006B1717" w:rsidRPr="006B1717" w:rsidRDefault="006B1717" w:rsidP="006B1717">
      <w:pPr>
        <w:pStyle w:val="afb"/>
        <w:jc w:val="both"/>
        <w:rPr>
          <w:rFonts w:ascii="Times New Roman" w:eastAsia="Times New Roman" w:hAnsi="Times New Roman"/>
          <w:b/>
          <w:sz w:val="28"/>
          <w:szCs w:val="28"/>
          <w:lang w:eastAsia="ru-RU"/>
        </w:rPr>
      </w:pPr>
      <w:r w:rsidRPr="006B1717">
        <w:rPr>
          <w:rFonts w:ascii="Times New Roman" w:eastAsia="Times New Roman" w:hAnsi="Times New Roman"/>
          <w:b/>
          <w:sz w:val="28"/>
          <w:szCs w:val="28"/>
          <w:lang w:eastAsia="ru-RU"/>
        </w:rPr>
        <w:t>Помимо специфических, существует ряд общих задач, решение которых осуществляется на всех этапах коррекционной работы:</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активизация речевой деятельности учащихся;</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развитие коммуникативных навыков;</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lastRenderedPageBreak/>
        <w:t>формирование просодической стороны речи;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активизация внимания, памяти, мышления;</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развитие мелкой пальцевой моторики;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развитие языковой интуиции;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индивидуализация коррекционного обучения.</w:t>
      </w:r>
    </w:p>
    <w:p w:rsidR="006B1717" w:rsidRPr="006B1717" w:rsidRDefault="006B1717" w:rsidP="006B1717">
      <w:pPr>
        <w:pStyle w:val="afb"/>
        <w:jc w:val="both"/>
        <w:rPr>
          <w:rFonts w:ascii="Times New Roman" w:eastAsia="Times New Roman" w:hAnsi="Times New Roman"/>
          <w:b/>
          <w:sz w:val="28"/>
          <w:szCs w:val="28"/>
          <w:lang w:eastAsia="ru-RU"/>
        </w:rPr>
      </w:pPr>
      <w:r w:rsidRPr="006B1717">
        <w:rPr>
          <w:rFonts w:ascii="Times New Roman" w:eastAsia="Times New Roman" w:hAnsi="Times New Roman"/>
          <w:b/>
          <w:sz w:val="28"/>
          <w:szCs w:val="28"/>
          <w:lang w:eastAsia="ru-RU"/>
        </w:rPr>
        <w:t>Рабочая программа предполагает использование следующих методических пособий для учителей-логопедов:</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 xml:space="preserve">Ефименкова Л.Н. Коррекция устной и письменной речи учащихся начальных классов. – М.: Владос, 2001. </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Лалаева Р.И. Логопедическая работа в коррекционных классах.- М., 1999.</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Филичева Т. Б., Туманова Т. В. Дети с общим недоразвитием речи. Воспитание и обучение /М., 2000.</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Ястребова А. В. Коррекция нарушений речи у учащихся общеобразовательной школы /М., 1994.</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Программа рассчитана на 62 часа (2 часа в неделю).</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Программой предусмотрено проведение 1 проверочная работа, 1 списывание, 1 диктант.</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 xml:space="preserve">Основные требования к знаниям, умениям, навыкам </w:t>
      </w:r>
      <w:proofErr w:type="gramStart"/>
      <w:r w:rsidRPr="006B1717">
        <w:rPr>
          <w:rFonts w:ascii="Times New Roman" w:eastAsia="Times New Roman" w:hAnsi="Times New Roman"/>
          <w:sz w:val="28"/>
          <w:szCs w:val="28"/>
          <w:lang w:eastAsia="ru-RU"/>
        </w:rPr>
        <w:t>обучающихся</w:t>
      </w:r>
      <w:proofErr w:type="gramEnd"/>
      <w:r w:rsidRPr="006B1717">
        <w:rPr>
          <w:rFonts w:ascii="Times New Roman" w:eastAsia="Times New Roman" w:hAnsi="Times New Roman"/>
          <w:sz w:val="28"/>
          <w:szCs w:val="28"/>
          <w:lang w:eastAsia="ru-RU"/>
        </w:rPr>
        <w:t xml:space="preserve"> к концу коррекционного обучения:</w:t>
      </w:r>
    </w:p>
    <w:p w:rsidR="006B1717" w:rsidRPr="006B1717" w:rsidRDefault="006B1717" w:rsidP="006B1717">
      <w:pPr>
        <w:pStyle w:val="afb"/>
        <w:jc w:val="both"/>
        <w:rPr>
          <w:rFonts w:ascii="Times New Roman" w:eastAsia="Times New Roman" w:hAnsi="Times New Roman"/>
          <w:b/>
          <w:sz w:val="28"/>
          <w:szCs w:val="28"/>
          <w:lang w:eastAsia="ru-RU"/>
        </w:rPr>
      </w:pPr>
      <w:r w:rsidRPr="006B1717">
        <w:rPr>
          <w:rFonts w:ascii="Times New Roman" w:eastAsia="Times New Roman" w:hAnsi="Times New Roman"/>
          <w:b/>
          <w:sz w:val="28"/>
          <w:szCs w:val="28"/>
          <w:lang w:eastAsia="ru-RU"/>
        </w:rPr>
        <w:t>Учащиеся должны уметь:</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дифференцировать на слух и в произношении гласные и согласные, звонкие и глухие, твердые и мягкие звуки;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точно воспроизводить 2-3 – сложные слова со стечением согласных;</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правильно делать ударение в словах;</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делить 2-3 – сложные слова на слоги;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осуществлять слоговой и фонематический анализ и синтез слов простой слоговой структуры;</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составлять характеристику изучаемых гласных и согласных звуков, данную в определенной последовательности;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определять по вопросам слова, обозначающие предмет, действие предмета и признак предмета;</w:t>
      </w:r>
    </w:p>
    <w:p w:rsidR="006B1717" w:rsidRPr="006B1717" w:rsidRDefault="006B1717" w:rsidP="006B1717">
      <w:pPr>
        <w:pStyle w:val="afb"/>
        <w:jc w:val="both"/>
        <w:rPr>
          <w:rFonts w:ascii="Times New Roman" w:eastAsia="Times New Roman" w:hAnsi="Times New Roman"/>
          <w:sz w:val="28"/>
          <w:szCs w:val="28"/>
          <w:lang w:eastAsia="ru-RU"/>
        </w:rPr>
      </w:pPr>
      <w:proofErr w:type="gramStart"/>
      <w:r w:rsidRPr="006B1717">
        <w:rPr>
          <w:rFonts w:ascii="Times New Roman" w:eastAsia="Times New Roman" w:hAnsi="Times New Roman"/>
          <w:sz w:val="28"/>
          <w:szCs w:val="28"/>
          <w:lang w:eastAsia="ru-RU"/>
        </w:rPr>
        <w:t>понимать и использовать в речи наиболее употребительные слова (по изучаемой тематике), обозначающие предметы, действия предметов, признаки предметов по цвету, форме, величине, вкусу, температурным свойствам, качеству, возрасту, принадлежности, назначению;</w:t>
      </w:r>
      <w:proofErr w:type="gramEnd"/>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находить и различать слова, близкие и противоположные по значению;</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практически различать понятия «слово» и «предложение»;</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различать понятия «речь», «предложение», «слово»;</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выделять предложения из текста;</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пользоваться в речи простыми распространенными предложениями;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lastRenderedPageBreak/>
        <w:t>определять количество и последовательность слов в 2-3 – сложных предложениях;</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уметь распространять простое двусоставное предложение дополнениями разных видов;</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грамматически правильно строить ответ в соответствии со структурой задаваемого вопроса;</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составлять диалог на материале прочитанного текста;</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читать и пересказывать диалог по ролям;</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правильно использовать просодические средства речи при ведении диалога (соблюдать паузы, темп, ритм, интонацию, модуляцию и силу голоса, логическое ударение во фразе).</w:t>
      </w:r>
    </w:p>
    <w:p w:rsidR="006B1717" w:rsidRPr="006B1717" w:rsidRDefault="006B1717" w:rsidP="006B1717">
      <w:pPr>
        <w:pStyle w:val="afb"/>
        <w:jc w:val="both"/>
        <w:rPr>
          <w:rFonts w:ascii="Times New Roman" w:eastAsia="Times New Roman" w:hAnsi="Times New Roman"/>
          <w:b/>
          <w:sz w:val="28"/>
          <w:szCs w:val="28"/>
          <w:lang w:eastAsia="ru-RU"/>
        </w:rPr>
      </w:pPr>
      <w:r w:rsidRPr="006B1717">
        <w:rPr>
          <w:rFonts w:ascii="Times New Roman" w:eastAsia="Times New Roman" w:hAnsi="Times New Roman"/>
          <w:b/>
          <w:sz w:val="28"/>
          <w:szCs w:val="28"/>
          <w:lang w:eastAsia="ru-RU"/>
        </w:rPr>
        <w:t>Учащиеся должны знать:</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понятия «речь», «предложение», «слово», «звук», «буква», «слог»;</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понятия «устная и письменная речь»;</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понятия «гласный», «согласный», «звонкий», «глухой», «твердый», «мягкий» звуки;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отличие гласных и согласных, звонких и глухих, твердых и мягких звуков;</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термины «единственное и множественное число»;</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слова близкие и противоположные по значению (по изучаемой тематике) без терминологии;</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вопросы косвенных падежей;</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понятие «логическое (смысловое) ударение во фразе.</w:t>
      </w:r>
    </w:p>
    <w:p w:rsidR="006B1717" w:rsidRPr="006B1717" w:rsidRDefault="006B1717" w:rsidP="006B1717">
      <w:pPr>
        <w:pStyle w:val="afb"/>
        <w:jc w:val="both"/>
        <w:rPr>
          <w:rFonts w:ascii="Times New Roman" w:eastAsia="Times New Roman" w:hAnsi="Times New Roman"/>
          <w:b/>
          <w:bCs/>
          <w:sz w:val="28"/>
          <w:szCs w:val="28"/>
          <w:lang w:eastAsia="ru-RU"/>
        </w:rPr>
      </w:pPr>
      <w:r w:rsidRPr="006B1717">
        <w:rPr>
          <w:rFonts w:ascii="Times New Roman" w:eastAsia="Times New Roman" w:hAnsi="Times New Roman"/>
          <w:b/>
          <w:bCs/>
          <w:sz w:val="28"/>
          <w:szCs w:val="28"/>
          <w:lang w:eastAsia="ru-RU"/>
        </w:rPr>
        <w:t>Содержание программы</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Поставленные программой задачи отражаются в её содержании и реализуются в ходе изучения следующих тем:</w:t>
      </w:r>
    </w:p>
    <w:p w:rsidR="006B1717" w:rsidRPr="006B1717" w:rsidRDefault="006B1717" w:rsidP="006B1717">
      <w:pPr>
        <w:pStyle w:val="afb"/>
        <w:jc w:val="both"/>
        <w:rPr>
          <w:rFonts w:ascii="Times New Roman" w:eastAsia="Times New Roman" w:hAnsi="Times New Roman"/>
          <w:b/>
          <w:snapToGrid w:val="0"/>
          <w:sz w:val="28"/>
          <w:szCs w:val="28"/>
          <w:lang w:eastAsia="ru-RU"/>
        </w:rPr>
      </w:pPr>
      <w:r w:rsidRPr="006B1717">
        <w:rPr>
          <w:rFonts w:ascii="Times New Roman" w:eastAsia="Times New Roman" w:hAnsi="Times New Roman"/>
          <w:b/>
          <w:snapToGrid w:val="0"/>
          <w:sz w:val="28"/>
          <w:szCs w:val="28"/>
          <w:lang w:eastAsia="ru-RU"/>
        </w:rPr>
        <w:t>1 раздел. Речь. Предложение. Слово. Пространственные представления.</w:t>
      </w:r>
    </w:p>
    <w:p w:rsidR="006B1717" w:rsidRPr="006B1717" w:rsidRDefault="006B1717" w:rsidP="006B1717">
      <w:pPr>
        <w:pStyle w:val="afb"/>
        <w:jc w:val="both"/>
        <w:rPr>
          <w:rFonts w:ascii="Times New Roman" w:eastAsia="Times New Roman" w:hAnsi="Times New Roman"/>
          <w:sz w:val="28"/>
          <w:szCs w:val="28"/>
          <w:lang w:eastAsia="ru-RU"/>
        </w:rPr>
      </w:pPr>
      <w:r w:rsidRPr="006B1717">
        <w:rPr>
          <w:rFonts w:ascii="Times New Roman" w:eastAsia="Times New Roman" w:hAnsi="Times New Roman"/>
          <w:sz w:val="28"/>
          <w:szCs w:val="28"/>
          <w:lang w:eastAsia="ru-RU"/>
        </w:rPr>
        <w:t xml:space="preserve">Строение артикуляционного аппарата, речевые и не речевые звуки. </w:t>
      </w:r>
      <w:r w:rsidRPr="006B1717">
        <w:rPr>
          <w:rFonts w:ascii="Times New Roman" w:eastAsia="Times New Roman" w:hAnsi="Times New Roman"/>
          <w:snapToGrid w:val="0"/>
          <w:sz w:val="28"/>
          <w:szCs w:val="28"/>
          <w:lang w:eastAsia="ru-RU"/>
        </w:rPr>
        <w:t>Предложение как единица  речи. Составление предложений по картинке, запись предложения  с помощью условных знаков. Слово как часть предложения. Лексическое значение слова.</w:t>
      </w:r>
    </w:p>
    <w:p w:rsidR="006B1717" w:rsidRPr="006B1717" w:rsidRDefault="006B1717" w:rsidP="006B1717">
      <w:pPr>
        <w:pStyle w:val="afb"/>
        <w:jc w:val="both"/>
        <w:rPr>
          <w:rFonts w:ascii="Times New Roman" w:eastAsia="Times New Roman" w:hAnsi="Times New Roman"/>
          <w:b/>
          <w:snapToGrid w:val="0"/>
          <w:sz w:val="28"/>
          <w:szCs w:val="28"/>
          <w:lang w:eastAsia="ru-RU"/>
        </w:rPr>
      </w:pPr>
      <w:r w:rsidRPr="006B1717">
        <w:rPr>
          <w:rFonts w:ascii="Times New Roman" w:eastAsia="Times New Roman" w:hAnsi="Times New Roman"/>
          <w:b/>
          <w:snapToGrid w:val="0"/>
          <w:sz w:val="28"/>
          <w:szCs w:val="28"/>
          <w:lang w:eastAsia="ru-RU"/>
        </w:rPr>
        <w:t>2 раздел. Звукобуквенный состав слова.</w:t>
      </w:r>
    </w:p>
    <w:p w:rsidR="006B1717" w:rsidRPr="006B1717" w:rsidRDefault="006B1717" w:rsidP="006B1717">
      <w:pPr>
        <w:pStyle w:val="afb"/>
        <w:jc w:val="both"/>
        <w:rPr>
          <w:rFonts w:ascii="Times New Roman" w:eastAsia="Times New Roman" w:hAnsi="Times New Roman"/>
          <w:snapToGrid w:val="0"/>
          <w:sz w:val="28"/>
          <w:szCs w:val="28"/>
          <w:lang w:eastAsia="ru-RU"/>
        </w:rPr>
      </w:pPr>
      <w:r w:rsidRPr="006B1717">
        <w:rPr>
          <w:rFonts w:ascii="Times New Roman" w:eastAsia="Times New Roman" w:hAnsi="Times New Roman"/>
          <w:snapToGrid w:val="0"/>
          <w:sz w:val="28"/>
          <w:szCs w:val="28"/>
          <w:lang w:eastAsia="ru-RU"/>
        </w:rPr>
        <w:t xml:space="preserve">Развитие навыка выделения звука, уточнение артикуляции звука, соотнесение звука с буквой, определение места звука в слове (начало, середина, конец). Двусложные слова с двумя гласными (выделение </w:t>
      </w:r>
      <w:proofErr w:type="gramStart"/>
      <w:r w:rsidRPr="006B1717">
        <w:rPr>
          <w:rFonts w:ascii="Times New Roman" w:eastAsia="Times New Roman" w:hAnsi="Times New Roman"/>
          <w:snapToGrid w:val="0"/>
          <w:sz w:val="28"/>
          <w:szCs w:val="28"/>
          <w:lang w:eastAsia="ru-RU"/>
        </w:rPr>
        <w:t>ударной</w:t>
      </w:r>
      <w:proofErr w:type="gramEnd"/>
      <w:r w:rsidRPr="006B1717">
        <w:rPr>
          <w:rFonts w:ascii="Times New Roman" w:eastAsia="Times New Roman" w:hAnsi="Times New Roman"/>
          <w:snapToGrid w:val="0"/>
          <w:sz w:val="28"/>
          <w:szCs w:val="28"/>
          <w:lang w:eastAsia="ru-RU"/>
        </w:rPr>
        <w:t xml:space="preserve">). Сонорные согласные. Чтение закрытых и открытых слогов-слияний с твердыми и мягкими согласными звуками. Звонкие и глухие звуки. </w:t>
      </w:r>
      <w:r w:rsidRPr="006B1717">
        <w:rPr>
          <w:rFonts w:ascii="Times New Roman" w:eastAsia="Times New Roman" w:hAnsi="Times New Roman"/>
          <w:bCs/>
          <w:snapToGrid w:val="0"/>
          <w:sz w:val="28"/>
          <w:szCs w:val="28"/>
          <w:lang w:eastAsia="ru-RU"/>
        </w:rPr>
        <w:t xml:space="preserve">Свистящие, шипящие звуки, аффрикаты. </w:t>
      </w:r>
      <w:r w:rsidRPr="006B1717">
        <w:rPr>
          <w:rFonts w:ascii="Times New Roman" w:eastAsia="Times New Roman" w:hAnsi="Times New Roman"/>
          <w:snapToGrid w:val="0"/>
          <w:sz w:val="28"/>
          <w:szCs w:val="28"/>
          <w:lang w:eastAsia="ru-RU"/>
        </w:rPr>
        <w:t>Буквы, сходные по кинетическим и оптическим признакам.</w:t>
      </w:r>
    </w:p>
    <w:p w:rsidR="006B1717" w:rsidRPr="006B1717" w:rsidRDefault="006B1717" w:rsidP="006B1717">
      <w:pPr>
        <w:pStyle w:val="afb"/>
        <w:jc w:val="both"/>
        <w:rPr>
          <w:rFonts w:ascii="Times New Roman" w:eastAsia="Times New Roman" w:hAnsi="Times New Roman"/>
          <w:b/>
          <w:snapToGrid w:val="0"/>
          <w:sz w:val="28"/>
          <w:szCs w:val="28"/>
          <w:lang w:eastAsia="ru-RU"/>
        </w:rPr>
      </w:pPr>
      <w:r w:rsidRPr="006B1717">
        <w:rPr>
          <w:rFonts w:ascii="Times New Roman" w:eastAsia="Times New Roman" w:hAnsi="Times New Roman"/>
          <w:b/>
          <w:snapToGrid w:val="0"/>
          <w:sz w:val="28"/>
          <w:szCs w:val="28"/>
          <w:lang w:eastAsia="ru-RU"/>
        </w:rPr>
        <w:t>3 раздел. Словосочетание. Предложение (грамматическое значение). Текст.</w:t>
      </w:r>
    </w:p>
    <w:p w:rsidR="006B1717" w:rsidRPr="006B1717" w:rsidRDefault="006B1717" w:rsidP="006B1717">
      <w:pPr>
        <w:pStyle w:val="afb"/>
        <w:jc w:val="both"/>
        <w:rPr>
          <w:rFonts w:ascii="Times New Roman" w:eastAsia="Times New Roman" w:hAnsi="Times New Roman"/>
          <w:snapToGrid w:val="0"/>
          <w:sz w:val="28"/>
          <w:szCs w:val="28"/>
          <w:lang w:eastAsia="ru-RU"/>
        </w:rPr>
      </w:pPr>
      <w:r w:rsidRPr="006B1717">
        <w:rPr>
          <w:rFonts w:ascii="Times New Roman" w:eastAsia="Times New Roman" w:hAnsi="Times New Roman"/>
          <w:snapToGrid w:val="0"/>
          <w:sz w:val="28"/>
          <w:szCs w:val="28"/>
          <w:lang w:eastAsia="ru-RU"/>
        </w:rPr>
        <w:t>Составление предложений из набора слов. Акцент на обозначении границ предложения на письме.</w:t>
      </w:r>
      <w:r w:rsidR="00D22CDE">
        <w:rPr>
          <w:rFonts w:ascii="Times New Roman" w:eastAsia="Times New Roman" w:hAnsi="Times New Roman"/>
          <w:snapToGrid w:val="0"/>
          <w:sz w:val="28"/>
          <w:szCs w:val="28"/>
          <w:lang w:eastAsia="ru-RU"/>
        </w:rPr>
        <w:t xml:space="preserve"> </w:t>
      </w:r>
      <w:r w:rsidRPr="006B1717">
        <w:rPr>
          <w:rFonts w:ascii="Times New Roman" w:eastAsia="Times New Roman" w:hAnsi="Times New Roman"/>
          <w:snapToGrid w:val="0"/>
          <w:sz w:val="28"/>
          <w:szCs w:val="28"/>
          <w:lang w:eastAsia="ru-RU"/>
        </w:rPr>
        <w:t>Проверочная работа.</w:t>
      </w:r>
    </w:p>
    <w:p w:rsidR="006B1717" w:rsidRPr="00D22CDE" w:rsidRDefault="006B1717" w:rsidP="006B1717">
      <w:pPr>
        <w:pStyle w:val="afb"/>
        <w:jc w:val="both"/>
        <w:rPr>
          <w:rFonts w:ascii="Times New Roman" w:eastAsia="Times New Roman" w:hAnsi="Times New Roman"/>
          <w:bCs/>
          <w:sz w:val="28"/>
          <w:szCs w:val="28"/>
          <w:lang w:eastAsia="ru-RU"/>
        </w:rPr>
      </w:pPr>
      <w:r w:rsidRPr="006B1717">
        <w:rPr>
          <w:rFonts w:ascii="Times New Roman" w:eastAsia="Times New Roman" w:hAnsi="Times New Roman"/>
          <w:bCs/>
          <w:sz w:val="28"/>
          <w:szCs w:val="28"/>
          <w:lang w:eastAsia="ru-RU"/>
        </w:rPr>
        <w:t xml:space="preserve">Контрольное списывание. </w:t>
      </w:r>
      <w:r w:rsidR="00D22CDE" w:rsidRPr="006B1717">
        <w:rPr>
          <w:rFonts w:ascii="Times New Roman" w:eastAsia="Times New Roman" w:hAnsi="Times New Roman"/>
          <w:bCs/>
          <w:sz w:val="28"/>
          <w:szCs w:val="28"/>
          <w:lang w:eastAsia="ru-RU"/>
        </w:rPr>
        <w:t>Контрольный диктант.</w:t>
      </w:r>
    </w:p>
    <w:p w:rsidR="00C8199F" w:rsidRDefault="00C8199F" w:rsidP="00067B7D">
      <w:pPr>
        <w:pStyle w:val="afb"/>
        <w:rPr>
          <w:rFonts w:ascii="Times New Roman" w:hAnsi="Times New Roman"/>
          <w:b/>
          <w:sz w:val="28"/>
          <w:szCs w:val="28"/>
          <w:lang w:eastAsia="ru-RU"/>
        </w:rPr>
      </w:pPr>
    </w:p>
    <w:p w:rsidR="009C154A" w:rsidRDefault="009C154A" w:rsidP="00C8199F">
      <w:pPr>
        <w:pStyle w:val="afb"/>
        <w:jc w:val="center"/>
        <w:rPr>
          <w:rFonts w:ascii="Times New Roman" w:hAnsi="Times New Roman"/>
          <w:b/>
          <w:sz w:val="28"/>
          <w:szCs w:val="28"/>
          <w:lang w:eastAsia="ru-RU"/>
        </w:rPr>
      </w:pPr>
    </w:p>
    <w:p w:rsidR="006B1120" w:rsidRPr="00C8199F" w:rsidRDefault="006B1120" w:rsidP="00C8199F">
      <w:pPr>
        <w:pStyle w:val="afb"/>
        <w:jc w:val="center"/>
        <w:rPr>
          <w:rFonts w:ascii="Times New Roman" w:hAnsi="Times New Roman"/>
          <w:b/>
          <w:sz w:val="28"/>
          <w:szCs w:val="28"/>
          <w:lang w:eastAsia="ru-RU"/>
        </w:rPr>
      </w:pPr>
      <w:r w:rsidRPr="00C8199F">
        <w:rPr>
          <w:rFonts w:ascii="Times New Roman" w:hAnsi="Times New Roman"/>
          <w:b/>
          <w:sz w:val="28"/>
          <w:szCs w:val="28"/>
          <w:lang w:eastAsia="ru-RU"/>
        </w:rPr>
        <w:t>Психолого-педагогическое сопровождение школьников с ограниченными возможно</w:t>
      </w:r>
      <w:r w:rsidR="00C8199F">
        <w:rPr>
          <w:rFonts w:ascii="Times New Roman" w:hAnsi="Times New Roman"/>
          <w:b/>
          <w:sz w:val="28"/>
          <w:szCs w:val="28"/>
          <w:lang w:eastAsia="ru-RU"/>
        </w:rPr>
        <w:t>стями здоровья</w:t>
      </w:r>
    </w:p>
    <w:p w:rsidR="00C8199F" w:rsidRDefault="006B1120" w:rsidP="00C8199F">
      <w:pPr>
        <w:pStyle w:val="afb"/>
        <w:jc w:val="both"/>
        <w:rPr>
          <w:rFonts w:ascii="Times New Roman" w:hAnsi="Times New Roman"/>
          <w:sz w:val="28"/>
          <w:szCs w:val="28"/>
          <w:lang w:eastAsia="ru-RU"/>
        </w:rPr>
      </w:pPr>
      <w:r w:rsidRPr="00C8199F">
        <w:rPr>
          <w:rFonts w:ascii="Times New Roman" w:hAnsi="Times New Roman"/>
          <w:sz w:val="28"/>
          <w:szCs w:val="28"/>
          <w:lang w:eastAsia="ru-RU"/>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w:t>
      </w:r>
      <w:r w:rsidR="00C8199F">
        <w:rPr>
          <w:rFonts w:ascii="Times New Roman" w:hAnsi="Times New Roman"/>
          <w:sz w:val="28"/>
          <w:szCs w:val="28"/>
          <w:lang w:eastAsia="ru-RU"/>
        </w:rPr>
        <w:t>.</w:t>
      </w:r>
      <w:r w:rsidRPr="00C8199F">
        <w:rPr>
          <w:rFonts w:ascii="Times New Roman" w:hAnsi="Times New Roman"/>
          <w:sz w:val="28"/>
          <w:szCs w:val="28"/>
          <w:lang w:eastAsia="ru-RU"/>
        </w:rPr>
        <w:t xml:space="preserve"> </w:t>
      </w:r>
    </w:p>
    <w:p w:rsidR="006B1120" w:rsidRPr="00C8199F" w:rsidRDefault="006B1120" w:rsidP="00C8199F">
      <w:pPr>
        <w:pStyle w:val="afb"/>
        <w:jc w:val="both"/>
        <w:rPr>
          <w:rFonts w:ascii="Times New Roman" w:hAnsi="Times New Roman"/>
          <w:sz w:val="28"/>
          <w:szCs w:val="28"/>
          <w:lang w:eastAsia="ru-RU"/>
        </w:rPr>
      </w:pPr>
      <w:r w:rsidRPr="00C8199F">
        <w:rPr>
          <w:rFonts w:ascii="Times New Roman" w:hAnsi="Times New Roman"/>
          <w:sz w:val="28"/>
          <w:szCs w:val="28"/>
          <w:lang w:eastAsia="ru-RU"/>
        </w:rPr>
        <w:t>Заместитель директора по учебно-восп</w:t>
      </w:r>
      <w:r w:rsidR="00C8199F">
        <w:rPr>
          <w:rFonts w:ascii="Times New Roman" w:hAnsi="Times New Roman"/>
          <w:sz w:val="28"/>
          <w:szCs w:val="28"/>
          <w:lang w:eastAsia="ru-RU"/>
        </w:rPr>
        <w:t xml:space="preserve">итательной работе, руководитель </w:t>
      </w:r>
      <w:r w:rsidRPr="00C8199F">
        <w:rPr>
          <w:rFonts w:ascii="Times New Roman" w:hAnsi="Times New Roman"/>
          <w:sz w:val="28"/>
          <w:szCs w:val="28"/>
          <w:lang w:eastAsia="ru-RU"/>
        </w:rPr>
        <w:t xml:space="preserve">методического объединения учителей начальных классов курирует работу по реализации программы; руководит работой школьного психолого - </w:t>
      </w:r>
      <w:proofErr w:type="gramStart"/>
      <w:r w:rsidRPr="00C8199F">
        <w:rPr>
          <w:rFonts w:ascii="Times New Roman" w:hAnsi="Times New Roman"/>
          <w:sz w:val="28"/>
          <w:szCs w:val="28"/>
          <w:lang w:eastAsia="ru-RU"/>
        </w:rPr>
        <w:t>медико- -педагогического</w:t>
      </w:r>
      <w:proofErr w:type="gramEnd"/>
      <w:r w:rsidRPr="00C8199F">
        <w:rPr>
          <w:rFonts w:ascii="Times New Roman" w:hAnsi="Times New Roman"/>
          <w:sz w:val="28"/>
          <w:szCs w:val="28"/>
          <w:lang w:eastAsia="ru-RU"/>
        </w:rPr>
        <w:t xml:space="preserve"> консилиума;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w:t>
      </w:r>
      <w:r w:rsidR="00C8199F">
        <w:rPr>
          <w:rFonts w:ascii="Times New Roman" w:hAnsi="Times New Roman"/>
          <w:sz w:val="28"/>
          <w:szCs w:val="28"/>
          <w:lang w:eastAsia="ru-RU"/>
        </w:rPr>
        <w:t xml:space="preserve">осветительскую деятельность </w:t>
      </w:r>
    </w:p>
    <w:p w:rsidR="00FA6BE0" w:rsidRDefault="006B1120" w:rsidP="00C8199F">
      <w:pPr>
        <w:pStyle w:val="afb"/>
        <w:jc w:val="both"/>
        <w:rPr>
          <w:rFonts w:ascii="Times New Roman" w:hAnsi="Times New Roman"/>
          <w:sz w:val="28"/>
          <w:szCs w:val="28"/>
          <w:lang w:eastAsia="ru-RU"/>
        </w:rPr>
      </w:pPr>
      <w:r w:rsidRPr="00C8199F">
        <w:rPr>
          <w:rFonts w:ascii="Times New Roman" w:hAnsi="Times New Roman"/>
          <w:sz w:val="28"/>
          <w:szCs w:val="28"/>
          <w:lang w:eastAsia="ru-RU"/>
        </w:rPr>
        <w:t>при работе с родителями детей с ограниченными возможно</w:t>
      </w:r>
      <w:r w:rsidR="00C8199F">
        <w:rPr>
          <w:rFonts w:ascii="Times New Roman" w:hAnsi="Times New Roman"/>
          <w:sz w:val="28"/>
          <w:szCs w:val="28"/>
          <w:lang w:eastAsia="ru-RU"/>
        </w:rPr>
        <w:t>стями здоровья.</w:t>
      </w:r>
    </w:p>
    <w:p w:rsidR="00FD0699" w:rsidRDefault="00FD0699" w:rsidP="00FD0699">
      <w:pPr>
        <w:pStyle w:val="afb"/>
        <w:jc w:val="both"/>
        <w:rPr>
          <w:rFonts w:ascii="Times New Roman" w:hAnsi="Times New Roman"/>
          <w:b/>
          <w:bCs/>
          <w:i/>
          <w:iCs/>
          <w:sz w:val="28"/>
          <w:szCs w:val="28"/>
          <w:lang w:eastAsia="ru-RU"/>
        </w:rPr>
      </w:pP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b/>
          <w:bCs/>
          <w:i/>
          <w:iCs/>
          <w:sz w:val="28"/>
          <w:szCs w:val="28"/>
          <w:lang w:eastAsia="ru-RU"/>
        </w:rPr>
        <w:t xml:space="preserve">Классный руководитель </w:t>
      </w:r>
      <w:r w:rsidRPr="00FD0699">
        <w:rPr>
          <w:rFonts w:ascii="Times New Roman" w:hAnsi="Times New Roman"/>
          <w:sz w:val="28"/>
          <w:szCs w:val="28"/>
          <w:lang w:eastAsia="ru-RU"/>
        </w:rPr>
        <w:t xml:space="preserve">является связующим звеном в комплексной группе специалистов по организации коррекционной работы с учащимися: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-делает первичный запрос специалистам и дает первичную информацию о ребенке;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-осуществляет индивидуальную коррекционную работу (педагогическое сопровождение);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-консультативная помощь семье в вопросах коррекционно-развивающего воспитания и обучения;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-изучает жизнедеятельность ребенка вне школы; </w:t>
      </w:r>
    </w:p>
    <w:p w:rsidR="00C8199F"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-взаимодействие с семьями обучающихся воспитанников.</w:t>
      </w:r>
    </w:p>
    <w:p w:rsidR="009C154A" w:rsidRDefault="009C154A" w:rsidP="00FD0699">
      <w:pPr>
        <w:pStyle w:val="afb"/>
        <w:jc w:val="both"/>
        <w:rPr>
          <w:rFonts w:ascii="Times New Roman" w:hAnsi="Times New Roman"/>
          <w:b/>
          <w:sz w:val="28"/>
          <w:szCs w:val="28"/>
          <w:lang w:eastAsia="ru-RU"/>
        </w:rPr>
      </w:pPr>
    </w:p>
    <w:p w:rsidR="00FD0699" w:rsidRPr="00FD0699" w:rsidRDefault="00FD0699" w:rsidP="00FD0699">
      <w:pPr>
        <w:pStyle w:val="afb"/>
        <w:jc w:val="both"/>
        <w:rPr>
          <w:rFonts w:ascii="Times New Roman" w:hAnsi="Times New Roman"/>
          <w:b/>
          <w:sz w:val="28"/>
          <w:szCs w:val="28"/>
          <w:lang w:eastAsia="ru-RU"/>
        </w:rPr>
      </w:pPr>
      <w:r w:rsidRPr="00FD0699">
        <w:rPr>
          <w:rFonts w:ascii="Times New Roman" w:hAnsi="Times New Roman"/>
          <w:b/>
          <w:sz w:val="28"/>
          <w:szCs w:val="28"/>
          <w:lang w:eastAsia="ru-RU"/>
        </w:rPr>
        <w:t>П</w:t>
      </w:r>
      <w:r w:rsidR="004128AE">
        <w:rPr>
          <w:rFonts w:ascii="Times New Roman" w:hAnsi="Times New Roman"/>
          <w:b/>
          <w:sz w:val="28"/>
          <w:szCs w:val="28"/>
          <w:lang w:eastAsia="ru-RU"/>
        </w:rPr>
        <w:t>едагог-  п</w:t>
      </w:r>
      <w:r w:rsidRPr="00FD0699">
        <w:rPr>
          <w:rFonts w:ascii="Times New Roman" w:hAnsi="Times New Roman"/>
          <w:b/>
          <w:sz w:val="28"/>
          <w:szCs w:val="28"/>
          <w:lang w:eastAsia="ru-RU"/>
        </w:rPr>
        <w:t xml:space="preserve">сихолог: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-изучает личность учащегося и коллектива класса;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-анализирует адаптацию ребенка в среде;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-выявляет учащихся, не адаптированных к процессу обучения;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-изучает взаимоотношения младших школьников с взрослыми и сверстниками;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 подбирает пакет диагностических методик для организации профилактической и коррекционной работы;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-выявляет и развивает интересы, склонности и способности школьников;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-осуществляет психологическую поддержку нуждающихся в ней подростков;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-осуществляет консультативную помощь семье в вопросах коррекционно-развивающего воспитания и обучения;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-осуществляет профилактическую и коррекционную работу с учащимися. </w:t>
      </w:r>
    </w:p>
    <w:p w:rsidR="0055225D" w:rsidRDefault="0055225D" w:rsidP="00FD0699">
      <w:pPr>
        <w:pStyle w:val="afb"/>
        <w:jc w:val="both"/>
        <w:rPr>
          <w:rFonts w:ascii="Times New Roman" w:hAnsi="Times New Roman"/>
          <w:b/>
          <w:sz w:val="28"/>
          <w:szCs w:val="28"/>
          <w:lang w:eastAsia="ru-RU"/>
        </w:rPr>
      </w:pPr>
    </w:p>
    <w:p w:rsidR="009C154A" w:rsidRDefault="009C154A" w:rsidP="00FD0699">
      <w:pPr>
        <w:pStyle w:val="afb"/>
        <w:jc w:val="both"/>
        <w:rPr>
          <w:rFonts w:ascii="Times New Roman" w:hAnsi="Times New Roman"/>
          <w:b/>
          <w:sz w:val="28"/>
          <w:szCs w:val="28"/>
          <w:lang w:eastAsia="ru-RU"/>
        </w:rPr>
      </w:pPr>
    </w:p>
    <w:p w:rsidR="009C154A" w:rsidRDefault="009C154A" w:rsidP="00FD0699">
      <w:pPr>
        <w:pStyle w:val="afb"/>
        <w:jc w:val="both"/>
        <w:rPr>
          <w:rFonts w:ascii="Times New Roman" w:hAnsi="Times New Roman"/>
          <w:b/>
          <w:sz w:val="28"/>
          <w:szCs w:val="28"/>
          <w:lang w:eastAsia="ru-RU"/>
        </w:rPr>
      </w:pPr>
    </w:p>
    <w:p w:rsidR="009C154A" w:rsidRDefault="009C154A" w:rsidP="00FD0699">
      <w:pPr>
        <w:pStyle w:val="afb"/>
        <w:jc w:val="both"/>
        <w:rPr>
          <w:rFonts w:ascii="Times New Roman" w:hAnsi="Times New Roman"/>
          <w:b/>
          <w:sz w:val="28"/>
          <w:szCs w:val="28"/>
          <w:lang w:eastAsia="ru-RU"/>
        </w:rPr>
      </w:pPr>
    </w:p>
    <w:p w:rsidR="009C154A" w:rsidRDefault="009C154A" w:rsidP="00FD0699">
      <w:pPr>
        <w:pStyle w:val="afb"/>
        <w:jc w:val="both"/>
        <w:rPr>
          <w:rFonts w:ascii="Times New Roman" w:hAnsi="Times New Roman"/>
          <w:b/>
          <w:sz w:val="28"/>
          <w:szCs w:val="28"/>
          <w:lang w:eastAsia="ru-RU"/>
        </w:rPr>
      </w:pPr>
    </w:p>
    <w:p w:rsidR="00FD0699" w:rsidRPr="00FD0699" w:rsidRDefault="00FD0699" w:rsidP="00FD0699">
      <w:pPr>
        <w:pStyle w:val="afb"/>
        <w:jc w:val="both"/>
        <w:rPr>
          <w:rFonts w:ascii="Times New Roman" w:hAnsi="Times New Roman"/>
          <w:b/>
          <w:sz w:val="28"/>
          <w:szCs w:val="28"/>
          <w:lang w:eastAsia="ru-RU"/>
        </w:rPr>
      </w:pPr>
      <w:r w:rsidRPr="00FD0699">
        <w:rPr>
          <w:rFonts w:ascii="Times New Roman" w:hAnsi="Times New Roman"/>
          <w:b/>
          <w:sz w:val="28"/>
          <w:szCs w:val="28"/>
          <w:lang w:eastAsia="ru-RU"/>
        </w:rPr>
        <w:lastRenderedPageBreak/>
        <w:t xml:space="preserve">Учитель-логопед </w:t>
      </w:r>
    </w:p>
    <w:p w:rsidR="00FD0699" w:rsidRPr="00FD0699" w:rsidRDefault="00FD0699" w:rsidP="00FD0699">
      <w:pPr>
        <w:pStyle w:val="afb"/>
        <w:jc w:val="both"/>
        <w:rPr>
          <w:rFonts w:ascii="Times New Roman" w:hAnsi="Times New Roman"/>
          <w:sz w:val="28"/>
          <w:szCs w:val="28"/>
          <w:lang w:eastAsia="ru-RU"/>
        </w:rPr>
      </w:pPr>
      <w:r w:rsidRPr="00FD0699">
        <w:rPr>
          <w:rFonts w:ascii="Times New Roman" w:hAnsi="Times New Roman"/>
          <w:sz w:val="28"/>
          <w:szCs w:val="28"/>
          <w:lang w:eastAsia="ru-RU"/>
        </w:rPr>
        <w:t xml:space="preserve">• исследует речевое развитие учащихся; </w:t>
      </w:r>
    </w:p>
    <w:p w:rsidR="00D52C7D" w:rsidRDefault="00FD0699" w:rsidP="00D52C7D">
      <w:pPr>
        <w:pStyle w:val="afb"/>
        <w:jc w:val="both"/>
        <w:rPr>
          <w:rFonts w:ascii="Times New Roman" w:hAnsi="Times New Roman"/>
          <w:sz w:val="28"/>
          <w:szCs w:val="28"/>
          <w:lang w:eastAsia="ru-RU"/>
        </w:rPr>
      </w:pPr>
      <w:r w:rsidRPr="00FD0699">
        <w:rPr>
          <w:rFonts w:ascii="Times New Roman" w:hAnsi="Times New Roman"/>
          <w:sz w:val="28"/>
          <w:szCs w:val="28"/>
          <w:lang w:eastAsia="ru-RU"/>
        </w:rPr>
        <w:t>• организует логопедическое сопровождение учащихся.</w:t>
      </w:r>
    </w:p>
    <w:p w:rsidR="00F31D2E" w:rsidRPr="00F31D2E" w:rsidRDefault="00F31D2E" w:rsidP="00F31D2E">
      <w:pPr>
        <w:pStyle w:val="afb"/>
        <w:ind w:firstLine="708"/>
        <w:jc w:val="both"/>
        <w:rPr>
          <w:rFonts w:ascii="Times New Roman" w:hAnsi="Times New Roman"/>
          <w:sz w:val="28"/>
          <w:szCs w:val="28"/>
          <w:lang w:eastAsia="ru-RU"/>
        </w:rPr>
      </w:pPr>
      <w:r w:rsidRPr="00F31D2E">
        <w:rPr>
          <w:rFonts w:ascii="Times New Roman" w:hAnsi="Times New Roman"/>
          <w:sz w:val="28"/>
          <w:szCs w:val="28"/>
          <w:lang w:eastAsia="ru-RU"/>
        </w:rPr>
        <w:t>Основными механизмами реализации программы коррекционной работы являются оптимально выстроенное взаимо</w:t>
      </w:r>
      <w:r>
        <w:rPr>
          <w:rFonts w:ascii="Times New Roman" w:hAnsi="Times New Roman"/>
          <w:sz w:val="28"/>
          <w:szCs w:val="28"/>
          <w:lang w:eastAsia="ru-RU"/>
        </w:rPr>
        <w:t>действие спе</w:t>
      </w:r>
      <w:r w:rsidR="00776EB3">
        <w:rPr>
          <w:rFonts w:ascii="Times New Roman" w:hAnsi="Times New Roman"/>
          <w:sz w:val="28"/>
          <w:szCs w:val="28"/>
          <w:lang w:eastAsia="ru-RU"/>
        </w:rPr>
        <w:t>циалистов МБОУ Калитвенской СОШ</w:t>
      </w:r>
      <w:r w:rsidRPr="00F31D2E">
        <w:rPr>
          <w:rFonts w:ascii="Times New Roman" w:hAnsi="Times New Roman"/>
          <w:sz w:val="28"/>
          <w:szCs w:val="28"/>
          <w:lang w:eastAsia="ru-RU"/>
        </w:rPr>
        <w:t>,</w:t>
      </w:r>
      <w:r w:rsidR="00776EB3">
        <w:rPr>
          <w:rFonts w:ascii="Times New Roman" w:hAnsi="Times New Roman"/>
          <w:sz w:val="28"/>
          <w:szCs w:val="28"/>
          <w:lang w:eastAsia="ru-RU"/>
        </w:rPr>
        <w:t xml:space="preserve"> </w:t>
      </w:r>
      <w:r w:rsidRPr="00F31D2E">
        <w:rPr>
          <w:rFonts w:ascii="Times New Roman" w:hAnsi="Times New Roman"/>
          <w:sz w:val="28"/>
          <w:szCs w:val="28"/>
          <w:lang w:eastAsia="ru-RU"/>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w:t>
      </w:r>
      <w:r>
        <w:rPr>
          <w:rFonts w:ascii="Times New Roman" w:hAnsi="Times New Roman"/>
          <w:sz w:val="28"/>
          <w:szCs w:val="28"/>
          <w:lang w:eastAsia="ru-RU"/>
        </w:rPr>
        <w:t>ими ресурсами</w:t>
      </w:r>
      <w:r w:rsidRPr="00F31D2E">
        <w:rPr>
          <w:rFonts w:ascii="Times New Roman" w:hAnsi="Times New Roman"/>
          <w:sz w:val="28"/>
          <w:szCs w:val="28"/>
          <w:lang w:eastAsia="ru-RU"/>
        </w:rPr>
        <w:t>.</w:t>
      </w:r>
    </w:p>
    <w:p w:rsidR="00F31D2E" w:rsidRPr="00F31D2E" w:rsidRDefault="00F31D2E" w:rsidP="00F31D2E">
      <w:pPr>
        <w:pStyle w:val="afb"/>
        <w:jc w:val="both"/>
        <w:rPr>
          <w:rFonts w:ascii="Times New Roman" w:hAnsi="Times New Roman"/>
          <w:sz w:val="28"/>
          <w:szCs w:val="28"/>
          <w:lang w:eastAsia="ru-RU"/>
        </w:rPr>
      </w:pPr>
      <w:r w:rsidRPr="00F31D2E">
        <w:rPr>
          <w:rFonts w:ascii="Times New Roman" w:hAnsi="Times New Roman"/>
          <w:sz w:val="28"/>
          <w:szCs w:val="28"/>
          <w:lang w:eastAsia="ru-RU"/>
        </w:rPr>
        <w:t>Взаимодействие специал</w:t>
      </w:r>
      <w:r>
        <w:rPr>
          <w:rFonts w:ascii="Times New Roman" w:hAnsi="Times New Roman"/>
          <w:sz w:val="28"/>
          <w:szCs w:val="28"/>
          <w:lang w:eastAsia="ru-RU"/>
        </w:rPr>
        <w:t xml:space="preserve">истов МБОУ Калитвенской СОШ </w:t>
      </w:r>
      <w:r w:rsidRPr="00F31D2E">
        <w:rPr>
          <w:rFonts w:ascii="Times New Roman" w:hAnsi="Times New Roman"/>
          <w:sz w:val="28"/>
          <w:szCs w:val="28"/>
          <w:lang w:eastAsia="ru-RU"/>
        </w:rPr>
        <w:t>предусматривает:</w:t>
      </w:r>
    </w:p>
    <w:p w:rsidR="00F31D2E" w:rsidRPr="00F31D2E" w:rsidRDefault="00F31D2E" w:rsidP="00F31D2E">
      <w:pPr>
        <w:pStyle w:val="afb"/>
        <w:jc w:val="both"/>
        <w:rPr>
          <w:rFonts w:ascii="Times New Roman" w:hAnsi="Times New Roman"/>
          <w:sz w:val="28"/>
          <w:szCs w:val="28"/>
          <w:lang w:eastAsia="ru-RU"/>
        </w:rPr>
      </w:pPr>
      <w:r w:rsidRPr="00F31D2E">
        <w:rPr>
          <w:rFonts w:ascii="Times New Roman" w:hAnsi="Times New Roman"/>
          <w:sz w:val="28"/>
          <w:szCs w:val="28"/>
          <w:lang w:eastAsia="ru-RU"/>
        </w:rPr>
        <w:t>-многоаспектный анализ психофизического развития обучающего с ЗПР;</w:t>
      </w:r>
    </w:p>
    <w:p w:rsidR="00FD0699" w:rsidRDefault="00F31D2E" w:rsidP="00F31D2E">
      <w:pPr>
        <w:pStyle w:val="afb"/>
        <w:jc w:val="both"/>
        <w:rPr>
          <w:b/>
          <w:bCs/>
          <w:sz w:val="28"/>
          <w:szCs w:val="28"/>
          <w:lang w:eastAsia="ru-RU"/>
        </w:rPr>
      </w:pPr>
      <w:r w:rsidRPr="00F31D2E">
        <w:rPr>
          <w:rFonts w:ascii="Times New Roman" w:hAnsi="Times New Roman"/>
          <w:sz w:val="28"/>
          <w:szCs w:val="28"/>
          <w:lang w:eastAsia="ru-RU"/>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r w:rsidRPr="00F31D2E">
        <w:rPr>
          <w:lang w:eastAsia="ru-RU"/>
        </w:rPr>
        <w:t>.</w:t>
      </w:r>
    </w:p>
    <w:p w:rsidR="00F31D2E" w:rsidRDefault="00F31D2E" w:rsidP="00A15C46">
      <w:pPr>
        <w:pStyle w:val="afb"/>
        <w:jc w:val="both"/>
        <w:rPr>
          <w:rFonts w:ascii="Times New Roman" w:hAnsi="Times New Roman"/>
          <w:b/>
          <w:bCs/>
          <w:sz w:val="28"/>
          <w:szCs w:val="28"/>
          <w:lang w:eastAsia="ru-RU"/>
        </w:rPr>
      </w:pP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b/>
          <w:bCs/>
          <w:sz w:val="28"/>
          <w:szCs w:val="28"/>
          <w:lang w:eastAsia="ru-RU"/>
        </w:rPr>
        <w:t>Организация отдыха детей и их оздоровления в период каникул</w:t>
      </w:r>
      <w:r w:rsidRPr="00A15C46">
        <w:rPr>
          <w:rFonts w:ascii="Times New Roman" w:hAnsi="Times New Roman"/>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Каник</w:t>
      </w:r>
      <w:r w:rsidR="00104E47">
        <w:rPr>
          <w:rFonts w:ascii="Times New Roman" w:hAnsi="Times New Roman"/>
          <w:sz w:val="28"/>
          <w:szCs w:val="28"/>
          <w:lang w:eastAsia="ru-RU"/>
        </w:rPr>
        <w:t>улярная занятость учащихся</w:t>
      </w:r>
      <w:r w:rsidRPr="00A15C46">
        <w:rPr>
          <w:rFonts w:ascii="Times New Roman" w:hAnsi="Times New Roman"/>
          <w:sz w:val="28"/>
          <w:szCs w:val="28"/>
          <w:lang w:eastAsia="ru-RU"/>
        </w:rPr>
        <w:t xml:space="preserve"> обеспечивается </w:t>
      </w:r>
      <w:proofErr w:type="gramStart"/>
      <w:r w:rsidRPr="00A15C46">
        <w:rPr>
          <w:rFonts w:ascii="Times New Roman" w:hAnsi="Times New Roman"/>
          <w:sz w:val="28"/>
          <w:szCs w:val="28"/>
          <w:lang w:eastAsia="ru-RU"/>
        </w:rPr>
        <w:t>через</w:t>
      </w:r>
      <w:proofErr w:type="gramEnd"/>
      <w:r w:rsidRPr="00A15C46">
        <w:rPr>
          <w:rFonts w:ascii="Times New Roman" w:hAnsi="Times New Roman"/>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организацию работы летнего оздор</w:t>
      </w:r>
      <w:r w:rsidR="00104E47">
        <w:rPr>
          <w:rFonts w:ascii="Times New Roman" w:hAnsi="Times New Roman"/>
          <w:sz w:val="28"/>
          <w:szCs w:val="28"/>
          <w:lang w:eastAsia="ru-RU"/>
        </w:rPr>
        <w:t>овительного лагеря на базе МБОУ Калитвнеской СОШ</w:t>
      </w:r>
      <w:r w:rsidRPr="00A15C46">
        <w:rPr>
          <w:rFonts w:ascii="Times New Roman" w:hAnsi="Times New Roman"/>
          <w:sz w:val="28"/>
          <w:szCs w:val="28"/>
          <w:lang w:eastAsia="ru-RU"/>
        </w:rPr>
        <w:t>;</w:t>
      </w:r>
    </w:p>
    <w:p w:rsidR="00A15C46" w:rsidRPr="00A15C46"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 обеспечение каник</w:t>
      </w:r>
      <w:r w:rsidR="00104E47">
        <w:rPr>
          <w:rFonts w:ascii="Times New Roman" w:hAnsi="Times New Roman"/>
          <w:sz w:val="28"/>
          <w:szCs w:val="28"/>
          <w:lang w:eastAsia="ru-RU"/>
        </w:rPr>
        <w:t>улярной занятости учащихся</w:t>
      </w:r>
      <w:r w:rsidRPr="00A15C46">
        <w:rPr>
          <w:rFonts w:ascii="Times New Roman" w:hAnsi="Times New Roman"/>
          <w:sz w:val="28"/>
          <w:szCs w:val="28"/>
          <w:lang w:eastAsia="ru-RU"/>
        </w:rPr>
        <w:t xml:space="preserve"> в загородных оздоровительных</w:t>
      </w:r>
      <w:r w:rsidR="00104E47">
        <w:rPr>
          <w:rFonts w:ascii="Times New Roman" w:hAnsi="Times New Roman"/>
          <w:sz w:val="28"/>
          <w:szCs w:val="28"/>
          <w:lang w:eastAsia="ru-RU"/>
        </w:rPr>
        <w:t xml:space="preserve"> </w:t>
      </w:r>
      <w:r w:rsidRPr="00A15C46">
        <w:rPr>
          <w:rFonts w:ascii="Times New Roman" w:hAnsi="Times New Roman"/>
          <w:sz w:val="28"/>
          <w:szCs w:val="28"/>
          <w:lang w:eastAsia="ru-RU"/>
        </w:rPr>
        <w:t>лагерях.</w:t>
      </w:r>
    </w:p>
    <w:p w:rsidR="00F01739" w:rsidRPr="001D6845" w:rsidRDefault="00A15C46" w:rsidP="00A15C46">
      <w:pPr>
        <w:pStyle w:val="afb"/>
        <w:jc w:val="both"/>
        <w:rPr>
          <w:rFonts w:ascii="Times New Roman" w:hAnsi="Times New Roman"/>
          <w:sz w:val="28"/>
          <w:szCs w:val="28"/>
          <w:lang w:eastAsia="ru-RU"/>
        </w:rPr>
      </w:pPr>
      <w:r w:rsidRPr="00A15C46">
        <w:rPr>
          <w:rFonts w:ascii="Times New Roman" w:hAnsi="Times New Roman"/>
          <w:sz w:val="28"/>
          <w:szCs w:val="28"/>
          <w:lang w:eastAsia="ru-RU"/>
        </w:rPr>
        <w:t>С целью организации мер по профилактике безнадзорности и правонарушений</w:t>
      </w:r>
      <w:r w:rsidR="00104E47">
        <w:rPr>
          <w:rFonts w:ascii="Times New Roman" w:hAnsi="Times New Roman"/>
          <w:sz w:val="28"/>
          <w:szCs w:val="28"/>
          <w:lang w:eastAsia="ru-RU"/>
        </w:rPr>
        <w:t xml:space="preserve"> </w:t>
      </w:r>
      <w:r w:rsidRPr="00A15C46">
        <w:rPr>
          <w:rFonts w:ascii="Times New Roman" w:hAnsi="Times New Roman"/>
          <w:sz w:val="28"/>
          <w:szCs w:val="28"/>
          <w:lang w:eastAsia="ru-RU"/>
        </w:rPr>
        <w:t xml:space="preserve">среди несовершеннолетних проводится мониторинг </w:t>
      </w:r>
      <w:r w:rsidR="00104E47">
        <w:rPr>
          <w:rFonts w:ascii="Times New Roman" w:hAnsi="Times New Roman"/>
          <w:sz w:val="28"/>
          <w:szCs w:val="28"/>
          <w:lang w:eastAsia="ru-RU"/>
        </w:rPr>
        <w:t>каникулярной занятости учащихся.</w:t>
      </w:r>
    </w:p>
    <w:p w:rsidR="0055225D" w:rsidRDefault="0055225D" w:rsidP="00A15C46">
      <w:pPr>
        <w:pStyle w:val="afb"/>
        <w:jc w:val="both"/>
        <w:rPr>
          <w:rFonts w:ascii="Times New Roman" w:hAnsi="Times New Roman"/>
          <w:b/>
          <w:bCs/>
          <w:sz w:val="28"/>
          <w:szCs w:val="28"/>
          <w:lang w:eastAsia="ru-RU"/>
        </w:rPr>
      </w:pPr>
    </w:p>
    <w:p w:rsidR="0055225D" w:rsidRDefault="0055225D"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05287C" w:rsidRDefault="0005287C" w:rsidP="00A15C46">
      <w:pPr>
        <w:pStyle w:val="afb"/>
        <w:jc w:val="both"/>
        <w:rPr>
          <w:rFonts w:ascii="Times New Roman" w:hAnsi="Times New Roman"/>
          <w:b/>
          <w:bCs/>
          <w:sz w:val="28"/>
          <w:szCs w:val="28"/>
          <w:lang w:eastAsia="ru-RU"/>
        </w:rPr>
      </w:pPr>
    </w:p>
    <w:p w:rsidR="0055225D" w:rsidRDefault="0055225D" w:rsidP="00A15C46">
      <w:pPr>
        <w:pStyle w:val="afb"/>
        <w:jc w:val="both"/>
        <w:rPr>
          <w:rFonts w:ascii="Times New Roman" w:hAnsi="Times New Roman"/>
          <w:b/>
          <w:bCs/>
          <w:sz w:val="28"/>
          <w:szCs w:val="28"/>
          <w:lang w:eastAsia="ru-RU"/>
        </w:rPr>
      </w:pPr>
    </w:p>
    <w:p w:rsidR="0055225D" w:rsidRDefault="0055225D" w:rsidP="00A15C46">
      <w:pPr>
        <w:pStyle w:val="afb"/>
        <w:jc w:val="both"/>
        <w:rPr>
          <w:rFonts w:ascii="Times New Roman" w:hAnsi="Times New Roman"/>
          <w:b/>
          <w:bCs/>
          <w:sz w:val="28"/>
          <w:szCs w:val="28"/>
          <w:lang w:eastAsia="ru-RU"/>
        </w:rPr>
      </w:pPr>
    </w:p>
    <w:p w:rsidR="00A15C46" w:rsidRPr="00A15C46" w:rsidRDefault="00A15C46" w:rsidP="00A15C46">
      <w:pPr>
        <w:pStyle w:val="afb"/>
        <w:jc w:val="both"/>
        <w:rPr>
          <w:rFonts w:ascii="Times New Roman" w:hAnsi="Times New Roman"/>
          <w:b/>
          <w:bCs/>
          <w:sz w:val="28"/>
          <w:szCs w:val="28"/>
          <w:lang w:eastAsia="ru-RU"/>
        </w:rPr>
      </w:pPr>
      <w:r w:rsidRPr="00A15C46">
        <w:rPr>
          <w:rFonts w:ascii="Times New Roman" w:hAnsi="Times New Roman"/>
          <w:b/>
          <w:bCs/>
          <w:sz w:val="28"/>
          <w:szCs w:val="28"/>
          <w:lang w:eastAsia="ru-RU"/>
        </w:rPr>
        <w:lastRenderedPageBreak/>
        <w:t>3. ОРГАНИЗАЦИОННЫЙ РАЗДЕЛ</w:t>
      </w:r>
    </w:p>
    <w:p w:rsidR="00A15C46" w:rsidRPr="00A15C46" w:rsidRDefault="00A15C46" w:rsidP="00A15C46">
      <w:pPr>
        <w:pStyle w:val="afb"/>
        <w:jc w:val="both"/>
        <w:rPr>
          <w:rFonts w:ascii="Times New Roman" w:hAnsi="Times New Roman"/>
          <w:b/>
          <w:bCs/>
          <w:sz w:val="28"/>
          <w:szCs w:val="28"/>
          <w:lang w:eastAsia="ru-RU"/>
        </w:rPr>
      </w:pPr>
      <w:r w:rsidRPr="00A15C46">
        <w:rPr>
          <w:rFonts w:ascii="Times New Roman" w:hAnsi="Times New Roman"/>
          <w:b/>
          <w:bCs/>
          <w:sz w:val="28"/>
          <w:szCs w:val="28"/>
          <w:lang w:eastAsia="ru-RU"/>
        </w:rPr>
        <w:t xml:space="preserve">3.1.Учебный план начального общего образования для </w:t>
      </w:r>
      <w:proofErr w:type="gramStart"/>
      <w:r w:rsidRPr="00A15C46">
        <w:rPr>
          <w:rFonts w:ascii="Times New Roman" w:hAnsi="Times New Roman"/>
          <w:b/>
          <w:bCs/>
          <w:sz w:val="28"/>
          <w:szCs w:val="28"/>
          <w:lang w:eastAsia="ru-RU"/>
        </w:rPr>
        <w:t>обучающихся</w:t>
      </w:r>
      <w:proofErr w:type="gramEnd"/>
      <w:r w:rsidRPr="00A15C46">
        <w:rPr>
          <w:rFonts w:ascii="Times New Roman" w:hAnsi="Times New Roman"/>
          <w:b/>
          <w:bCs/>
          <w:sz w:val="28"/>
          <w:szCs w:val="28"/>
          <w:lang w:eastAsia="ru-RU"/>
        </w:rPr>
        <w:t xml:space="preserve"> с задержкой</w:t>
      </w:r>
      <w:r w:rsidR="006F5468">
        <w:rPr>
          <w:rFonts w:ascii="Times New Roman" w:hAnsi="Times New Roman"/>
          <w:b/>
          <w:bCs/>
          <w:sz w:val="28"/>
          <w:szCs w:val="28"/>
          <w:lang w:eastAsia="ru-RU"/>
        </w:rPr>
        <w:t xml:space="preserve"> </w:t>
      </w:r>
      <w:r w:rsidRPr="00A15C46">
        <w:rPr>
          <w:rFonts w:ascii="Times New Roman" w:hAnsi="Times New Roman"/>
          <w:b/>
          <w:bCs/>
          <w:sz w:val="28"/>
          <w:szCs w:val="28"/>
          <w:lang w:eastAsia="ru-RU"/>
        </w:rPr>
        <w:t>психического развития</w:t>
      </w:r>
    </w:p>
    <w:p w:rsidR="009F165B" w:rsidRPr="009F165B" w:rsidRDefault="009F165B" w:rsidP="009F165B">
      <w:pPr>
        <w:pStyle w:val="afb"/>
        <w:ind w:firstLine="708"/>
        <w:jc w:val="both"/>
        <w:rPr>
          <w:rFonts w:ascii="Times New Roman" w:hAnsi="Times New Roman"/>
          <w:sz w:val="28"/>
          <w:szCs w:val="28"/>
          <w:lang w:eastAsia="ru-RU"/>
        </w:rPr>
      </w:pPr>
      <w:r w:rsidRPr="009F165B">
        <w:rPr>
          <w:rFonts w:ascii="Times New Roman" w:hAnsi="Times New Roman"/>
          <w:sz w:val="28"/>
          <w:szCs w:val="28"/>
          <w:lang w:eastAsia="ru-RU"/>
        </w:rPr>
        <w:t>Учебный план разработан на основании  ФГОС для детей с ОВЗ и    следующих нормативных документов:</w:t>
      </w:r>
    </w:p>
    <w:p w:rsidR="009F165B" w:rsidRPr="009F165B" w:rsidRDefault="009F165B" w:rsidP="009F165B">
      <w:pPr>
        <w:pStyle w:val="afb"/>
        <w:jc w:val="both"/>
        <w:rPr>
          <w:rFonts w:ascii="Times New Roman" w:hAnsi="Times New Roman"/>
          <w:sz w:val="28"/>
          <w:szCs w:val="28"/>
          <w:lang w:eastAsia="ru-RU"/>
        </w:rPr>
      </w:pPr>
      <w:r w:rsidRPr="009F165B">
        <w:rPr>
          <w:rFonts w:ascii="Times New Roman" w:hAnsi="Times New Roman"/>
          <w:sz w:val="28"/>
          <w:szCs w:val="28"/>
          <w:lang w:eastAsia="ru-RU"/>
        </w:rPr>
        <w:t>-федеральный закон «Об образовании в Российской Федерации» от 29декабря 2012 г. № 273-ФЗ (с изменениями);</w:t>
      </w:r>
    </w:p>
    <w:p w:rsidR="009F165B" w:rsidRPr="009F165B" w:rsidRDefault="009F165B" w:rsidP="009F165B">
      <w:pPr>
        <w:pStyle w:val="afb"/>
        <w:jc w:val="both"/>
        <w:rPr>
          <w:rFonts w:ascii="Times New Roman" w:hAnsi="Times New Roman"/>
          <w:sz w:val="28"/>
          <w:szCs w:val="28"/>
          <w:lang w:eastAsia="ru-RU"/>
        </w:rPr>
      </w:pPr>
      <w:r w:rsidRPr="009F165B">
        <w:rPr>
          <w:rFonts w:ascii="Times New Roman" w:hAnsi="Times New Roman"/>
          <w:sz w:val="28"/>
          <w:szCs w:val="28"/>
          <w:lang w:eastAsia="ru-RU"/>
        </w:rPr>
        <w:t>-приказ Министерства образования и науки Российской Федерации от 30 августа 2013г. № 1015 «Об утверждении Порядка организации и осуществления образовательной деятельности по основным общеобразовательным программам</w:t>
      </w:r>
      <w:r w:rsidR="00776EB3">
        <w:rPr>
          <w:rFonts w:ascii="Times New Roman" w:hAnsi="Times New Roman"/>
          <w:sz w:val="28"/>
          <w:szCs w:val="28"/>
          <w:lang w:eastAsia="ru-RU"/>
        </w:rPr>
        <w:t xml:space="preserve"> </w:t>
      </w:r>
      <w:r w:rsidRPr="009F165B">
        <w:rPr>
          <w:rFonts w:ascii="Times New Roman" w:hAnsi="Times New Roman"/>
          <w:sz w:val="28"/>
          <w:szCs w:val="28"/>
          <w:lang w:eastAsia="ru-RU"/>
        </w:rPr>
        <w:t>начального общего, основного общего и  среднего общего образования»;</w:t>
      </w:r>
    </w:p>
    <w:p w:rsidR="00D5480D" w:rsidRDefault="009F165B" w:rsidP="009F165B">
      <w:pPr>
        <w:pStyle w:val="afb"/>
        <w:jc w:val="both"/>
        <w:rPr>
          <w:rFonts w:ascii="Times New Roman" w:hAnsi="Times New Roman"/>
          <w:sz w:val="28"/>
          <w:szCs w:val="28"/>
          <w:lang w:eastAsia="ru-RU"/>
        </w:rPr>
      </w:pPr>
      <w:r w:rsidRPr="009F165B">
        <w:rPr>
          <w:rFonts w:ascii="Times New Roman" w:hAnsi="Times New Roman"/>
          <w:sz w:val="28"/>
          <w:szCs w:val="28"/>
          <w:lang w:eastAsia="ru-RU"/>
        </w:rPr>
        <w:t>-федеральные перечни учебников, рекомендованные (допущенные)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D5480D">
        <w:rPr>
          <w:rFonts w:ascii="Times New Roman" w:hAnsi="Times New Roman"/>
          <w:sz w:val="28"/>
          <w:szCs w:val="28"/>
          <w:lang w:eastAsia="ru-RU"/>
        </w:rPr>
        <w:t>арственную аккредитацию, на 2017/2018</w:t>
      </w:r>
      <w:r w:rsidRPr="009F165B">
        <w:rPr>
          <w:rFonts w:ascii="Times New Roman" w:hAnsi="Times New Roman"/>
          <w:sz w:val="28"/>
          <w:szCs w:val="28"/>
          <w:lang w:eastAsia="ru-RU"/>
        </w:rPr>
        <w:t>учебный год</w:t>
      </w:r>
      <w:r w:rsidR="00D5480D">
        <w:rPr>
          <w:rFonts w:ascii="Times New Roman" w:hAnsi="Times New Roman"/>
          <w:sz w:val="28"/>
          <w:szCs w:val="28"/>
          <w:lang w:eastAsia="ru-RU"/>
        </w:rPr>
        <w:t>;</w:t>
      </w:r>
      <w:r w:rsidRPr="009F165B">
        <w:rPr>
          <w:rFonts w:ascii="Times New Roman" w:hAnsi="Times New Roman"/>
          <w:sz w:val="28"/>
          <w:szCs w:val="28"/>
          <w:lang w:eastAsia="ru-RU"/>
        </w:rPr>
        <w:t xml:space="preserve"> </w:t>
      </w:r>
    </w:p>
    <w:p w:rsidR="009F165B" w:rsidRPr="009F165B" w:rsidRDefault="009F165B" w:rsidP="009F165B">
      <w:pPr>
        <w:pStyle w:val="afb"/>
        <w:jc w:val="both"/>
        <w:rPr>
          <w:rFonts w:ascii="Times New Roman" w:hAnsi="Times New Roman"/>
          <w:sz w:val="28"/>
          <w:szCs w:val="28"/>
          <w:lang w:eastAsia="ru-RU"/>
        </w:rPr>
      </w:pPr>
      <w:r w:rsidRPr="009F165B">
        <w:rPr>
          <w:rFonts w:ascii="Times New Roman" w:hAnsi="Times New Roman"/>
          <w:sz w:val="28"/>
          <w:szCs w:val="28"/>
          <w:lang w:eastAsia="ru-RU"/>
        </w:rPr>
        <w:t>-Приказ</w:t>
      </w:r>
      <w:r w:rsidR="00776EB3">
        <w:rPr>
          <w:rFonts w:ascii="Times New Roman" w:hAnsi="Times New Roman"/>
          <w:sz w:val="28"/>
          <w:szCs w:val="28"/>
          <w:lang w:eastAsia="ru-RU"/>
        </w:rPr>
        <w:t xml:space="preserve"> </w:t>
      </w:r>
      <w:r w:rsidRPr="009F165B">
        <w:rPr>
          <w:rFonts w:ascii="Times New Roman" w:hAnsi="Times New Roman"/>
          <w:sz w:val="28"/>
          <w:szCs w:val="28"/>
          <w:lang w:eastAsia="ru-RU"/>
        </w:rPr>
        <w:t>Министерства образования и науки Российской Федерации</w:t>
      </w:r>
      <w:r w:rsidR="00776EB3">
        <w:rPr>
          <w:rFonts w:ascii="Times New Roman" w:hAnsi="Times New Roman"/>
          <w:sz w:val="28"/>
          <w:szCs w:val="28"/>
          <w:lang w:eastAsia="ru-RU"/>
        </w:rPr>
        <w:t xml:space="preserve"> </w:t>
      </w:r>
      <w:r w:rsidRPr="009F165B">
        <w:rPr>
          <w:rFonts w:ascii="Times New Roman" w:hAnsi="Times New Roman"/>
          <w:sz w:val="28"/>
          <w:szCs w:val="28"/>
          <w:lang w:eastAsia="ru-RU"/>
        </w:rPr>
        <w:t>№ 38от 26 января 2016г.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9F165B" w:rsidRPr="009F165B" w:rsidRDefault="009F165B" w:rsidP="009F165B">
      <w:pPr>
        <w:pStyle w:val="afb"/>
        <w:jc w:val="both"/>
        <w:rPr>
          <w:rFonts w:ascii="Times New Roman" w:hAnsi="Times New Roman"/>
          <w:sz w:val="28"/>
          <w:szCs w:val="28"/>
          <w:lang w:eastAsia="ru-RU"/>
        </w:rPr>
      </w:pPr>
      <w:proofErr w:type="gramStart"/>
      <w:r w:rsidRPr="009F165B">
        <w:rPr>
          <w:rFonts w:ascii="Times New Roman" w:hAnsi="Times New Roman"/>
          <w:sz w:val="28"/>
          <w:szCs w:val="28"/>
          <w:lang w:eastAsia="ru-RU"/>
        </w:rPr>
        <w:t>-</w:t>
      </w:r>
      <w:r w:rsidR="001E6CDF">
        <w:rPr>
          <w:rFonts w:ascii="Times New Roman" w:hAnsi="Times New Roman"/>
          <w:sz w:val="28"/>
          <w:szCs w:val="28"/>
          <w:lang w:eastAsia="ru-RU"/>
        </w:rPr>
        <w:t xml:space="preserve"> </w:t>
      </w:r>
      <w:r w:rsidRPr="009F165B">
        <w:rPr>
          <w:rFonts w:ascii="Times New Roman" w:hAnsi="Times New Roman"/>
          <w:sz w:val="28"/>
          <w:szCs w:val="28"/>
          <w:lang w:eastAsia="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9F165B" w:rsidRPr="009F165B" w:rsidRDefault="009F165B" w:rsidP="009F165B">
      <w:pPr>
        <w:pStyle w:val="afb"/>
        <w:jc w:val="both"/>
        <w:rPr>
          <w:rFonts w:ascii="Times New Roman" w:hAnsi="Times New Roman"/>
          <w:sz w:val="28"/>
          <w:szCs w:val="28"/>
          <w:lang w:eastAsia="ru-RU"/>
        </w:rPr>
      </w:pPr>
      <w:r w:rsidRPr="009F165B">
        <w:rPr>
          <w:rFonts w:ascii="Times New Roman" w:hAnsi="Times New Roman"/>
          <w:sz w:val="28"/>
          <w:szCs w:val="28"/>
          <w:lang w:eastAsia="ru-RU"/>
        </w:rPr>
        <w:t>-школьные локальные акты.</w:t>
      </w:r>
    </w:p>
    <w:p w:rsidR="00F01739" w:rsidRPr="00F01739" w:rsidRDefault="009F165B" w:rsidP="00FA4669">
      <w:pPr>
        <w:pStyle w:val="afb"/>
        <w:jc w:val="both"/>
        <w:rPr>
          <w:rFonts w:ascii="Times New Roman" w:hAnsi="Times New Roman"/>
          <w:sz w:val="28"/>
          <w:szCs w:val="28"/>
          <w:lang w:eastAsia="ru-RU"/>
        </w:rPr>
      </w:pPr>
      <w:r w:rsidRPr="009F165B">
        <w:rPr>
          <w:rFonts w:ascii="Times New Roman" w:hAnsi="Times New Roman"/>
          <w:sz w:val="28"/>
          <w:szCs w:val="28"/>
          <w:lang w:eastAsia="ru-RU"/>
        </w:rPr>
        <w:t xml:space="preserve">Учебный план является основным механизмом реализации АООП НОО </w:t>
      </w:r>
      <w:proofErr w:type="gramStart"/>
      <w:r w:rsidRPr="009F165B">
        <w:rPr>
          <w:rFonts w:ascii="Times New Roman" w:hAnsi="Times New Roman"/>
          <w:sz w:val="28"/>
          <w:szCs w:val="28"/>
          <w:lang w:eastAsia="ru-RU"/>
        </w:rPr>
        <w:t>обучающихся</w:t>
      </w:r>
      <w:proofErr w:type="gramEnd"/>
      <w:r w:rsidRPr="009F165B">
        <w:rPr>
          <w:rFonts w:ascii="Times New Roman" w:hAnsi="Times New Roman"/>
          <w:sz w:val="28"/>
          <w:szCs w:val="28"/>
          <w:lang w:eastAsia="ru-RU"/>
        </w:rPr>
        <w:t xml:space="preserve">  с ЗПР.</w:t>
      </w:r>
      <w:r w:rsidR="00FA4669">
        <w:rPr>
          <w:rFonts w:ascii="Times New Roman" w:hAnsi="Times New Roman"/>
          <w:sz w:val="28"/>
          <w:szCs w:val="28"/>
          <w:lang w:eastAsia="ru-RU"/>
        </w:rPr>
        <w:t xml:space="preserve"> </w:t>
      </w:r>
      <w:r w:rsidR="00A15C46" w:rsidRPr="00A15C46">
        <w:rPr>
          <w:rFonts w:ascii="Times New Roman" w:hAnsi="Times New Roman"/>
          <w:sz w:val="28"/>
          <w:szCs w:val="28"/>
          <w:lang w:eastAsia="ru-RU"/>
        </w:rPr>
        <w:t>Учебный план предполагает, что обучающийся с ЗПР получает образование,</w:t>
      </w:r>
      <w:r w:rsidR="00F01739">
        <w:rPr>
          <w:rFonts w:ascii="Times New Roman" w:hAnsi="Times New Roman"/>
          <w:sz w:val="28"/>
          <w:szCs w:val="28"/>
          <w:lang w:eastAsia="ru-RU"/>
        </w:rPr>
        <w:t xml:space="preserve"> </w:t>
      </w:r>
      <w:r w:rsidR="00A15C46" w:rsidRPr="00A15C46">
        <w:rPr>
          <w:rFonts w:ascii="Times New Roman" w:hAnsi="Times New Roman"/>
          <w:sz w:val="28"/>
          <w:szCs w:val="28"/>
          <w:lang w:eastAsia="ru-RU"/>
        </w:rPr>
        <w:t>полностью соответствующее по итоговым достижениям к моменту завершения обучения</w:t>
      </w:r>
      <w:r w:rsidR="006F5468">
        <w:rPr>
          <w:rFonts w:ascii="Times New Roman" w:hAnsi="Times New Roman"/>
          <w:sz w:val="28"/>
          <w:szCs w:val="28"/>
          <w:lang w:eastAsia="ru-RU"/>
        </w:rPr>
        <w:t xml:space="preserve"> </w:t>
      </w:r>
      <w:r w:rsidR="00A15C46" w:rsidRPr="00A15C46">
        <w:rPr>
          <w:rFonts w:ascii="Times New Roman" w:hAnsi="Times New Roman"/>
          <w:sz w:val="28"/>
          <w:szCs w:val="28"/>
          <w:lang w:eastAsia="ru-RU"/>
        </w:rPr>
        <w:t>образованию обучающихся, не имеющих ограничен</w:t>
      </w:r>
      <w:r w:rsidR="00F01739">
        <w:rPr>
          <w:rFonts w:ascii="Times New Roman" w:hAnsi="Times New Roman"/>
          <w:sz w:val="28"/>
          <w:szCs w:val="28"/>
          <w:lang w:eastAsia="ru-RU"/>
        </w:rPr>
        <w:t>ий по возможностям здоровья, в</w:t>
      </w:r>
      <w:r w:rsidR="00F01739" w:rsidRPr="00F01739">
        <w:rPr>
          <w:rFonts w:ascii="Times New Roman" w:hAnsi="Times New Roman"/>
          <w:sz w:val="28"/>
          <w:szCs w:val="28"/>
          <w:lang w:eastAsia="ru-RU"/>
        </w:rPr>
        <w:t xml:space="preserve"> те же</w:t>
      </w:r>
      <w:r w:rsidR="00F01739">
        <w:rPr>
          <w:rFonts w:ascii="Times New Roman" w:hAnsi="Times New Roman"/>
          <w:sz w:val="28"/>
          <w:szCs w:val="28"/>
          <w:lang w:eastAsia="ru-RU"/>
        </w:rPr>
        <w:t xml:space="preserve"> </w:t>
      </w:r>
      <w:r w:rsidR="00F01739" w:rsidRPr="00F01739">
        <w:rPr>
          <w:rFonts w:ascii="Times New Roman" w:hAnsi="Times New Roman"/>
          <w:sz w:val="28"/>
          <w:szCs w:val="28"/>
          <w:lang w:eastAsia="ru-RU"/>
        </w:rPr>
        <w:t>сроки обучения, а соответственно обязательные предметные области учебного плана и</w:t>
      </w:r>
      <w:r w:rsidR="00F01739">
        <w:rPr>
          <w:rFonts w:ascii="Times New Roman" w:hAnsi="Times New Roman"/>
          <w:sz w:val="28"/>
          <w:szCs w:val="28"/>
          <w:lang w:eastAsia="ru-RU"/>
        </w:rPr>
        <w:t xml:space="preserve"> </w:t>
      </w:r>
      <w:r w:rsidR="00F01739" w:rsidRPr="00F01739">
        <w:rPr>
          <w:rFonts w:ascii="Times New Roman" w:hAnsi="Times New Roman"/>
          <w:sz w:val="28"/>
          <w:szCs w:val="28"/>
          <w:lang w:eastAsia="ru-RU"/>
        </w:rPr>
        <w:t>учебные предметы соответствуют ООП НОО</w:t>
      </w:r>
      <w:r w:rsidR="00F01739">
        <w:rPr>
          <w:rFonts w:ascii="Times New Roman" w:hAnsi="Times New Roman"/>
          <w:sz w:val="28"/>
          <w:szCs w:val="28"/>
          <w:lang w:eastAsia="ru-RU"/>
        </w:rPr>
        <w:t>.</w:t>
      </w:r>
    </w:p>
    <w:p w:rsidR="00F01739" w:rsidRPr="00F01739" w:rsidRDefault="00F01739" w:rsidP="00F01739">
      <w:pPr>
        <w:pStyle w:val="afb"/>
        <w:ind w:firstLine="708"/>
        <w:jc w:val="both"/>
        <w:rPr>
          <w:rFonts w:ascii="Times New Roman" w:hAnsi="Times New Roman"/>
          <w:sz w:val="28"/>
          <w:szCs w:val="28"/>
          <w:lang w:eastAsia="ru-RU"/>
        </w:rPr>
      </w:pPr>
      <w:r w:rsidRPr="00F01739">
        <w:rPr>
          <w:rFonts w:ascii="Times New Roman" w:hAnsi="Times New Roman"/>
          <w:sz w:val="28"/>
          <w:szCs w:val="28"/>
          <w:lang w:eastAsia="ru-RU"/>
        </w:rPr>
        <w:t>Обязательным является систематическая специальная и психолого-педагогическая</w:t>
      </w:r>
      <w:r>
        <w:rPr>
          <w:rFonts w:ascii="Times New Roman" w:hAnsi="Times New Roman"/>
          <w:sz w:val="28"/>
          <w:szCs w:val="28"/>
          <w:lang w:eastAsia="ru-RU"/>
        </w:rPr>
        <w:t xml:space="preserve"> </w:t>
      </w:r>
      <w:r w:rsidRPr="00F01739">
        <w:rPr>
          <w:rFonts w:ascii="Times New Roman" w:hAnsi="Times New Roman"/>
          <w:sz w:val="28"/>
          <w:szCs w:val="28"/>
          <w:lang w:eastAsia="ru-RU"/>
        </w:rPr>
        <w:t>поддержка. Основным направлением в специальной поддержке являются: удовлетворение</w:t>
      </w:r>
      <w:r>
        <w:rPr>
          <w:rFonts w:ascii="Times New Roman" w:hAnsi="Times New Roman"/>
          <w:sz w:val="28"/>
          <w:szCs w:val="28"/>
          <w:lang w:eastAsia="ru-RU"/>
        </w:rPr>
        <w:t xml:space="preserve"> </w:t>
      </w:r>
      <w:r w:rsidRPr="00F01739">
        <w:rPr>
          <w:rFonts w:ascii="Times New Roman" w:hAnsi="Times New Roman"/>
          <w:sz w:val="28"/>
          <w:szCs w:val="28"/>
          <w:lang w:eastAsia="ru-RU"/>
        </w:rPr>
        <w:t>особых образовательных потребностей учащихся с ЗПР; коррекционная помощь в</w:t>
      </w:r>
      <w:r>
        <w:rPr>
          <w:rFonts w:ascii="Times New Roman" w:hAnsi="Times New Roman"/>
          <w:sz w:val="28"/>
          <w:szCs w:val="28"/>
          <w:lang w:eastAsia="ru-RU"/>
        </w:rPr>
        <w:t xml:space="preserve"> </w:t>
      </w:r>
      <w:r w:rsidRPr="00F01739">
        <w:rPr>
          <w:rFonts w:ascii="Times New Roman" w:hAnsi="Times New Roman"/>
          <w:sz w:val="28"/>
          <w:szCs w:val="28"/>
          <w:lang w:eastAsia="ru-RU"/>
        </w:rPr>
        <w:t>овладении базовым содержанием обучения; развитие эмоционально-личностной сферы и</w:t>
      </w:r>
      <w:r>
        <w:rPr>
          <w:rFonts w:ascii="Times New Roman" w:hAnsi="Times New Roman"/>
          <w:sz w:val="28"/>
          <w:szCs w:val="28"/>
          <w:lang w:eastAsia="ru-RU"/>
        </w:rPr>
        <w:t xml:space="preserve"> </w:t>
      </w:r>
      <w:r w:rsidRPr="00F01739">
        <w:rPr>
          <w:rFonts w:ascii="Times New Roman" w:hAnsi="Times New Roman"/>
          <w:sz w:val="28"/>
          <w:szCs w:val="28"/>
          <w:lang w:eastAsia="ru-RU"/>
        </w:rPr>
        <w:t>коррекции её недостатков; развитие познавательной деятельности и целенаправленное</w:t>
      </w:r>
    </w:p>
    <w:p w:rsidR="00001243" w:rsidRDefault="00F01739" w:rsidP="00F01739">
      <w:pPr>
        <w:pStyle w:val="afb"/>
        <w:jc w:val="both"/>
        <w:rPr>
          <w:rFonts w:ascii="Times New Roman" w:hAnsi="Times New Roman"/>
          <w:sz w:val="28"/>
          <w:szCs w:val="28"/>
          <w:lang w:eastAsia="ru-RU"/>
        </w:rPr>
      </w:pPr>
      <w:r w:rsidRPr="00F01739">
        <w:rPr>
          <w:rFonts w:ascii="Times New Roman" w:hAnsi="Times New Roman"/>
          <w:sz w:val="28"/>
          <w:szCs w:val="28"/>
          <w:lang w:eastAsia="ru-RU"/>
        </w:rPr>
        <w:lastRenderedPageBreak/>
        <w:t>формирование высших психических функций; формирование произвольной регуляции</w:t>
      </w:r>
      <w:r>
        <w:rPr>
          <w:rFonts w:ascii="Times New Roman" w:hAnsi="Times New Roman"/>
          <w:sz w:val="28"/>
          <w:szCs w:val="28"/>
          <w:lang w:eastAsia="ru-RU"/>
        </w:rPr>
        <w:t xml:space="preserve"> </w:t>
      </w:r>
      <w:r w:rsidRPr="00F01739">
        <w:rPr>
          <w:rFonts w:ascii="Times New Roman" w:hAnsi="Times New Roman"/>
          <w:sz w:val="28"/>
          <w:szCs w:val="28"/>
          <w:lang w:eastAsia="ru-RU"/>
        </w:rPr>
        <w:t>деятельности и поведения; коррекция нарушений устной и письменной речи.</w:t>
      </w:r>
      <w:r>
        <w:rPr>
          <w:rFonts w:ascii="Times New Roman" w:hAnsi="Times New Roman"/>
          <w:sz w:val="28"/>
          <w:szCs w:val="28"/>
          <w:lang w:eastAsia="ru-RU"/>
        </w:rPr>
        <w:t xml:space="preserve"> </w:t>
      </w:r>
    </w:p>
    <w:p w:rsidR="00F01739" w:rsidRPr="00F01739" w:rsidRDefault="00F01739" w:rsidP="00001243">
      <w:pPr>
        <w:pStyle w:val="afb"/>
        <w:ind w:firstLine="708"/>
        <w:jc w:val="both"/>
        <w:rPr>
          <w:rFonts w:ascii="Times New Roman" w:hAnsi="Times New Roman"/>
          <w:sz w:val="28"/>
          <w:szCs w:val="28"/>
          <w:lang w:eastAsia="ru-RU"/>
        </w:rPr>
      </w:pPr>
      <w:r w:rsidRPr="00F01739">
        <w:rPr>
          <w:rFonts w:ascii="Times New Roman" w:hAnsi="Times New Roman"/>
          <w:sz w:val="28"/>
          <w:szCs w:val="28"/>
          <w:lang w:eastAsia="ru-RU"/>
        </w:rPr>
        <w:t>Выбор коррекционн</w:t>
      </w:r>
      <w:proofErr w:type="gramStart"/>
      <w:r w:rsidRPr="00F01739">
        <w:rPr>
          <w:rFonts w:ascii="Times New Roman" w:hAnsi="Times New Roman"/>
          <w:sz w:val="28"/>
          <w:szCs w:val="28"/>
          <w:lang w:eastAsia="ru-RU"/>
        </w:rPr>
        <w:t>о-</w:t>
      </w:r>
      <w:proofErr w:type="gramEnd"/>
      <w:r w:rsidRPr="00F01739">
        <w:rPr>
          <w:rFonts w:ascii="Times New Roman" w:hAnsi="Times New Roman"/>
          <w:sz w:val="28"/>
          <w:szCs w:val="28"/>
          <w:lang w:eastAsia="ru-RU"/>
        </w:rPr>
        <w:t xml:space="preserve"> развивающих занятий, их количественное соотношение,</w:t>
      </w:r>
      <w:r>
        <w:rPr>
          <w:rFonts w:ascii="Times New Roman" w:hAnsi="Times New Roman"/>
          <w:sz w:val="28"/>
          <w:szCs w:val="28"/>
          <w:lang w:eastAsia="ru-RU"/>
        </w:rPr>
        <w:t xml:space="preserve"> </w:t>
      </w:r>
      <w:r w:rsidRPr="00F01739">
        <w:rPr>
          <w:rFonts w:ascii="Times New Roman" w:hAnsi="Times New Roman"/>
          <w:sz w:val="28"/>
          <w:szCs w:val="28"/>
          <w:lang w:eastAsia="ru-RU"/>
        </w:rPr>
        <w:t>содержание определяется индивидуально исходя из психофизических особенностей и</w:t>
      </w:r>
      <w:r>
        <w:rPr>
          <w:rFonts w:ascii="Times New Roman" w:hAnsi="Times New Roman"/>
          <w:sz w:val="28"/>
          <w:szCs w:val="28"/>
          <w:lang w:eastAsia="ru-RU"/>
        </w:rPr>
        <w:t xml:space="preserve"> </w:t>
      </w:r>
      <w:r w:rsidRPr="00F01739">
        <w:rPr>
          <w:rFonts w:ascii="Times New Roman" w:hAnsi="Times New Roman"/>
          <w:sz w:val="28"/>
          <w:szCs w:val="28"/>
          <w:lang w:eastAsia="ru-RU"/>
        </w:rPr>
        <w:t>особых образовательных потребностей обучающегося с ЗПР на основе рекомендаций</w:t>
      </w:r>
      <w:r>
        <w:rPr>
          <w:rFonts w:ascii="Times New Roman" w:hAnsi="Times New Roman"/>
          <w:sz w:val="28"/>
          <w:szCs w:val="28"/>
          <w:lang w:eastAsia="ru-RU"/>
        </w:rPr>
        <w:t xml:space="preserve"> </w:t>
      </w:r>
      <w:r w:rsidRPr="00F01739">
        <w:rPr>
          <w:rFonts w:ascii="Times New Roman" w:hAnsi="Times New Roman"/>
          <w:sz w:val="28"/>
          <w:szCs w:val="28"/>
          <w:lang w:eastAsia="ru-RU"/>
        </w:rPr>
        <w:t>ПМПК и ИПР обучающегося.</w:t>
      </w:r>
    </w:p>
    <w:p w:rsidR="00F01739" w:rsidRPr="00F01739" w:rsidRDefault="00F01739" w:rsidP="00001243">
      <w:pPr>
        <w:pStyle w:val="afb"/>
        <w:ind w:firstLine="708"/>
        <w:jc w:val="both"/>
        <w:rPr>
          <w:rFonts w:ascii="Times New Roman" w:hAnsi="Times New Roman"/>
          <w:sz w:val="28"/>
          <w:szCs w:val="28"/>
          <w:lang w:eastAsia="ru-RU"/>
        </w:rPr>
      </w:pPr>
      <w:r w:rsidRPr="00F01739">
        <w:rPr>
          <w:rFonts w:ascii="Times New Roman" w:hAnsi="Times New Roman"/>
          <w:sz w:val="28"/>
          <w:szCs w:val="28"/>
          <w:lang w:eastAsia="ru-RU"/>
        </w:rPr>
        <w:t>Коррекционная работа осуществляетс</w:t>
      </w:r>
      <w:r>
        <w:rPr>
          <w:rFonts w:ascii="Times New Roman" w:hAnsi="Times New Roman"/>
          <w:sz w:val="28"/>
          <w:szCs w:val="28"/>
          <w:lang w:eastAsia="ru-RU"/>
        </w:rPr>
        <w:t>я во внеурочное время в объеме 4</w:t>
      </w:r>
      <w:r w:rsidRPr="00F01739">
        <w:rPr>
          <w:rFonts w:ascii="Times New Roman" w:hAnsi="Times New Roman"/>
          <w:sz w:val="28"/>
          <w:szCs w:val="28"/>
          <w:lang w:eastAsia="ru-RU"/>
        </w:rPr>
        <w:t xml:space="preserve"> часов.</w:t>
      </w:r>
    </w:p>
    <w:p w:rsidR="00E769F3" w:rsidRDefault="00F01739" w:rsidP="00E769F3">
      <w:pPr>
        <w:pStyle w:val="afb"/>
        <w:ind w:firstLine="708"/>
        <w:jc w:val="both"/>
        <w:rPr>
          <w:rFonts w:ascii="Times New Roman" w:hAnsi="Times New Roman"/>
          <w:sz w:val="28"/>
          <w:szCs w:val="28"/>
          <w:lang w:eastAsia="ru-RU"/>
        </w:rPr>
      </w:pPr>
      <w:r w:rsidRPr="00F01739">
        <w:rPr>
          <w:rFonts w:ascii="Times New Roman" w:hAnsi="Times New Roman"/>
          <w:sz w:val="28"/>
          <w:szCs w:val="28"/>
          <w:lang w:eastAsia="ru-RU"/>
        </w:rPr>
        <w:t>Смена образовательного маршрута, программы и условий получения начального</w:t>
      </w:r>
      <w:r>
        <w:rPr>
          <w:rFonts w:ascii="Times New Roman" w:hAnsi="Times New Roman"/>
          <w:sz w:val="28"/>
          <w:szCs w:val="28"/>
          <w:lang w:eastAsia="ru-RU"/>
        </w:rPr>
        <w:t xml:space="preserve"> </w:t>
      </w:r>
      <w:r w:rsidRPr="00F01739">
        <w:rPr>
          <w:rFonts w:ascii="Times New Roman" w:hAnsi="Times New Roman"/>
          <w:sz w:val="28"/>
          <w:szCs w:val="28"/>
          <w:lang w:eastAsia="ru-RU"/>
        </w:rPr>
        <w:t>общего образования осуществляется на основе комплексной оценки личностных,</w:t>
      </w:r>
      <w:r>
        <w:rPr>
          <w:rFonts w:ascii="Times New Roman" w:hAnsi="Times New Roman"/>
          <w:sz w:val="28"/>
          <w:szCs w:val="28"/>
          <w:lang w:eastAsia="ru-RU"/>
        </w:rPr>
        <w:t xml:space="preserve"> </w:t>
      </w:r>
      <w:r w:rsidRPr="00F01739">
        <w:rPr>
          <w:rFonts w:ascii="Times New Roman" w:hAnsi="Times New Roman"/>
          <w:sz w:val="28"/>
          <w:szCs w:val="28"/>
          <w:lang w:eastAsia="ru-RU"/>
        </w:rPr>
        <w:t>метапредметных и предметных результатов освоения программы, коллегиального</w:t>
      </w:r>
      <w:r>
        <w:rPr>
          <w:rFonts w:ascii="Times New Roman" w:hAnsi="Times New Roman"/>
          <w:sz w:val="28"/>
          <w:szCs w:val="28"/>
          <w:lang w:eastAsia="ru-RU"/>
        </w:rPr>
        <w:t xml:space="preserve"> </w:t>
      </w:r>
      <w:r w:rsidRPr="00F01739">
        <w:rPr>
          <w:rFonts w:ascii="Times New Roman" w:hAnsi="Times New Roman"/>
          <w:sz w:val="28"/>
          <w:szCs w:val="28"/>
          <w:lang w:eastAsia="ru-RU"/>
        </w:rPr>
        <w:t>заключения ПМПК и заявления родителей (законных представителей).</w:t>
      </w:r>
    </w:p>
    <w:p w:rsidR="00FA4669" w:rsidRPr="00FA4669" w:rsidRDefault="00FA4669" w:rsidP="00E769F3">
      <w:pPr>
        <w:pStyle w:val="afb"/>
        <w:ind w:firstLine="708"/>
        <w:jc w:val="both"/>
        <w:rPr>
          <w:rFonts w:ascii="Times New Roman" w:hAnsi="Times New Roman"/>
          <w:b/>
          <w:sz w:val="28"/>
          <w:szCs w:val="28"/>
          <w:lang w:eastAsia="ru-RU"/>
        </w:rPr>
      </w:pPr>
      <w:r w:rsidRPr="00FA4669">
        <w:rPr>
          <w:rFonts w:ascii="Times New Roman" w:hAnsi="Times New Roman"/>
          <w:b/>
          <w:sz w:val="28"/>
          <w:szCs w:val="28"/>
          <w:lang w:eastAsia="ru-RU"/>
        </w:rPr>
        <w:t>Учебный план</w:t>
      </w:r>
    </w:p>
    <w:tbl>
      <w:tblPr>
        <w:tblW w:w="0" w:type="auto"/>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1"/>
        <w:gridCol w:w="2526"/>
        <w:gridCol w:w="992"/>
        <w:gridCol w:w="912"/>
        <w:gridCol w:w="948"/>
        <w:gridCol w:w="833"/>
        <w:gridCol w:w="35"/>
        <w:gridCol w:w="869"/>
      </w:tblGrid>
      <w:tr w:rsidR="00FA4669" w:rsidRPr="00B30261" w:rsidTr="005E0A30">
        <w:trPr>
          <w:trHeight w:val="375"/>
          <w:jc w:val="center"/>
        </w:trPr>
        <w:tc>
          <w:tcPr>
            <w:tcW w:w="2011" w:type="dxa"/>
            <w:vMerge w:val="restart"/>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rPr>
                <w:rFonts w:ascii="Times New Roman" w:hAnsi="Times New Roman"/>
                <w:b/>
                <w:sz w:val="24"/>
                <w:szCs w:val="24"/>
              </w:rPr>
            </w:pPr>
            <w:r w:rsidRPr="00B30261">
              <w:rPr>
                <w:rFonts w:ascii="Times New Roman" w:hAnsi="Times New Roman"/>
                <w:b/>
                <w:sz w:val="24"/>
                <w:szCs w:val="24"/>
              </w:rPr>
              <w:t>Предметные области</w:t>
            </w:r>
          </w:p>
        </w:tc>
        <w:tc>
          <w:tcPr>
            <w:tcW w:w="2526" w:type="dxa"/>
            <w:vMerge w:val="restart"/>
            <w:tcBorders>
              <w:top w:val="single" w:sz="4" w:space="0" w:color="auto"/>
              <w:left w:val="single" w:sz="4" w:space="0" w:color="auto"/>
              <w:bottom w:val="single" w:sz="4" w:space="0" w:color="auto"/>
              <w:right w:val="single" w:sz="4" w:space="0" w:color="auto"/>
            </w:tcBorders>
            <w:vAlign w:val="center"/>
          </w:tcPr>
          <w:p w:rsidR="00FA4669" w:rsidRPr="00B30261" w:rsidRDefault="00B11750" w:rsidP="005E0A30">
            <w:pPr>
              <w:pStyle w:val="afb"/>
              <w:rPr>
                <w:rFonts w:ascii="Times New Roman" w:hAnsi="Times New Roman"/>
                <w:b/>
                <w:sz w:val="24"/>
                <w:szCs w:val="24"/>
              </w:rPr>
            </w:pPr>
            <w:r>
              <w:rPr>
                <w:rFonts w:ascii="Times New Roman" w:hAnsi="Times New Roman"/>
                <w:b/>
                <w:sz w:val="24"/>
                <w:szCs w:val="24"/>
              </w:rPr>
              <w:pict>
                <v:line id="_x0000_s1027" style="position:absolute;flip:y;z-index:251662336;mso-position-horizontal-relative:text;mso-position-vertical-relative:text" from="1.45pt,2.15pt" to="117.55pt,42.2pt"/>
              </w:pict>
            </w:r>
            <w:r w:rsidR="00FA4669" w:rsidRPr="00B30261">
              <w:rPr>
                <w:rFonts w:ascii="Times New Roman" w:hAnsi="Times New Roman"/>
                <w:b/>
                <w:sz w:val="24"/>
                <w:szCs w:val="24"/>
              </w:rPr>
              <w:t xml:space="preserve">учебные предметы </w:t>
            </w:r>
          </w:p>
          <w:p w:rsidR="00FA4669" w:rsidRDefault="00FA4669" w:rsidP="005E0A30">
            <w:pPr>
              <w:pStyle w:val="afb"/>
              <w:rPr>
                <w:rFonts w:ascii="Times New Roman" w:hAnsi="Times New Roman"/>
                <w:b/>
                <w:sz w:val="24"/>
                <w:szCs w:val="24"/>
              </w:rPr>
            </w:pPr>
            <w:r w:rsidRPr="00B30261">
              <w:rPr>
                <w:rFonts w:ascii="Times New Roman" w:hAnsi="Times New Roman"/>
                <w:b/>
                <w:sz w:val="24"/>
                <w:szCs w:val="24"/>
              </w:rPr>
              <w:t xml:space="preserve">                                 </w:t>
            </w:r>
          </w:p>
          <w:p w:rsidR="00FA4669" w:rsidRPr="00B30261" w:rsidRDefault="00FA4669" w:rsidP="005E0A30">
            <w:pPr>
              <w:pStyle w:val="afb"/>
              <w:rPr>
                <w:rFonts w:ascii="Times New Roman" w:hAnsi="Times New Roman"/>
                <w:b/>
                <w:sz w:val="24"/>
                <w:szCs w:val="24"/>
              </w:rPr>
            </w:pPr>
            <w:r w:rsidRPr="00B30261">
              <w:rPr>
                <w:rFonts w:ascii="Times New Roman" w:hAnsi="Times New Roman"/>
                <w:b/>
                <w:sz w:val="24"/>
                <w:szCs w:val="24"/>
              </w:rPr>
              <w:t xml:space="preserve">        классы</w:t>
            </w:r>
          </w:p>
        </w:tc>
        <w:tc>
          <w:tcPr>
            <w:tcW w:w="4589" w:type="dxa"/>
            <w:gridSpan w:val="6"/>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b/>
                <w:sz w:val="24"/>
                <w:szCs w:val="24"/>
              </w:rPr>
            </w:pPr>
            <w:r w:rsidRPr="00B30261">
              <w:rPr>
                <w:rFonts w:ascii="Times New Roman" w:hAnsi="Times New Roman"/>
                <w:b/>
                <w:sz w:val="24"/>
                <w:szCs w:val="24"/>
              </w:rPr>
              <w:t>Количество часов в неделю</w:t>
            </w:r>
          </w:p>
        </w:tc>
      </w:tr>
      <w:tr w:rsidR="00FA4669" w:rsidRPr="00B30261" w:rsidTr="005E0A30">
        <w:trPr>
          <w:trHeight w:val="375"/>
          <w:jc w:val="center"/>
        </w:trPr>
        <w:tc>
          <w:tcPr>
            <w:tcW w:w="2011" w:type="dxa"/>
            <w:vMerge/>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rPr>
                <w:rFonts w:ascii="Times New Roman" w:hAnsi="Times New Roman"/>
                <w:b/>
                <w:sz w:val="24"/>
                <w:szCs w:val="24"/>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FA4669" w:rsidRPr="00B30261" w:rsidRDefault="00FA4669" w:rsidP="005E0A30">
            <w:pPr>
              <w:pStyle w:val="afb"/>
              <w:jc w:val="center"/>
              <w:rPr>
                <w:rFonts w:ascii="Times New Roman" w:hAnsi="Times New Roman"/>
                <w:b/>
                <w:sz w:val="24"/>
                <w:szCs w:val="24"/>
              </w:rPr>
            </w:pPr>
          </w:p>
          <w:p w:rsidR="00FA4669" w:rsidRPr="00B30261" w:rsidRDefault="00FA4669" w:rsidP="005E0A30">
            <w:pPr>
              <w:pStyle w:val="afb"/>
              <w:jc w:val="center"/>
              <w:rPr>
                <w:rFonts w:ascii="Times New Roman" w:hAnsi="Times New Roman"/>
                <w:b/>
                <w:sz w:val="24"/>
                <w:szCs w:val="24"/>
              </w:rPr>
            </w:pPr>
            <w:r w:rsidRPr="00B30261">
              <w:rPr>
                <w:rFonts w:ascii="Times New Roman" w:hAnsi="Times New Roman"/>
                <w:b/>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FA4669" w:rsidRPr="00B30261" w:rsidRDefault="00FA4669" w:rsidP="005E0A30">
            <w:pPr>
              <w:pStyle w:val="afb"/>
              <w:jc w:val="center"/>
              <w:rPr>
                <w:rFonts w:ascii="Times New Roman" w:hAnsi="Times New Roman"/>
                <w:b/>
                <w:sz w:val="24"/>
                <w:szCs w:val="24"/>
              </w:rPr>
            </w:pPr>
          </w:p>
          <w:p w:rsidR="00FA4669" w:rsidRPr="00B30261" w:rsidRDefault="00FA4669" w:rsidP="005E0A30">
            <w:pPr>
              <w:pStyle w:val="afb"/>
              <w:jc w:val="center"/>
              <w:rPr>
                <w:rFonts w:ascii="Times New Roman" w:hAnsi="Times New Roman"/>
                <w:b/>
                <w:sz w:val="24"/>
                <w:szCs w:val="24"/>
              </w:rPr>
            </w:pPr>
            <w:r w:rsidRPr="00B30261">
              <w:rPr>
                <w:rFonts w:ascii="Times New Roman" w:hAnsi="Times New Roman"/>
                <w:b/>
                <w:sz w:val="24"/>
                <w:szCs w:val="24"/>
              </w:rPr>
              <w:t>2</w:t>
            </w:r>
          </w:p>
        </w:tc>
        <w:tc>
          <w:tcPr>
            <w:tcW w:w="948" w:type="dxa"/>
            <w:tcBorders>
              <w:top w:val="single" w:sz="4" w:space="0" w:color="auto"/>
              <w:left w:val="single" w:sz="4" w:space="0" w:color="auto"/>
              <w:bottom w:val="single" w:sz="4" w:space="0" w:color="auto"/>
              <w:right w:val="single" w:sz="4" w:space="0" w:color="auto"/>
            </w:tcBorders>
          </w:tcPr>
          <w:p w:rsidR="00FA4669" w:rsidRPr="00B30261" w:rsidRDefault="00FA4669" w:rsidP="005E0A30">
            <w:pPr>
              <w:pStyle w:val="afb"/>
              <w:jc w:val="center"/>
              <w:rPr>
                <w:rFonts w:ascii="Times New Roman" w:hAnsi="Times New Roman"/>
                <w:b/>
                <w:sz w:val="24"/>
                <w:szCs w:val="24"/>
              </w:rPr>
            </w:pPr>
          </w:p>
          <w:p w:rsidR="00FA4669" w:rsidRPr="00B30261" w:rsidRDefault="00FA4669" w:rsidP="005E0A30">
            <w:pPr>
              <w:pStyle w:val="afb"/>
              <w:jc w:val="center"/>
              <w:rPr>
                <w:rFonts w:ascii="Times New Roman" w:hAnsi="Times New Roman"/>
                <w:b/>
                <w:sz w:val="24"/>
                <w:szCs w:val="24"/>
              </w:rPr>
            </w:pPr>
            <w:r w:rsidRPr="00B30261">
              <w:rPr>
                <w:rFonts w:ascii="Times New Roman" w:hAnsi="Times New Roman"/>
                <w:b/>
                <w:sz w:val="24"/>
                <w:szCs w:val="24"/>
              </w:rPr>
              <w:t>3</w:t>
            </w:r>
          </w:p>
        </w:tc>
        <w:tc>
          <w:tcPr>
            <w:tcW w:w="833"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b/>
                <w:sz w:val="24"/>
                <w:szCs w:val="24"/>
              </w:rPr>
            </w:pPr>
          </w:p>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b/>
                <w:sz w:val="24"/>
                <w:szCs w:val="24"/>
              </w:rPr>
            </w:pPr>
            <w:r w:rsidRPr="00B30261">
              <w:rPr>
                <w:rFonts w:ascii="Times New Roman" w:hAnsi="Times New Roman"/>
                <w:b/>
                <w:sz w:val="24"/>
                <w:szCs w:val="24"/>
              </w:rPr>
              <w:t>всего</w:t>
            </w:r>
          </w:p>
        </w:tc>
      </w:tr>
      <w:tr w:rsidR="00FA4669" w:rsidRPr="00B30261" w:rsidTr="005E0A30">
        <w:trPr>
          <w:gridAfter w:val="6"/>
          <w:wAfter w:w="4589" w:type="dxa"/>
          <w:trHeight w:val="375"/>
          <w:jc w:val="center"/>
        </w:trPr>
        <w:tc>
          <w:tcPr>
            <w:tcW w:w="2011" w:type="dxa"/>
            <w:tcBorders>
              <w:top w:val="single" w:sz="4" w:space="0" w:color="auto"/>
              <w:left w:val="single" w:sz="4" w:space="0" w:color="auto"/>
              <w:bottom w:val="single" w:sz="4" w:space="0" w:color="auto"/>
              <w:right w:val="single" w:sz="4" w:space="0" w:color="auto"/>
            </w:tcBorders>
            <w:vAlign w:val="center"/>
          </w:tcPr>
          <w:p w:rsidR="00FA4669" w:rsidRPr="00AA2A1A" w:rsidRDefault="00FA4669" w:rsidP="005E0A30">
            <w:pPr>
              <w:pStyle w:val="afb"/>
              <w:rPr>
                <w:rFonts w:ascii="Times New Roman" w:hAnsi="Times New Roman"/>
                <w:i/>
                <w:sz w:val="28"/>
                <w:szCs w:val="28"/>
              </w:rPr>
            </w:pPr>
          </w:p>
        </w:tc>
        <w:tc>
          <w:tcPr>
            <w:tcW w:w="2526"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rPr>
                <w:rFonts w:ascii="Times New Roman" w:hAnsi="Times New Roman"/>
                <w:i/>
                <w:sz w:val="24"/>
                <w:szCs w:val="24"/>
              </w:rPr>
            </w:pPr>
            <w:r w:rsidRPr="00B30261">
              <w:rPr>
                <w:rFonts w:ascii="Times New Roman" w:hAnsi="Times New Roman"/>
                <w:i/>
                <w:sz w:val="24"/>
                <w:szCs w:val="24"/>
              </w:rPr>
              <w:t>Обязательная часть</w:t>
            </w:r>
          </w:p>
        </w:tc>
      </w:tr>
      <w:tr w:rsidR="00FA4669" w:rsidRPr="00B30261" w:rsidTr="005E0A30">
        <w:trPr>
          <w:trHeight w:val="375"/>
          <w:jc w:val="center"/>
        </w:trPr>
        <w:tc>
          <w:tcPr>
            <w:tcW w:w="2011" w:type="dxa"/>
            <w:vMerge w:val="restart"/>
            <w:tcBorders>
              <w:top w:val="single" w:sz="4" w:space="0" w:color="auto"/>
              <w:left w:val="single" w:sz="4" w:space="0" w:color="auto"/>
              <w:right w:val="single" w:sz="4" w:space="0" w:color="auto"/>
            </w:tcBorders>
            <w:vAlign w:val="center"/>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Филология</w:t>
            </w:r>
          </w:p>
        </w:tc>
        <w:tc>
          <w:tcPr>
            <w:tcW w:w="2526"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16</w:t>
            </w:r>
          </w:p>
        </w:tc>
      </w:tr>
      <w:tr w:rsidR="00FA4669" w:rsidRPr="00B30261" w:rsidTr="005E0A30">
        <w:trPr>
          <w:trHeight w:val="375"/>
          <w:jc w:val="center"/>
        </w:trPr>
        <w:tc>
          <w:tcPr>
            <w:tcW w:w="2011" w:type="dxa"/>
            <w:vMerge/>
            <w:tcBorders>
              <w:left w:val="single" w:sz="4" w:space="0" w:color="auto"/>
              <w:right w:val="single" w:sz="4" w:space="0" w:color="auto"/>
            </w:tcBorders>
            <w:vAlign w:val="center"/>
          </w:tcPr>
          <w:p w:rsidR="00FA4669" w:rsidRPr="00B30261" w:rsidRDefault="00FA4669" w:rsidP="005E0A30">
            <w:pPr>
              <w:pStyle w:val="afb"/>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3</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15</w:t>
            </w:r>
          </w:p>
        </w:tc>
      </w:tr>
      <w:tr w:rsidR="00FA4669" w:rsidRPr="00B30261" w:rsidTr="005E0A30">
        <w:trPr>
          <w:trHeight w:val="375"/>
          <w:jc w:val="center"/>
        </w:trPr>
        <w:tc>
          <w:tcPr>
            <w:tcW w:w="2011" w:type="dxa"/>
            <w:vMerge/>
            <w:tcBorders>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Иностранный язык</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2</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2</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2</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6</w:t>
            </w:r>
          </w:p>
        </w:tc>
      </w:tr>
      <w:tr w:rsidR="00FA4669" w:rsidRPr="00B30261" w:rsidTr="005E0A30">
        <w:trPr>
          <w:trHeight w:val="375"/>
          <w:jc w:val="center"/>
        </w:trPr>
        <w:tc>
          <w:tcPr>
            <w:tcW w:w="2011" w:type="dxa"/>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Математика и информатика</w:t>
            </w:r>
          </w:p>
        </w:tc>
        <w:tc>
          <w:tcPr>
            <w:tcW w:w="2526" w:type="dxa"/>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 xml:space="preserve">Математика </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16</w:t>
            </w:r>
          </w:p>
        </w:tc>
      </w:tr>
      <w:tr w:rsidR="00FA4669" w:rsidRPr="00B30261" w:rsidTr="005E0A30">
        <w:trPr>
          <w:trHeight w:val="375"/>
          <w:jc w:val="center"/>
        </w:trPr>
        <w:tc>
          <w:tcPr>
            <w:tcW w:w="2011" w:type="dxa"/>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Обществозна-</w:t>
            </w:r>
          </w:p>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ние и естествознание</w:t>
            </w:r>
          </w:p>
        </w:tc>
        <w:tc>
          <w:tcPr>
            <w:tcW w:w="2526" w:type="dxa"/>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2</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2</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2</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8</w:t>
            </w:r>
          </w:p>
        </w:tc>
      </w:tr>
      <w:tr w:rsidR="00FA4669" w:rsidRPr="00B30261" w:rsidTr="005E0A30">
        <w:trPr>
          <w:trHeight w:val="375"/>
          <w:jc w:val="center"/>
        </w:trPr>
        <w:tc>
          <w:tcPr>
            <w:tcW w:w="2011" w:type="dxa"/>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Основы религиозных культур и светской этики</w:t>
            </w:r>
          </w:p>
        </w:tc>
        <w:tc>
          <w:tcPr>
            <w:tcW w:w="2526" w:type="dxa"/>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Основы религиозных культур и светской этики</w:t>
            </w:r>
          </w:p>
          <w:p w:rsidR="00FA4669" w:rsidRPr="00B30261" w:rsidRDefault="00FA4669" w:rsidP="005E0A30">
            <w:pPr>
              <w:pStyle w:val="afb"/>
              <w:rPr>
                <w:rFonts w:ascii="Times New Roman" w:hAnsi="Times New Roman"/>
                <w:sz w:val="24"/>
                <w:szCs w:val="24"/>
                <w:vertAlign w:val="superscript"/>
              </w:rPr>
            </w:pPr>
          </w:p>
        </w:tc>
        <w:tc>
          <w:tcPr>
            <w:tcW w:w="99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color w:val="000000"/>
                <w:sz w:val="24"/>
                <w:szCs w:val="24"/>
              </w:rPr>
            </w:pPr>
            <w:r w:rsidRPr="00B30261">
              <w:rPr>
                <w:rFonts w:ascii="Times New Roman" w:hAnsi="Times New Roman"/>
                <w:color w:val="000000"/>
                <w:sz w:val="24"/>
                <w:szCs w:val="24"/>
              </w:rPr>
              <w:t>1</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color w:val="000000"/>
                <w:sz w:val="24"/>
                <w:szCs w:val="24"/>
              </w:rPr>
            </w:pPr>
            <w:r w:rsidRPr="00B30261">
              <w:rPr>
                <w:rFonts w:ascii="Times New Roman" w:hAnsi="Times New Roman"/>
                <w:color w:val="000000"/>
                <w:sz w:val="24"/>
                <w:szCs w:val="24"/>
              </w:rPr>
              <w:t>1</w:t>
            </w:r>
          </w:p>
        </w:tc>
      </w:tr>
      <w:tr w:rsidR="00FA4669" w:rsidRPr="00B30261" w:rsidTr="005E0A30">
        <w:trPr>
          <w:trHeight w:val="375"/>
          <w:jc w:val="center"/>
        </w:trPr>
        <w:tc>
          <w:tcPr>
            <w:tcW w:w="2011" w:type="dxa"/>
            <w:vMerge w:val="restart"/>
            <w:tcBorders>
              <w:top w:val="single" w:sz="4" w:space="0" w:color="auto"/>
              <w:left w:val="single" w:sz="4" w:space="0" w:color="auto"/>
              <w:right w:val="single" w:sz="4" w:space="0" w:color="auto"/>
            </w:tcBorders>
            <w:vAlign w:val="center"/>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Искусство</w:t>
            </w:r>
          </w:p>
        </w:tc>
        <w:tc>
          <w:tcPr>
            <w:tcW w:w="2526"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r>
      <w:tr w:rsidR="00FA4669" w:rsidRPr="00B30261" w:rsidTr="005E0A30">
        <w:trPr>
          <w:trHeight w:val="375"/>
          <w:jc w:val="center"/>
        </w:trPr>
        <w:tc>
          <w:tcPr>
            <w:tcW w:w="2011" w:type="dxa"/>
            <w:vMerge/>
            <w:tcBorders>
              <w:left w:val="single" w:sz="4" w:space="0" w:color="auto"/>
              <w:bottom w:val="single" w:sz="4" w:space="0" w:color="auto"/>
              <w:right w:val="single" w:sz="4" w:space="0" w:color="auto"/>
            </w:tcBorders>
            <w:vAlign w:val="center"/>
          </w:tcPr>
          <w:p w:rsidR="00FA4669" w:rsidRPr="00B30261" w:rsidRDefault="00FA4669" w:rsidP="005E0A30">
            <w:pPr>
              <w:pStyle w:val="afb"/>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r>
      <w:tr w:rsidR="00FA4669" w:rsidRPr="00B30261" w:rsidTr="005E0A30">
        <w:trPr>
          <w:trHeight w:val="375"/>
          <w:jc w:val="center"/>
        </w:trPr>
        <w:tc>
          <w:tcPr>
            <w:tcW w:w="2011" w:type="dxa"/>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 xml:space="preserve">Технология </w:t>
            </w:r>
          </w:p>
        </w:tc>
        <w:tc>
          <w:tcPr>
            <w:tcW w:w="2526" w:type="dxa"/>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4</w:t>
            </w:r>
          </w:p>
        </w:tc>
      </w:tr>
      <w:tr w:rsidR="00FA4669" w:rsidRPr="00B30261" w:rsidTr="005E0A30">
        <w:trPr>
          <w:trHeight w:val="375"/>
          <w:jc w:val="center"/>
        </w:trPr>
        <w:tc>
          <w:tcPr>
            <w:tcW w:w="2011" w:type="dxa"/>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Физическая культура</w:t>
            </w:r>
          </w:p>
        </w:tc>
        <w:tc>
          <w:tcPr>
            <w:tcW w:w="2526" w:type="dxa"/>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3</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3</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3</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12</w:t>
            </w:r>
          </w:p>
        </w:tc>
      </w:tr>
      <w:tr w:rsidR="00FA4669" w:rsidRPr="00B30261" w:rsidTr="005E0A30">
        <w:trPr>
          <w:trHeight w:val="375"/>
          <w:jc w:val="center"/>
        </w:trPr>
        <w:tc>
          <w:tcPr>
            <w:tcW w:w="4537" w:type="dxa"/>
            <w:gridSpan w:val="2"/>
            <w:tcBorders>
              <w:top w:val="single" w:sz="4" w:space="0" w:color="auto"/>
              <w:left w:val="single" w:sz="4" w:space="0" w:color="auto"/>
              <w:bottom w:val="single" w:sz="4" w:space="0" w:color="auto"/>
              <w:right w:val="single" w:sz="4" w:space="0" w:color="auto"/>
            </w:tcBorders>
            <w:vAlign w:val="bottom"/>
          </w:tcPr>
          <w:p w:rsidR="00FA4669" w:rsidRPr="00B30261" w:rsidRDefault="00FA4669" w:rsidP="005E0A30">
            <w:pPr>
              <w:pStyle w:val="afb"/>
              <w:rPr>
                <w:rFonts w:ascii="Times New Roman" w:hAnsi="Times New Roman"/>
                <w:sz w:val="24"/>
                <w:szCs w:val="24"/>
              </w:rPr>
            </w:pPr>
            <w:r w:rsidRPr="00B30261">
              <w:rPr>
                <w:rFonts w:ascii="Times New Roman"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Pr>
                <w:rFonts w:ascii="Times New Roman" w:hAnsi="Times New Roman"/>
                <w:sz w:val="24"/>
                <w:szCs w:val="24"/>
              </w:rPr>
              <w:t>20</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Pr>
                <w:rFonts w:ascii="Times New Roman" w:hAnsi="Times New Roman"/>
                <w:sz w:val="24"/>
                <w:szCs w:val="24"/>
              </w:rPr>
              <w:t>22</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Pr>
                <w:rFonts w:ascii="Times New Roman" w:hAnsi="Times New Roman"/>
                <w:sz w:val="24"/>
                <w:szCs w:val="24"/>
              </w:rPr>
              <w:t>22</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sidRPr="00B30261">
              <w:rPr>
                <w:rFonts w:ascii="Times New Roman" w:hAnsi="Times New Roman"/>
                <w:sz w:val="24"/>
                <w:szCs w:val="24"/>
              </w:rPr>
              <w:t>2</w:t>
            </w:r>
            <w:r>
              <w:rPr>
                <w:rFonts w:ascii="Times New Roman" w:hAnsi="Times New Roman"/>
                <w:sz w:val="24"/>
                <w:szCs w:val="24"/>
              </w:rPr>
              <w:t>2</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Pr>
                <w:rFonts w:ascii="Times New Roman" w:hAnsi="Times New Roman"/>
                <w:sz w:val="24"/>
                <w:szCs w:val="24"/>
              </w:rPr>
              <w:t>86</w:t>
            </w:r>
          </w:p>
        </w:tc>
      </w:tr>
      <w:tr w:rsidR="00FA4669" w:rsidTr="005E0A30">
        <w:trPr>
          <w:trHeight w:val="375"/>
          <w:jc w:val="center"/>
        </w:trPr>
        <w:tc>
          <w:tcPr>
            <w:tcW w:w="4537" w:type="dxa"/>
            <w:gridSpan w:val="2"/>
            <w:tcBorders>
              <w:top w:val="single" w:sz="4" w:space="0" w:color="auto"/>
              <w:left w:val="single" w:sz="4" w:space="0" w:color="auto"/>
              <w:bottom w:val="single" w:sz="4" w:space="0" w:color="auto"/>
              <w:right w:val="single" w:sz="4" w:space="0" w:color="auto"/>
            </w:tcBorders>
            <w:vAlign w:val="bottom"/>
          </w:tcPr>
          <w:p w:rsidR="00FA4669" w:rsidRDefault="00FA4669" w:rsidP="005E0A30">
            <w:pPr>
              <w:pStyle w:val="afb"/>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p w:rsidR="00FA4669" w:rsidRPr="00B30261" w:rsidRDefault="00FA4669" w:rsidP="005E0A30">
            <w:pPr>
              <w:pStyle w:val="afb"/>
              <w:jc w:val="right"/>
              <w:rPr>
                <w:rFonts w:ascii="Times New Roman" w:hAnsi="Times New Roman"/>
                <w:sz w:val="24"/>
                <w:szCs w:val="24"/>
              </w:rPr>
            </w:pPr>
            <w:r>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1</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Pr="00B30261" w:rsidRDefault="00FA4669" w:rsidP="005E0A30">
            <w:pPr>
              <w:pStyle w:val="afb"/>
              <w:jc w:val="center"/>
              <w:rPr>
                <w:rFonts w:ascii="Times New Roman" w:hAnsi="Times New Roman"/>
                <w:sz w:val="24"/>
                <w:szCs w:val="24"/>
              </w:rPr>
            </w:pPr>
            <w:r>
              <w:rPr>
                <w:rFonts w:ascii="Times New Roman" w:hAnsi="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4</w:t>
            </w:r>
          </w:p>
        </w:tc>
      </w:tr>
      <w:tr w:rsidR="00FA4669" w:rsidTr="005E0A30">
        <w:trPr>
          <w:trHeight w:val="375"/>
          <w:jc w:val="center"/>
        </w:trPr>
        <w:tc>
          <w:tcPr>
            <w:tcW w:w="4537" w:type="dxa"/>
            <w:gridSpan w:val="2"/>
            <w:tcBorders>
              <w:top w:val="single" w:sz="4" w:space="0" w:color="auto"/>
              <w:left w:val="single" w:sz="4" w:space="0" w:color="auto"/>
              <w:bottom w:val="single" w:sz="4" w:space="0" w:color="auto"/>
              <w:right w:val="single" w:sz="4" w:space="0" w:color="auto"/>
            </w:tcBorders>
            <w:vAlign w:val="bottom"/>
          </w:tcPr>
          <w:p w:rsidR="00FA4669" w:rsidRDefault="00FA4669" w:rsidP="005E0A30">
            <w:pPr>
              <w:pStyle w:val="afb"/>
              <w:rPr>
                <w:rFonts w:ascii="Times New Roman" w:hAnsi="Times New Roman"/>
                <w:sz w:val="24"/>
                <w:szCs w:val="24"/>
              </w:rPr>
            </w:pPr>
            <w:r>
              <w:rPr>
                <w:rFonts w:ascii="Times New Roman" w:hAnsi="Times New Roman"/>
                <w:sz w:val="24"/>
                <w:szCs w:val="24"/>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21</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23</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23</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23</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90</w:t>
            </w:r>
          </w:p>
        </w:tc>
      </w:tr>
      <w:tr w:rsidR="00FA4669" w:rsidTr="005E0A30">
        <w:trPr>
          <w:trHeight w:val="375"/>
          <w:jc w:val="center"/>
        </w:trPr>
        <w:tc>
          <w:tcPr>
            <w:tcW w:w="4537" w:type="dxa"/>
            <w:gridSpan w:val="2"/>
            <w:tcBorders>
              <w:top w:val="single" w:sz="4" w:space="0" w:color="auto"/>
              <w:left w:val="single" w:sz="4" w:space="0" w:color="auto"/>
              <w:bottom w:val="single" w:sz="4" w:space="0" w:color="auto"/>
              <w:right w:val="single" w:sz="4" w:space="0" w:color="auto"/>
            </w:tcBorders>
            <w:vAlign w:val="bottom"/>
          </w:tcPr>
          <w:p w:rsidR="00FA4669" w:rsidRDefault="00FA4669" w:rsidP="005E0A30">
            <w:pPr>
              <w:pStyle w:val="afb"/>
              <w:rPr>
                <w:rFonts w:ascii="Times New Roman" w:hAnsi="Times New Roman"/>
                <w:sz w:val="24"/>
                <w:szCs w:val="24"/>
              </w:rPr>
            </w:pPr>
            <w:r>
              <w:rPr>
                <w:rFonts w:ascii="Times New Roman" w:hAnsi="Times New Roman"/>
                <w:sz w:val="24"/>
                <w:szCs w:val="24"/>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10</w:t>
            </w:r>
          </w:p>
        </w:tc>
        <w:tc>
          <w:tcPr>
            <w:tcW w:w="912"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10</w:t>
            </w:r>
          </w:p>
        </w:tc>
        <w:tc>
          <w:tcPr>
            <w:tcW w:w="948"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10</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10</w:t>
            </w:r>
          </w:p>
        </w:tc>
        <w:tc>
          <w:tcPr>
            <w:tcW w:w="869" w:type="dxa"/>
            <w:tcBorders>
              <w:top w:val="single" w:sz="4" w:space="0" w:color="auto"/>
              <w:left w:val="single" w:sz="4" w:space="0" w:color="auto"/>
              <w:bottom w:val="single" w:sz="4" w:space="0" w:color="auto"/>
              <w:right w:val="single" w:sz="4" w:space="0" w:color="auto"/>
            </w:tcBorders>
            <w:vAlign w:val="center"/>
          </w:tcPr>
          <w:p w:rsidR="00FA4669" w:rsidRDefault="00FA4669" w:rsidP="005E0A30">
            <w:pPr>
              <w:pStyle w:val="afb"/>
              <w:jc w:val="center"/>
              <w:rPr>
                <w:rFonts w:ascii="Times New Roman" w:hAnsi="Times New Roman"/>
                <w:sz w:val="24"/>
                <w:szCs w:val="24"/>
              </w:rPr>
            </w:pPr>
            <w:r>
              <w:rPr>
                <w:rFonts w:ascii="Times New Roman" w:hAnsi="Times New Roman"/>
                <w:sz w:val="24"/>
                <w:szCs w:val="24"/>
              </w:rPr>
              <w:t>130</w:t>
            </w:r>
          </w:p>
        </w:tc>
      </w:tr>
    </w:tbl>
    <w:p w:rsidR="009F1CED" w:rsidRPr="00E769F3" w:rsidRDefault="009F1CED" w:rsidP="00E769F3">
      <w:pPr>
        <w:pStyle w:val="afb"/>
        <w:rPr>
          <w:rFonts w:ascii="Times New Roman" w:hAnsi="Times New Roman"/>
          <w:b/>
          <w:bCs/>
          <w:sz w:val="28"/>
          <w:szCs w:val="28"/>
        </w:rPr>
      </w:pPr>
    </w:p>
    <w:p w:rsidR="002344B8" w:rsidRDefault="00E769F3" w:rsidP="009F1CED">
      <w:pPr>
        <w:pStyle w:val="afb"/>
        <w:numPr>
          <w:ilvl w:val="1"/>
          <w:numId w:val="23"/>
        </w:numPr>
        <w:jc w:val="both"/>
        <w:rPr>
          <w:rFonts w:ascii="Times New Roman" w:hAnsi="Times New Roman"/>
          <w:b/>
          <w:sz w:val="28"/>
          <w:szCs w:val="28"/>
        </w:rPr>
      </w:pPr>
      <w:r w:rsidRPr="00E769F3">
        <w:rPr>
          <w:rFonts w:ascii="Times New Roman" w:hAnsi="Times New Roman"/>
          <w:b/>
          <w:sz w:val="28"/>
          <w:szCs w:val="28"/>
        </w:rPr>
        <w:lastRenderedPageBreak/>
        <w:t>План внеурочной деятельности</w:t>
      </w:r>
    </w:p>
    <w:p w:rsidR="00347BB7" w:rsidRPr="00347BB7" w:rsidRDefault="00BE4994" w:rsidP="00347BB7">
      <w:pPr>
        <w:pStyle w:val="afb"/>
        <w:ind w:firstLine="360"/>
        <w:jc w:val="both"/>
        <w:rPr>
          <w:rFonts w:ascii="Times New Roman" w:hAnsi="Times New Roman"/>
          <w:sz w:val="28"/>
          <w:szCs w:val="28"/>
        </w:rPr>
      </w:pPr>
      <w:r w:rsidRPr="00347BB7">
        <w:rPr>
          <w:rFonts w:ascii="Times New Roman" w:hAnsi="Times New Roman"/>
          <w:sz w:val="28"/>
          <w:szCs w:val="28"/>
        </w:rPr>
        <w:t xml:space="preserve">Обязательным компонентом учебного плана является внеурочная деятельность. В соответствии с требованиями ФГОС НОО </w:t>
      </w:r>
      <w:proofErr w:type="gramStart"/>
      <w:r w:rsidRPr="00347BB7">
        <w:rPr>
          <w:rFonts w:ascii="Times New Roman" w:hAnsi="Times New Roman"/>
          <w:sz w:val="28"/>
          <w:szCs w:val="28"/>
        </w:rPr>
        <w:t>обучающихся</w:t>
      </w:r>
      <w:proofErr w:type="gramEnd"/>
      <w:r w:rsidRPr="00347BB7">
        <w:rPr>
          <w:rFonts w:ascii="Times New Roman" w:hAnsi="Times New Roman"/>
          <w:sz w:val="28"/>
          <w:szCs w:val="28"/>
        </w:rPr>
        <w:t xml:space="preserve">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r w:rsidR="00347BB7" w:rsidRPr="00347BB7">
        <w:rPr>
          <w:rFonts w:ascii="Times New Roman" w:hAnsi="Times New Roman"/>
          <w:color w:val="000000"/>
          <w:sz w:val="28"/>
          <w:szCs w:val="28"/>
          <w:lang w:eastAsia="ru-RU"/>
        </w:rPr>
        <w:t xml:space="preserve">Выбор направлений внеурочной деятельности определяется Организацией. </w:t>
      </w:r>
    </w:p>
    <w:p w:rsidR="00BE4994" w:rsidRDefault="00347BB7" w:rsidP="00347BB7">
      <w:pPr>
        <w:pStyle w:val="afb"/>
        <w:ind w:firstLine="360"/>
        <w:jc w:val="both"/>
        <w:rPr>
          <w:rFonts w:ascii="Times New Roman" w:hAnsi="Times New Roman"/>
          <w:color w:val="000000"/>
          <w:sz w:val="28"/>
          <w:szCs w:val="28"/>
          <w:lang w:eastAsia="ru-RU"/>
        </w:rPr>
      </w:pPr>
      <w:r w:rsidRPr="00347BB7">
        <w:rPr>
          <w:rFonts w:ascii="Times New Roman" w:hAnsi="Times New Roman"/>
          <w:color w:val="000000"/>
          <w:sz w:val="28"/>
          <w:szCs w:val="28"/>
          <w:lang w:eastAsia="ru-RU"/>
        </w:rPr>
        <w:t>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w:t>
      </w:r>
      <w:r w:rsidR="007B0D8A">
        <w:rPr>
          <w:rFonts w:ascii="Times New Roman" w:hAnsi="Times New Roman"/>
          <w:color w:val="000000"/>
          <w:sz w:val="28"/>
          <w:szCs w:val="28"/>
          <w:lang w:eastAsia="ru-RU"/>
        </w:rPr>
        <w:t>).</w:t>
      </w:r>
      <w:r w:rsidRPr="00347BB7">
        <w:rPr>
          <w:rFonts w:ascii="Times New Roman" w:hAnsi="Times New Roman"/>
          <w:color w:val="000000"/>
          <w:sz w:val="28"/>
          <w:szCs w:val="28"/>
          <w:lang w:eastAsia="ru-RU"/>
        </w:rPr>
        <w:t xml:space="preserve">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347BB7">
        <w:rPr>
          <w:rFonts w:ascii="Times New Roman" w:hAnsi="Times New Roman"/>
          <w:color w:val="000000"/>
          <w:sz w:val="28"/>
          <w:szCs w:val="28"/>
          <w:lang w:eastAsia="ru-RU"/>
        </w:rPr>
        <w:t>особенностей</w:t>
      </w:r>
      <w:proofErr w:type="gramEnd"/>
      <w:r w:rsidRPr="00347BB7">
        <w:rPr>
          <w:rFonts w:ascii="Times New Roman" w:hAnsi="Times New Roman"/>
          <w:color w:val="000000"/>
          <w:sz w:val="28"/>
          <w:szCs w:val="28"/>
          <w:lang w:eastAsia="ru-RU"/>
        </w:rPr>
        <w:t xml:space="preserve"> обучающихся с ЗПР на основании рекомендаций ПМПК</w:t>
      </w:r>
      <w:r>
        <w:rPr>
          <w:rFonts w:ascii="Times New Roman" w:hAnsi="Times New Roman"/>
          <w:color w:val="000000"/>
          <w:sz w:val="28"/>
          <w:szCs w:val="28"/>
          <w:lang w:eastAsia="ru-RU"/>
        </w:rPr>
        <w:t>.</w:t>
      </w:r>
      <w:r w:rsidRPr="00347BB7">
        <w:rPr>
          <w:rFonts w:ascii="Times New Roman" w:hAnsi="Times New Roman"/>
          <w:color w:val="000000"/>
          <w:sz w:val="28"/>
          <w:szCs w:val="28"/>
          <w:lang w:eastAsia="ru-RU"/>
        </w:rPr>
        <w:t xml:space="preserve"> Коррекционно-развивающие занятия могут проводиться в индивидуальной и групповой форме.</w:t>
      </w:r>
    </w:p>
    <w:p w:rsidR="0027660F" w:rsidRDefault="0027660F" w:rsidP="00347BB7">
      <w:pPr>
        <w:pStyle w:val="afb"/>
        <w:ind w:firstLine="360"/>
        <w:jc w:val="both"/>
        <w:rPr>
          <w:rFonts w:ascii="Times New Roman" w:hAnsi="Times New Roman"/>
          <w:sz w:val="28"/>
          <w:szCs w:val="28"/>
        </w:rPr>
      </w:pPr>
      <w:r w:rsidRPr="0027660F">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 (</w:t>
      </w:r>
      <w:r w:rsidR="00E10DB8">
        <w:rPr>
          <w:rFonts w:ascii="Times New Roman" w:hAnsi="Times New Roman"/>
          <w:sz w:val="28"/>
          <w:szCs w:val="28"/>
        </w:rPr>
        <w:t>учитель начальных классов</w:t>
      </w:r>
      <w:r w:rsidRPr="0027660F">
        <w:rPr>
          <w:rFonts w:ascii="Times New Roman" w:hAnsi="Times New Roman"/>
          <w:sz w:val="28"/>
          <w:szCs w:val="28"/>
        </w:rPr>
        <w:t xml:space="preserve">, </w:t>
      </w:r>
      <w:r w:rsidR="00E10DB8">
        <w:rPr>
          <w:rFonts w:ascii="Times New Roman" w:hAnsi="Times New Roman"/>
          <w:sz w:val="28"/>
          <w:szCs w:val="28"/>
        </w:rPr>
        <w:t>учитель</w:t>
      </w:r>
      <w:r w:rsidRPr="0027660F">
        <w:rPr>
          <w:rFonts w:ascii="Times New Roman" w:hAnsi="Times New Roman"/>
          <w:sz w:val="28"/>
          <w:szCs w:val="28"/>
        </w:rPr>
        <w:t>-</w:t>
      </w:r>
      <w:r w:rsidR="00E10DB8">
        <w:rPr>
          <w:rFonts w:ascii="Times New Roman" w:hAnsi="Times New Roman"/>
          <w:sz w:val="28"/>
          <w:szCs w:val="28"/>
        </w:rPr>
        <w:t>логопед</w:t>
      </w:r>
      <w:r w:rsidRPr="0027660F">
        <w:rPr>
          <w:rFonts w:ascii="Times New Roman" w:hAnsi="Times New Roman"/>
          <w:sz w:val="28"/>
          <w:szCs w:val="28"/>
        </w:rPr>
        <w:t xml:space="preserve">, </w:t>
      </w:r>
      <w:r w:rsidR="00E10DB8">
        <w:rPr>
          <w:rFonts w:ascii="Times New Roman" w:hAnsi="Times New Roman"/>
          <w:sz w:val="28"/>
          <w:szCs w:val="28"/>
        </w:rPr>
        <w:t>педагог</w:t>
      </w:r>
      <w:r w:rsidRPr="0027660F">
        <w:rPr>
          <w:rFonts w:ascii="Times New Roman" w:hAnsi="Times New Roman"/>
          <w:sz w:val="28"/>
          <w:szCs w:val="28"/>
        </w:rPr>
        <w:t>-</w:t>
      </w:r>
      <w:r w:rsidR="00E10DB8">
        <w:rPr>
          <w:rFonts w:ascii="Times New Roman" w:hAnsi="Times New Roman"/>
          <w:sz w:val="28"/>
          <w:szCs w:val="28"/>
        </w:rPr>
        <w:t>психолог</w:t>
      </w:r>
      <w:r w:rsidRPr="0027660F">
        <w:rPr>
          <w:rFonts w:ascii="Times New Roman" w:hAnsi="Times New Roman"/>
          <w:sz w:val="28"/>
          <w:szCs w:val="28"/>
        </w:rPr>
        <w:t>, педагоги дополнительного образования и др.), так же и медицинские работники.</w:t>
      </w:r>
    </w:p>
    <w:p w:rsidR="00E10DB8" w:rsidRDefault="007B0D8A" w:rsidP="00347BB7">
      <w:pPr>
        <w:pStyle w:val="afb"/>
        <w:ind w:firstLine="360"/>
        <w:jc w:val="both"/>
        <w:rPr>
          <w:rFonts w:ascii="Times New Roman" w:hAnsi="Times New Roman"/>
          <w:sz w:val="28"/>
          <w:szCs w:val="28"/>
        </w:rPr>
      </w:pPr>
      <w:r w:rsidRPr="007B0D8A">
        <w:rPr>
          <w:rFonts w:ascii="Times New Roman" w:hAnsi="Times New Roman"/>
          <w:sz w:val="28"/>
          <w:szCs w:val="28"/>
        </w:rPr>
        <w:t xml:space="preserve">План внеурочной деятельности обеспечивает учет индивидуальных особенностей и </w:t>
      </w:r>
      <w:proofErr w:type="gramStart"/>
      <w:r w:rsidRPr="007B0D8A">
        <w:rPr>
          <w:rFonts w:ascii="Times New Roman" w:hAnsi="Times New Roman"/>
          <w:sz w:val="28"/>
          <w:szCs w:val="28"/>
        </w:rPr>
        <w:t>потребностей</w:t>
      </w:r>
      <w:proofErr w:type="gramEnd"/>
      <w:r w:rsidRPr="007B0D8A">
        <w:rPr>
          <w:rFonts w:ascii="Times New Roman" w:hAnsi="Times New Roman"/>
          <w:sz w:val="28"/>
          <w:szCs w:val="28"/>
        </w:rPr>
        <w:t xml:space="preserve">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373B87" w:rsidRPr="00373B87" w:rsidRDefault="00373B87" w:rsidP="00373B87">
      <w:pPr>
        <w:pStyle w:val="afb"/>
        <w:jc w:val="both"/>
        <w:rPr>
          <w:rFonts w:ascii="Times New Roman" w:hAnsi="Times New Roman"/>
          <w:sz w:val="28"/>
          <w:szCs w:val="28"/>
          <w:lang w:eastAsia="ru-RU"/>
        </w:rPr>
      </w:pPr>
      <w:r w:rsidRPr="00373B87">
        <w:rPr>
          <w:rFonts w:ascii="Times New Roman" w:hAnsi="Times New Roman"/>
          <w:sz w:val="28"/>
          <w:szCs w:val="28"/>
          <w:lang w:eastAsia="ru-RU"/>
        </w:rPr>
        <w:t xml:space="preserve">Коррекционно-развивающая область учебного плана решает задачи: </w:t>
      </w:r>
    </w:p>
    <w:p w:rsidR="00373B87" w:rsidRPr="00373B87" w:rsidRDefault="00373B87" w:rsidP="00373B87">
      <w:pPr>
        <w:pStyle w:val="afb"/>
        <w:jc w:val="both"/>
        <w:rPr>
          <w:rFonts w:ascii="Times New Roman" w:hAnsi="Times New Roman"/>
          <w:sz w:val="28"/>
          <w:szCs w:val="28"/>
          <w:lang w:eastAsia="ru-RU"/>
        </w:rPr>
      </w:pPr>
      <w:r>
        <w:rPr>
          <w:rFonts w:ascii="Times New Roman" w:hAnsi="Times New Roman"/>
          <w:sz w:val="28"/>
          <w:szCs w:val="28"/>
          <w:lang w:eastAsia="ru-RU"/>
        </w:rPr>
        <w:t xml:space="preserve">- </w:t>
      </w:r>
      <w:r w:rsidRPr="00373B87">
        <w:rPr>
          <w:rFonts w:ascii="Times New Roman" w:hAnsi="Times New Roman"/>
          <w:sz w:val="28"/>
          <w:szCs w:val="28"/>
          <w:lang w:eastAsia="ru-RU"/>
        </w:rPr>
        <w:t xml:space="preserve">продолжение целенаправленной работы по коррекции и развитию психических процессов, эмоциональной и когнитивной сфер, обеспечивающих усвоение </w:t>
      </w:r>
      <w:proofErr w:type="gramStart"/>
      <w:r w:rsidRPr="00373B87">
        <w:rPr>
          <w:rFonts w:ascii="Times New Roman" w:hAnsi="Times New Roman"/>
          <w:sz w:val="28"/>
          <w:szCs w:val="28"/>
          <w:lang w:eastAsia="ru-RU"/>
        </w:rPr>
        <w:t>обучающимися</w:t>
      </w:r>
      <w:proofErr w:type="gramEnd"/>
      <w:r w:rsidRPr="00373B87">
        <w:rPr>
          <w:rFonts w:ascii="Times New Roman" w:hAnsi="Times New Roman"/>
          <w:sz w:val="28"/>
          <w:szCs w:val="28"/>
          <w:lang w:eastAsia="ru-RU"/>
        </w:rPr>
        <w:t xml:space="preserve">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 </w:t>
      </w:r>
    </w:p>
    <w:p w:rsidR="00373B87" w:rsidRPr="00373B87" w:rsidRDefault="00373B87" w:rsidP="00373B87">
      <w:pPr>
        <w:pStyle w:val="afb"/>
        <w:jc w:val="both"/>
        <w:rPr>
          <w:rFonts w:ascii="Times New Roman" w:hAnsi="Times New Roman"/>
          <w:sz w:val="28"/>
          <w:szCs w:val="28"/>
          <w:lang w:eastAsia="ru-RU"/>
        </w:rPr>
      </w:pPr>
      <w:r>
        <w:rPr>
          <w:rFonts w:ascii="Times New Roman" w:hAnsi="Times New Roman"/>
          <w:sz w:val="28"/>
          <w:szCs w:val="28"/>
          <w:lang w:eastAsia="ru-RU"/>
        </w:rPr>
        <w:t>-</w:t>
      </w:r>
      <w:r w:rsidRPr="00373B87">
        <w:rPr>
          <w:rFonts w:ascii="Times New Roman" w:hAnsi="Times New Roman"/>
          <w:sz w:val="28"/>
          <w:szCs w:val="28"/>
          <w:lang w:eastAsia="ru-RU"/>
        </w:rPr>
        <w:t xml:space="preserve"> отслеживание результативности обучения и динамики развития </w:t>
      </w:r>
      <w:proofErr w:type="gramStart"/>
      <w:r w:rsidRPr="00373B87">
        <w:rPr>
          <w:rFonts w:ascii="Times New Roman" w:hAnsi="Times New Roman"/>
          <w:sz w:val="28"/>
          <w:szCs w:val="28"/>
          <w:lang w:eastAsia="ru-RU"/>
        </w:rPr>
        <w:t>обучающимися</w:t>
      </w:r>
      <w:proofErr w:type="gramEnd"/>
      <w:r w:rsidRPr="00373B87">
        <w:rPr>
          <w:rFonts w:ascii="Times New Roman" w:hAnsi="Times New Roman"/>
          <w:sz w:val="28"/>
          <w:szCs w:val="28"/>
          <w:lang w:eastAsia="ru-RU"/>
        </w:rPr>
        <w:t xml:space="preserve">. </w:t>
      </w:r>
    </w:p>
    <w:p w:rsidR="007B0D8A" w:rsidRPr="007B0D8A" w:rsidRDefault="007B0D8A" w:rsidP="00347BB7">
      <w:pPr>
        <w:pStyle w:val="afb"/>
        <w:ind w:firstLine="36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E769F3" w:rsidTr="00DF4E98">
        <w:tc>
          <w:tcPr>
            <w:tcW w:w="9570" w:type="dxa"/>
            <w:gridSpan w:val="2"/>
          </w:tcPr>
          <w:p w:rsidR="00E769F3" w:rsidRPr="00DF4E98" w:rsidRDefault="00E769F3" w:rsidP="00DF4E98">
            <w:pPr>
              <w:pStyle w:val="afb"/>
              <w:jc w:val="center"/>
              <w:rPr>
                <w:rFonts w:ascii="Times New Roman" w:hAnsi="Times New Roman"/>
                <w:b/>
                <w:sz w:val="28"/>
                <w:szCs w:val="28"/>
              </w:rPr>
            </w:pPr>
            <w:r w:rsidRPr="00DF4E98">
              <w:rPr>
                <w:rFonts w:ascii="Times New Roman" w:hAnsi="Times New Roman"/>
                <w:b/>
                <w:sz w:val="28"/>
                <w:szCs w:val="28"/>
              </w:rPr>
              <w:t>Коррекционно-развивающая область</w:t>
            </w:r>
          </w:p>
        </w:tc>
      </w:tr>
      <w:tr w:rsidR="00E769F3" w:rsidTr="00DF4E98">
        <w:tc>
          <w:tcPr>
            <w:tcW w:w="4785" w:type="dxa"/>
          </w:tcPr>
          <w:p w:rsidR="00E769F3" w:rsidRPr="00DF4E98" w:rsidRDefault="00E769F3" w:rsidP="00DF4E98">
            <w:pPr>
              <w:pStyle w:val="afb"/>
              <w:jc w:val="both"/>
              <w:rPr>
                <w:rFonts w:ascii="Times New Roman" w:hAnsi="Times New Roman"/>
                <w:sz w:val="28"/>
                <w:szCs w:val="28"/>
              </w:rPr>
            </w:pPr>
            <w:r w:rsidRPr="00DF4E98">
              <w:rPr>
                <w:rFonts w:ascii="Times New Roman" w:hAnsi="Times New Roman"/>
                <w:sz w:val="28"/>
                <w:szCs w:val="28"/>
              </w:rPr>
              <w:t>Коррекционные курсы</w:t>
            </w:r>
          </w:p>
        </w:tc>
        <w:tc>
          <w:tcPr>
            <w:tcW w:w="4785" w:type="dxa"/>
          </w:tcPr>
          <w:p w:rsidR="00E769F3" w:rsidRPr="00DF4E98" w:rsidRDefault="00E769F3" w:rsidP="00DF4E98">
            <w:pPr>
              <w:pStyle w:val="afb"/>
              <w:jc w:val="both"/>
              <w:rPr>
                <w:rFonts w:ascii="Times New Roman" w:hAnsi="Times New Roman"/>
                <w:sz w:val="28"/>
                <w:szCs w:val="28"/>
              </w:rPr>
            </w:pPr>
            <w:r w:rsidRPr="00DF4E98">
              <w:rPr>
                <w:rFonts w:ascii="Times New Roman" w:hAnsi="Times New Roman"/>
                <w:sz w:val="28"/>
                <w:szCs w:val="28"/>
              </w:rPr>
              <w:t>4ч</w:t>
            </w:r>
          </w:p>
        </w:tc>
      </w:tr>
      <w:tr w:rsidR="00E769F3" w:rsidTr="00DF4E98">
        <w:tc>
          <w:tcPr>
            <w:tcW w:w="9570" w:type="dxa"/>
            <w:gridSpan w:val="2"/>
          </w:tcPr>
          <w:p w:rsidR="00E769F3" w:rsidRPr="00DF4E98" w:rsidRDefault="00E769F3" w:rsidP="00DF4E98">
            <w:pPr>
              <w:pStyle w:val="afb"/>
              <w:jc w:val="center"/>
              <w:rPr>
                <w:rFonts w:ascii="Times New Roman" w:hAnsi="Times New Roman"/>
                <w:b/>
                <w:sz w:val="28"/>
                <w:szCs w:val="28"/>
              </w:rPr>
            </w:pPr>
            <w:r w:rsidRPr="00DF4E98">
              <w:rPr>
                <w:rFonts w:ascii="Times New Roman" w:hAnsi="Times New Roman"/>
                <w:b/>
                <w:sz w:val="28"/>
                <w:szCs w:val="28"/>
              </w:rPr>
              <w:t>Внеурочная деятельность по направлениям</w:t>
            </w:r>
          </w:p>
        </w:tc>
      </w:tr>
      <w:tr w:rsidR="00E769F3" w:rsidTr="00DF4E98">
        <w:tc>
          <w:tcPr>
            <w:tcW w:w="4785" w:type="dxa"/>
          </w:tcPr>
          <w:p w:rsidR="00E769F3" w:rsidRPr="00DF4E98" w:rsidRDefault="00E769F3" w:rsidP="00DF4E98">
            <w:pPr>
              <w:pStyle w:val="afb"/>
              <w:jc w:val="both"/>
              <w:rPr>
                <w:rFonts w:ascii="Times New Roman" w:hAnsi="Times New Roman"/>
                <w:sz w:val="28"/>
                <w:szCs w:val="28"/>
              </w:rPr>
            </w:pPr>
            <w:r w:rsidRPr="00DF4E98">
              <w:rPr>
                <w:rFonts w:ascii="Times New Roman" w:hAnsi="Times New Roman"/>
                <w:sz w:val="28"/>
                <w:szCs w:val="28"/>
                <w:lang w:eastAsia="ru-RU"/>
              </w:rPr>
              <w:t>Спортивно-оздоровительное</w:t>
            </w:r>
          </w:p>
        </w:tc>
        <w:tc>
          <w:tcPr>
            <w:tcW w:w="4785" w:type="dxa"/>
          </w:tcPr>
          <w:p w:rsidR="00E769F3" w:rsidRPr="00DF4E98" w:rsidRDefault="00E769F3" w:rsidP="00DF4E98">
            <w:pPr>
              <w:pStyle w:val="afb"/>
              <w:jc w:val="both"/>
              <w:rPr>
                <w:rFonts w:ascii="Times New Roman" w:hAnsi="Times New Roman"/>
                <w:sz w:val="28"/>
                <w:szCs w:val="28"/>
              </w:rPr>
            </w:pPr>
            <w:r w:rsidRPr="00DF4E98">
              <w:rPr>
                <w:rFonts w:ascii="Times New Roman" w:hAnsi="Times New Roman"/>
                <w:sz w:val="28"/>
                <w:szCs w:val="28"/>
              </w:rPr>
              <w:t>1ч</w:t>
            </w:r>
          </w:p>
        </w:tc>
      </w:tr>
      <w:tr w:rsidR="00E769F3" w:rsidTr="00DF4E98">
        <w:tc>
          <w:tcPr>
            <w:tcW w:w="4785" w:type="dxa"/>
          </w:tcPr>
          <w:p w:rsidR="00E769F3" w:rsidRPr="00DF4E98" w:rsidRDefault="00E769F3" w:rsidP="00DF4E98">
            <w:pPr>
              <w:pStyle w:val="afb"/>
              <w:jc w:val="both"/>
              <w:rPr>
                <w:rFonts w:ascii="Times New Roman" w:hAnsi="Times New Roman"/>
                <w:sz w:val="28"/>
                <w:szCs w:val="28"/>
              </w:rPr>
            </w:pPr>
            <w:r w:rsidRPr="00DF4E98">
              <w:rPr>
                <w:rFonts w:ascii="Times New Roman" w:hAnsi="Times New Roman"/>
                <w:sz w:val="28"/>
                <w:szCs w:val="28"/>
                <w:lang w:eastAsia="ru-RU"/>
              </w:rPr>
              <w:t>Социальное</w:t>
            </w:r>
          </w:p>
        </w:tc>
        <w:tc>
          <w:tcPr>
            <w:tcW w:w="4785" w:type="dxa"/>
          </w:tcPr>
          <w:p w:rsidR="00E769F3" w:rsidRPr="00DF4E98" w:rsidRDefault="00FA4669" w:rsidP="00DF4E98">
            <w:pPr>
              <w:pStyle w:val="afb"/>
              <w:jc w:val="both"/>
              <w:rPr>
                <w:rFonts w:ascii="Times New Roman" w:hAnsi="Times New Roman"/>
                <w:sz w:val="28"/>
                <w:szCs w:val="28"/>
              </w:rPr>
            </w:pPr>
            <w:r>
              <w:rPr>
                <w:rFonts w:ascii="Times New Roman" w:hAnsi="Times New Roman"/>
                <w:sz w:val="28"/>
                <w:szCs w:val="28"/>
              </w:rPr>
              <w:t>1</w:t>
            </w:r>
            <w:r w:rsidR="00E769F3" w:rsidRPr="00DF4E98">
              <w:rPr>
                <w:rFonts w:ascii="Times New Roman" w:hAnsi="Times New Roman"/>
                <w:sz w:val="28"/>
                <w:szCs w:val="28"/>
              </w:rPr>
              <w:t>ч</w:t>
            </w:r>
          </w:p>
        </w:tc>
      </w:tr>
      <w:tr w:rsidR="00E769F3" w:rsidTr="00DF4E98">
        <w:tc>
          <w:tcPr>
            <w:tcW w:w="4785" w:type="dxa"/>
          </w:tcPr>
          <w:p w:rsidR="00E769F3" w:rsidRPr="00DF4E98" w:rsidRDefault="00E769F3" w:rsidP="00DF4E98">
            <w:pPr>
              <w:pStyle w:val="afb"/>
              <w:jc w:val="both"/>
              <w:rPr>
                <w:rFonts w:ascii="Times New Roman" w:hAnsi="Times New Roman"/>
                <w:sz w:val="28"/>
                <w:szCs w:val="28"/>
              </w:rPr>
            </w:pPr>
            <w:r w:rsidRPr="00DF4E98">
              <w:rPr>
                <w:rFonts w:ascii="Times New Roman" w:hAnsi="Times New Roman"/>
                <w:sz w:val="28"/>
                <w:szCs w:val="28"/>
                <w:lang w:eastAsia="ru-RU"/>
              </w:rPr>
              <w:t>Общеинтеллектуальное</w:t>
            </w:r>
          </w:p>
        </w:tc>
        <w:tc>
          <w:tcPr>
            <w:tcW w:w="4785" w:type="dxa"/>
          </w:tcPr>
          <w:p w:rsidR="00E769F3" w:rsidRPr="00DF4E98" w:rsidRDefault="00E769F3" w:rsidP="00DF4E98">
            <w:pPr>
              <w:pStyle w:val="afb"/>
              <w:jc w:val="both"/>
              <w:rPr>
                <w:rFonts w:ascii="Times New Roman" w:hAnsi="Times New Roman"/>
                <w:sz w:val="28"/>
                <w:szCs w:val="28"/>
              </w:rPr>
            </w:pPr>
            <w:r w:rsidRPr="00DF4E98">
              <w:rPr>
                <w:rFonts w:ascii="Times New Roman" w:hAnsi="Times New Roman"/>
                <w:sz w:val="28"/>
                <w:szCs w:val="28"/>
              </w:rPr>
              <w:t>1ч</w:t>
            </w:r>
          </w:p>
        </w:tc>
      </w:tr>
      <w:tr w:rsidR="00E769F3" w:rsidTr="00DF4E98">
        <w:tc>
          <w:tcPr>
            <w:tcW w:w="4785" w:type="dxa"/>
          </w:tcPr>
          <w:p w:rsidR="00E769F3" w:rsidRPr="00DF4E98" w:rsidRDefault="00E769F3" w:rsidP="00DF4E98">
            <w:pPr>
              <w:pStyle w:val="afb"/>
              <w:jc w:val="both"/>
              <w:rPr>
                <w:rFonts w:ascii="Times New Roman" w:hAnsi="Times New Roman"/>
                <w:sz w:val="28"/>
                <w:szCs w:val="28"/>
              </w:rPr>
            </w:pPr>
            <w:r w:rsidRPr="00DF4E98">
              <w:rPr>
                <w:rFonts w:ascii="Times New Roman" w:hAnsi="Times New Roman"/>
                <w:sz w:val="28"/>
                <w:szCs w:val="28"/>
                <w:lang w:eastAsia="ru-RU"/>
              </w:rPr>
              <w:t>Общекультурное</w:t>
            </w:r>
          </w:p>
        </w:tc>
        <w:tc>
          <w:tcPr>
            <w:tcW w:w="4785" w:type="dxa"/>
          </w:tcPr>
          <w:p w:rsidR="00E769F3" w:rsidRPr="00DF4E98" w:rsidRDefault="00FA4669" w:rsidP="00DF4E98">
            <w:pPr>
              <w:pStyle w:val="afb"/>
              <w:jc w:val="both"/>
              <w:rPr>
                <w:rFonts w:ascii="Times New Roman" w:hAnsi="Times New Roman"/>
                <w:sz w:val="28"/>
                <w:szCs w:val="28"/>
              </w:rPr>
            </w:pPr>
            <w:r>
              <w:rPr>
                <w:rFonts w:ascii="Times New Roman" w:hAnsi="Times New Roman"/>
                <w:sz w:val="28"/>
                <w:szCs w:val="28"/>
              </w:rPr>
              <w:t>3</w:t>
            </w:r>
            <w:r w:rsidR="00E769F3" w:rsidRPr="00DF4E98">
              <w:rPr>
                <w:rFonts w:ascii="Times New Roman" w:hAnsi="Times New Roman"/>
                <w:sz w:val="28"/>
                <w:szCs w:val="28"/>
              </w:rPr>
              <w:t>ч</w:t>
            </w:r>
          </w:p>
        </w:tc>
      </w:tr>
      <w:tr w:rsidR="00E769F3" w:rsidTr="00DF4E98">
        <w:tc>
          <w:tcPr>
            <w:tcW w:w="4785" w:type="dxa"/>
          </w:tcPr>
          <w:p w:rsidR="00E769F3" w:rsidRPr="00DF4E98" w:rsidRDefault="00E769F3" w:rsidP="00DF4E98">
            <w:pPr>
              <w:pStyle w:val="afb"/>
              <w:jc w:val="both"/>
              <w:rPr>
                <w:rFonts w:ascii="Times New Roman" w:hAnsi="Times New Roman"/>
                <w:b/>
                <w:sz w:val="28"/>
                <w:szCs w:val="28"/>
                <w:lang w:eastAsia="ru-RU"/>
              </w:rPr>
            </w:pPr>
            <w:r w:rsidRPr="00DF4E98">
              <w:rPr>
                <w:rFonts w:ascii="Times New Roman" w:hAnsi="Times New Roman"/>
                <w:b/>
                <w:sz w:val="28"/>
                <w:szCs w:val="28"/>
                <w:lang w:eastAsia="ru-RU"/>
              </w:rPr>
              <w:t>Итого</w:t>
            </w:r>
          </w:p>
        </w:tc>
        <w:tc>
          <w:tcPr>
            <w:tcW w:w="4785" w:type="dxa"/>
          </w:tcPr>
          <w:p w:rsidR="00E769F3" w:rsidRPr="00DF4E98" w:rsidRDefault="000631C9" w:rsidP="00DF4E98">
            <w:pPr>
              <w:pStyle w:val="afb"/>
              <w:jc w:val="both"/>
              <w:rPr>
                <w:rFonts w:ascii="Times New Roman" w:hAnsi="Times New Roman"/>
                <w:b/>
                <w:sz w:val="28"/>
                <w:szCs w:val="28"/>
              </w:rPr>
            </w:pPr>
            <w:r>
              <w:rPr>
                <w:rFonts w:ascii="Times New Roman" w:hAnsi="Times New Roman"/>
                <w:b/>
                <w:sz w:val="28"/>
                <w:szCs w:val="28"/>
              </w:rPr>
              <w:t>10</w:t>
            </w:r>
            <w:r w:rsidR="00E769F3" w:rsidRPr="00DF4E98">
              <w:rPr>
                <w:rFonts w:ascii="Times New Roman" w:hAnsi="Times New Roman"/>
                <w:b/>
                <w:sz w:val="28"/>
                <w:szCs w:val="28"/>
              </w:rPr>
              <w:t>ч</w:t>
            </w:r>
          </w:p>
        </w:tc>
      </w:tr>
    </w:tbl>
    <w:p w:rsidR="002344B8" w:rsidRDefault="002344B8" w:rsidP="002344B8">
      <w:pPr>
        <w:pStyle w:val="afb"/>
        <w:jc w:val="both"/>
        <w:rPr>
          <w:sz w:val="28"/>
          <w:szCs w:val="28"/>
        </w:rPr>
      </w:pPr>
    </w:p>
    <w:p w:rsidR="009F1CED" w:rsidRDefault="009F1CED" w:rsidP="002344B8">
      <w:pPr>
        <w:pStyle w:val="afb"/>
        <w:jc w:val="both"/>
        <w:rPr>
          <w:rFonts w:ascii="Times New Roman" w:hAnsi="Times New Roman"/>
          <w:b/>
          <w:bCs/>
          <w:sz w:val="28"/>
          <w:szCs w:val="28"/>
          <w:lang w:eastAsia="ru-RU"/>
        </w:rPr>
      </w:pPr>
    </w:p>
    <w:p w:rsidR="002344B8" w:rsidRPr="00F135F7" w:rsidRDefault="00F135F7" w:rsidP="002344B8">
      <w:pPr>
        <w:pStyle w:val="afb"/>
        <w:jc w:val="both"/>
        <w:rPr>
          <w:rFonts w:ascii="Times New Roman" w:hAnsi="Times New Roman"/>
          <w:b/>
          <w:sz w:val="28"/>
          <w:szCs w:val="28"/>
        </w:rPr>
      </w:pPr>
      <w:r>
        <w:rPr>
          <w:rFonts w:ascii="Times New Roman" w:hAnsi="Times New Roman"/>
          <w:b/>
          <w:bCs/>
          <w:sz w:val="28"/>
          <w:szCs w:val="28"/>
          <w:lang w:eastAsia="ru-RU"/>
        </w:rPr>
        <w:t xml:space="preserve">3.3 </w:t>
      </w:r>
      <w:r w:rsidRPr="00F135F7">
        <w:rPr>
          <w:rFonts w:ascii="Times New Roman" w:hAnsi="Times New Roman"/>
          <w:b/>
          <w:bCs/>
          <w:sz w:val="28"/>
          <w:szCs w:val="28"/>
          <w:lang w:eastAsia="ru-RU"/>
        </w:rPr>
        <w:t>Система специальных условий реализации АООП НОО</w:t>
      </w:r>
    </w:p>
    <w:p w:rsidR="002344B8" w:rsidRDefault="009F165B" w:rsidP="00296DFB">
      <w:pPr>
        <w:pStyle w:val="afb"/>
        <w:ind w:firstLine="708"/>
        <w:jc w:val="both"/>
        <w:rPr>
          <w:rFonts w:ascii="Times New Roman" w:hAnsi="Times New Roman"/>
          <w:sz w:val="28"/>
          <w:szCs w:val="28"/>
        </w:rPr>
      </w:pPr>
      <w:r w:rsidRPr="009F165B">
        <w:rPr>
          <w:rFonts w:ascii="Times New Roman" w:hAnsi="Times New Roman"/>
          <w:sz w:val="28"/>
          <w:szCs w:val="28"/>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w:t>
      </w:r>
      <w:r>
        <w:rPr>
          <w:rFonts w:ascii="Times New Roman" w:hAnsi="Times New Roman"/>
          <w:sz w:val="28"/>
          <w:szCs w:val="28"/>
        </w:rPr>
        <w:t xml:space="preserve"> </w:t>
      </w:r>
      <w:r w:rsidRPr="009F165B">
        <w:rPr>
          <w:rFonts w:ascii="Times New Roman" w:hAnsi="Times New Roman"/>
          <w:sz w:val="28"/>
          <w:szCs w:val="28"/>
        </w:rPr>
        <w:t>планируемых результатов этой категорией обучающихся.</w:t>
      </w:r>
    </w:p>
    <w:p w:rsidR="005C3BD1" w:rsidRPr="005C3BD1" w:rsidRDefault="005C3BD1" w:rsidP="00A00245">
      <w:pPr>
        <w:suppressAutoHyphens w:val="0"/>
        <w:autoSpaceDE w:val="0"/>
        <w:autoSpaceDN w:val="0"/>
        <w:adjustRightInd w:val="0"/>
        <w:spacing w:after="0" w:line="240" w:lineRule="auto"/>
        <w:ind w:firstLine="708"/>
        <w:jc w:val="both"/>
        <w:rPr>
          <w:rFonts w:ascii="Times New Roman" w:hAnsi="Times New Roman" w:cs="Times New Roman"/>
          <w:color w:val="000000"/>
          <w:kern w:val="0"/>
          <w:sz w:val="28"/>
          <w:szCs w:val="28"/>
          <w:lang w:eastAsia="ru-RU"/>
        </w:rPr>
      </w:pPr>
      <w:r w:rsidRPr="005C3BD1">
        <w:rPr>
          <w:rFonts w:ascii="Times New Roman" w:hAnsi="Times New Roman" w:cs="Times New Roman"/>
          <w:color w:val="000000"/>
          <w:kern w:val="0"/>
          <w:sz w:val="28"/>
          <w:szCs w:val="28"/>
          <w:lang w:eastAsia="ru-RU"/>
        </w:rPr>
        <w:t>В штат специали</w:t>
      </w:r>
      <w:r>
        <w:rPr>
          <w:rFonts w:ascii="Times New Roman" w:hAnsi="Times New Roman" w:cs="Times New Roman"/>
          <w:color w:val="000000"/>
          <w:kern w:val="0"/>
          <w:sz w:val="28"/>
          <w:szCs w:val="28"/>
          <w:lang w:eastAsia="ru-RU"/>
        </w:rPr>
        <w:t>стов МБОУ Калитвенской СОШ</w:t>
      </w:r>
      <w:r w:rsidRPr="005C3BD1">
        <w:rPr>
          <w:rFonts w:ascii="Times New Roman" w:hAnsi="Times New Roman" w:cs="Times New Roman"/>
          <w:color w:val="000000"/>
          <w:kern w:val="0"/>
          <w:sz w:val="28"/>
          <w:szCs w:val="28"/>
          <w:lang w:eastAsia="ru-RU"/>
        </w:rPr>
        <w:t>, реализующей АООП НО</w:t>
      </w:r>
      <w:r>
        <w:rPr>
          <w:rFonts w:ascii="Times New Roman" w:hAnsi="Times New Roman" w:cs="Times New Roman"/>
          <w:color w:val="000000"/>
          <w:kern w:val="0"/>
          <w:sz w:val="28"/>
          <w:szCs w:val="28"/>
          <w:lang w:eastAsia="ru-RU"/>
        </w:rPr>
        <w:t xml:space="preserve">О для детей с ЗПР входят учитель </w:t>
      </w:r>
      <w:r w:rsidRPr="005C3BD1">
        <w:rPr>
          <w:rFonts w:ascii="Times New Roman" w:hAnsi="Times New Roman" w:cs="Times New Roman"/>
          <w:color w:val="000000"/>
          <w:kern w:val="0"/>
          <w:sz w:val="28"/>
          <w:szCs w:val="28"/>
          <w:lang w:eastAsia="ru-RU"/>
        </w:rPr>
        <w:t>начальных классов,  учитель музыки,</w:t>
      </w:r>
      <w:r>
        <w:rPr>
          <w:rFonts w:ascii="Times New Roman" w:hAnsi="Times New Roman" w:cs="Times New Roman"/>
          <w:color w:val="000000"/>
          <w:kern w:val="0"/>
          <w:sz w:val="28"/>
          <w:szCs w:val="28"/>
          <w:lang w:eastAsia="ru-RU"/>
        </w:rPr>
        <w:t xml:space="preserve"> учитель изобразительного искусства</w:t>
      </w:r>
      <w:r w:rsidRPr="005C3BD1">
        <w:rPr>
          <w:rFonts w:ascii="Times New Roman" w:hAnsi="Times New Roman" w:cs="Times New Roman"/>
          <w:color w:val="000000"/>
          <w:kern w:val="0"/>
          <w:sz w:val="28"/>
          <w:szCs w:val="28"/>
          <w:lang w:eastAsia="ru-RU"/>
        </w:rPr>
        <w:t xml:space="preserve">, </w:t>
      </w:r>
      <w:r w:rsidR="00296DFB" w:rsidRPr="005C3BD1">
        <w:rPr>
          <w:rFonts w:ascii="Times New Roman" w:hAnsi="Times New Roman" w:cs="Times New Roman"/>
          <w:color w:val="000000"/>
          <w:kern w:val="0"/>
          <w:sz w:val="28"/>
          <w:szCs w:val="28"/>
          <w:lang w:eastAsia="ru-RU"/>
        </w:rPr>
        <w:t>учитель-логопед</w:t>
      </w:r>
      <w:r w:rsidR="00296DFB">
        <w:rPr>
          <w:rFonts w:ascii="Times New Roman" w:hAnsi="Times New Roman" w:cs="Times New Roman"/>
          <w:color w:val="000000"/>
          <w:kern w:val="0"/>
          <w:sz w:val="28"/>
          <w:szCs w:val="28"/>
          <w:lang w:eastAsia="ru-RU"/>
        </w:rPr>
        <w:t>,</w:t>
      </w:r>
      <w:r w:rsidR="00296DFB" w:rsidRPr="005C3BD1">
        <w:rPr>
          <w:rFonts w:ascii="Times New Roman" w:hAnsi="Times New Roman" w:cs="Times New Roman"/>
          <w:color w:val="000000"/>
          <w:kern w:val="0"/>
          <w:sz w:val="28"/>
          <w:szCs w:val="28"/>
          <w:lang w:eastAsia="ru-RU"/>
        </w:rPr>
        <w:t xml:space="preserve"> </w:t>
      </w:r>
      <w:r w:rsidRPr="005C3BD1">
        <w:rPr>
          <w:rFonts w:ascii="Times New Roman" w:hAnsi="Times New Roman" w:cs="Times New Roman"/>
          <w:color w:val="000000"/>
          <w:kern w:val="0"/>
          <w:sz w:val="28"/>
          <w:szCs w:val="28"/>
          <w:lang w:eastAsia="ru-RU"/>
        </w:rPr>
        <w:t>педагог-психол</w:t>
      </w:r>
      <w:r>
        <w:rPr>
          <w:rFonts w:ascii="Times New Roman" w:hAnsi="Times New Roman" w:cs="Times New Roman"/>
          <w:color w:val="000000"/>
          <w:kern w:val="0"/>
          <w:sz w:val="28"/>
          <w:szCs w:val="28"/>
          <w:lang w:eastAsia="ru-RU"/>
        </w:rPr>
        <w:t>ог.</w:t>
      </w:r>
    </w:p>
    <w:p w:rsidR="002F6211" w:rsidRPr="00E2761E" w:rsidRDefault="005C3BD1" w:rsidP="00E2761E">
      <w:pPr>
        <w:pStyle w:val="afb"/>
        <w:ind w:firstLine="708"/>
        <w:jc w:val="both"/>
        <w:rPr>
          <w:rFonts w:ascii="Times New Roman" w:hAnsi="Times New Roman"/>
          <w:sz w:val="28"/>
          <w:szCs w:val="28"/>
        </w:rPr>
      </w:pPr>
      <w:proofErr w:type="gramStart"/>
      <w:r w:rsidRPr="005C3BD1">
        <w:rPr>
          <w:rFonts w:ascii="Times New Roman" w:hAnsi="Times New Roman"/>
          <w:color w:val="000000"/>
          <w:sz w:val="28"/>
          <w:szCs w:val="28"/>
          <w:lang w:eastAsia="ru-RU"/>
        </w:rPr>
        <w:t>Основная часть педагогов</w:t>
      </w:r>
      <w:r w:rsidR="00BF7D5F">
        <w:rPr>
          <w:rFonts w:ascii="Times New Roman" w:hAnsi="Times New Roman"/>
          <w:color w:val="000000"/>
          <w:sz w:val="28"/>
          <w:szCs w:val="28"/>
          <w:lang w:eastAsia="ru-RU"/>
        </w:rPr>
        <w:t xml:space="preserve"> МБОУ Калитвенской СОШ</w:t>
      </w:r>
      <w:r w:rsidRPr="005C3BD1">
        <w:rPr>
          <w:rFonts w:ascii="Times New Roman" w:hAnsi="Times New Roman"/>
          <w:color w:val="000000"/>
          <w:sz w:val="28"/>
          <w:szCs w:val="28"/>
          <w:lang w:eastAsia="ru-RU"/>
        </w:rPr>
        <w:t>, в том числе</w:t>
      </w:r>
      <w:r w:rsidR="00BF7D5F">
        <w:rPr>
          <w:rFonts w:ascii="Times New Roman" w:hAnsi="Times New Roman"/>
          <w:color w:val="000000"/>
          <w:sz w:val="28"/>
          <w:szCs w:val="28"/>
          <w:lang w:eastAsia="ru-RU"/>
        </w:rPr>
        <w:t xml:space="preserve"> </w:t>
      </w:r>
      <w:r w:rsidR="00BF7D5F" w:rsidRPr="00BF7D5F">
        <w:rPr>
          <w:rFonts w:ascii="Times New Roman" w:hAnsi="Times New Roman"/>
          <w:sz w:val="28"/>
          <w:szCs w:val="28"/>
        </w:rPr>
        <w:t>реализующие программу коррекционной работы АООП НОО ОВЗ, имеют высшее профессиональное</w:t>
      </w:r>
      <w:r w:rsidR="00BF7D5F">
        <w:rPr>
          <w:rFonts w:ascii="Times New Roman" w:hAnsi="Times New Roman"/>
          <w:sz w:val="28"/>
          <w:szCs w:val="28"/>
        </w:rPr>
        <w:t xml:space="preserve"> и средне-специальное </w:t>
      </w:r>
      <w:r w:rsidR="00BF7D5F" w:rsidRPr="00BF7D5F">
        <w:rPr>
          <w:rFonts w:ascii="Times New Roman" w:hAnsi="Times New Roman"/>
          <w:sz w:val="28"/>
          <w:szCs w:val="28"/>
        </w:rPr>
        <w:t>образование по педагогическим специальностям или по направлениям ("Педагогическое образование", "Психолого-педагогическое образование"), а также прошедшие профессиональную переподготовку</w:t>
      </w:r>
      <w:r w:rsidR="00BF7D5F">
        <w:rPr>
          <w:rFonts w:ascii="Times New Roman" w:hAnsi="Times New Roman"/>
          <w:sz w:val="28"/>
          <w:szCs w:val="28"/>
        </w:rPr>
        <w:t xml:space="preserve"> </w:t>
      </w:r>
      <w:r w:rsidR="00BF7D5F" w:rsidRPr="00BF7D5F">
        <w:rPr>
          <w:rFonts w:ascii="Times New Roman" w:hAnsi="Times New Roman"/>
          <w:sz w:val="28"/>
          <w:szCs w:val="28"/>
        </w:rPr>
        <w:t>по направлению "</w:t>
      </w:r>
      <w:r w:rsidR="00BF7D5F">
        <w:rPr>
          <w:rFonts w:ascii="Times New Roman" w:hAnsi="Times New Roman"/>
          <w:sz w:val="28"/>
          <w:szCs w:val="28"/>
        </w:rPr>
        <w:t xml:space="preserve"> Инклюзивная практика учителя-предметника в условиях реализации ФГОС</w:t>
      </w:r>
      <w:r w:rsidR="00BF7D5F" w:rsidRPr="00BF7D5F">
        <w:rPr>
          <w:rFonts w:ascii="Times New Roman" w:hAnsi="Times New Roman"/>
          <w:sz w:val="28"/>
          <w:szCs w:val="28"/>
        </w:rPr>
        <w:t>"</w:t>
      </w:r>
      <w:r w:rsidR="00196722">
        <w:rPr>
          <w:rFonts w:ascii="Times New Roman" w:hAnsi="Times New Roman"/>
          <w:sz w:val="28"/>
          <w:szCs w:val="28"/>
        </w:rPr>
        <w:t>, « Коррекционная логопедическая работа при дизартрии»</w:t>
      </w:r>
      <w:r w:rsidR="00BF7D5F" w:rsidRPr="00BF7D5F">
        <w:rPr>
          <w:rFonts w:ascii="Times New Roman" w:hAnsi="Times New Roman"/>
          <w:sz w:val="28"/>
          <w:szCs w:val="28"/>
        </w:rPr>
        <w:t>.</w:t>
      </w:r>
      <w:proofErr w:type="gramEnd"/>
    </w:p>
    <w:p w:rsidR="009F1CED" w:rsidRDefault="00F135F7" w:rsidP="00F135F7">
      <w:pPr>
        <w:pStyle w:val="afb"/>
        <w:rPr>
          <w:rFonts w:ascii="Times New Roman" w:hAnsi="Times New Roman"/>
          <w:b/>
          <w:sz w:val="28"/>
          <w:szCs w:val="28"/>
        </w:rPr>
      </w:pPr>
      <w:r w:rsidRPr="00F135F7">
        <w:rPr>
          <w:rFonts w:ascii="Times New Roman" w:hAnsi="Times New Roman"/>
          <w:b/>
          <w:sz w:val="28"/>
          <w:szCs w:val="28"/>
        </w:rPr>
        <w:t xml:space="preserve">Кадровый состав, обеспечивающий </w:t>
      </w:r>
      <w:r>
        <w:rPr>
          <w:rFonts w:ascii="Times New Roman" w:hAnsi="Times New Roman"/>
          <w:b/>
          <w:sz w:val="28"/>
          <w:szCs w:val="28"/>
        </w:rPr>
        <w:t>А</w:t>
      </w:r>
      <w:r w:rsidRPr="00F135F7">
        <w:rPr>
          <w:rFonts w:ascii="Times New Roman" w:hAnsi="Times New Roman"/>
          <w:b/>
          <w:sz w:val="28"/>
          <w:szCs w:val="28"/>
        </w:rPr>
        <w:t>ООП НОО</w:t>
      </w:r>
    </w:p>
    <w:tbl>
      <w:tblPr>
        <w:tblStyle w:val="aff7"/>
        <w:tblW w:w="9889" w:type="dxa"/>
        <w:tblLayout w:type="fixed"/>
        <w:tblLook w:val="04A0"/>
      </w:tblPr>
      <w:tblGrid>
        <w:gridCol w:w="675"/>
        <w:gridCol w:w="1985"/>
        <w:gridCol w:w="4111"/>
        <w:gridCol w:w="1134"/>
        <w:gridCol w:w="1984"/>
      </w:tblGrid>
      <w:tr w:rsidR="009F1CED" w:rsidTr="008107F9">
        <w:tc>
          <w:tcPr>
            <w:tcW w:w="675"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 xml:space="preserve">№ </w:t>
            </w:r>
          </w:p>
          <w:p w:rsidR="009F1CED" w:rsidRPr="001254BC" w:rsidRDefault="009F1CED" w:rsidP="00BD1F04">
            <w:pPr>
              <w:pStyle w:val="afb"/>
              <w:rPr>
                <w:rFonts w:ascii="Times New Roman" w:hAnsi="Times New Roman"/>
                <w:sz w:val="24"/>
                <w:szCs w:val="24"/>
              </w:rPr>
            </w:pPr>
            <w:proofErr w:type="gramStart"/>
            <w:r w:rsidRPr="001254BC">
              <w:rPr>
                <w:rFonts w:ascii="Times New Roman" w:hAnsi="Times New Roman"/>
                <w:sz w:val="24"/>
                <w:szCs w:val="24"/>
              </w:rPr>
              <w:t>п</w:t>
            </w:r>
            <w:proofErr w:type="gramEnd"/>
            <w:r w:rsidRPr="001254BC">
              <w:rPr>
                <w:rFonts w:ascii="Times New Roman" w:hAnsi="Times New Roman"/>
                <w:sz w:val="24"/>
                <w:szCs w:val="24"/>
              </w:rPr>
              <w:t>/п</w:t>
            </w:r>
          </w:p>
        </w:tc>
        <w:tc>
          <w:tcPr>
            <w:tcW w:w="1985"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Специалисты</w:t>
            </w:r>
          </w:p>
        </w:tc>
        <w:tc>
          <w:tcPr>
            <w:tcW w:w="4111"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Должностные обязанности</w:t>
            </w:r>
          </w:p>
        </w:tc>
        <w:tc>
          <w:tcPr>
            <w:tcW w:w="1134"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 xml:space="preserve">Кол-во специалистов </w:t>
            </w:r>
          </w:p>
        </w:tc>
        <w:tc>
          <w:tcPr>
            <w:tcW w:w="1984"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 xml:space="preserve">Квалификация   </w:t>
            </w:r>
          </w:p>
        </w:tc>
      </w:tr>
      <w:tr w:rsidR="009F1CED" w:rsidTr="008107F9">
        <w:tc>
          <w:tcPr>
            <w:tcW w:w="675"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1.</w:t>
            </w:r>
          </w:p>
        </w:tc>
        <w:tc>
          <w:tcPr>
            <w:tcW w:w="1985"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Учитель начальных классов</w:t>
            </w:r>
          </w:p>
        </w:tc>
        <w:tc>
          <w:tcPr>
            <w:tcW w:w="4111" w:type="dxa"/>
          </w:tcPr>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Осуществляет обучение и</w:t>
            </w:r>
          </w:p>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 xml:space="preserve">воспитание </w:t>
            </w:r>
            <w:proofErr w:type="gramStart"/>
            <w:r w:rsidRPr="001254BC">
              <w:rPr>
                <w:rFonts w:ascii="Times New Roman" w:hAnsi="Times New Roman"/>
                <w:sz w:val="24"/>
                <w:szCs w:val="24"/>
                <w:lang w:eastAsia="ru-RU"/>
              </w:rPr>
              <w:t>обучающихся</w:t>
            </w:r>
            <w:proofErr w:type="gramEnd"/>
            <w:r w:rsidRPr="001254BC">
              <w:rPr>
                <w:rFonts w:ascii="Times New Roman" w:hAnsi="Times New Roman"/>
                <w:sz w:val="24"/>
                <w:szCs w:val="24"/>
                <w:lang w:eastAsia="ru-RU"/>
              </w:rPr>
              <w:t>,</w:t>
            </w:r>
          </w:p>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способствует формированию</w:t>
            </w:r>
          </w:p>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общей культуры личности,</w:t>
            </w:r>
          </w:p>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lang w:eastAsia="ru-RU"/>
              </w:rPr>
              <w:t>социализации.</w:t>
            </w:r>
          </w:p>
        </w:tc>
        <w:tc>
          <w:tcPr>
            <w:tcW w:w="1134" w:type="dxa"/>
          </w:tcPr>
          <w:p w:rsidR="009F1CED" w:rsidRPr="001254BC" w:rsidRDefault="009F1CED" w:rsidP="00BD1F04">
            <w:pPr>
              <w:pStyle w:val="afb"/>
              <w:rPr>
                <w:rFonts w:ascii="Times New Roman" w:hAnsi="Times New Roman"/>
                <w:sz w:val="24"/>
                <w:szCs w:val="24"/>
              </w:rPr>
            </w:pPr>
            <w:r>
              <w:rPr>
                <w:rFonts w:ascii="Times New Roman" w:hAnsi="Times New Roman"/>
                <w:sz w:val="24"/>
                <w:szCs w:val="24"/>
              </w:rPr>
              <w:t>2</w:t>
            </w:r>
          </w:p>
        </w:tc>
        <w:tc>
          <w:tcPr>
            <w:tcW w:w="1984"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 xml:space="preserve">Количество с категорией: </w:t>
            </w:r>
          </w:p>
          <w:p w:rsidR="009F1CED" w:rsidRPr="001254BC" w:rsidRDefault="009F1CED" w:rsidP="00BD1F04">
            <w:pPr>
              <w:pStyle w:val="afb"/>
              <w:rPr>
                <w:rFonts w:ascii="Times New Roman" w:hAnsi="Times New Roman"/>
                <w:sz w:val="24"/>
                <w:szCs w:val="24"/>
              </w:rPr>
            </w:pPr>
            <w:r>
              <w:rPr>
                <w:rFonts w:ascii="Times New Roman" w:hAnsi="Times New Roman"/>
                <w:sz w:val="24"/>
                <w:szCs w:val="24"/>
              </w:rPr>
              <w:t xml:space="preserve"> первой –2</w:t>
            </w:r>
          </w:p>
          <w:p w:rsidR="009F1CED" w:rsidRPr="001254BC" w:rsidRDefault="009F1CED" w:rsidP="00BD1F04">
            <w:pPr>
              <w:pStyle w:val="afb"/>
              <w:rPr>
                <w:rFonts w:ascii="Times New Roman" w:hAnsi="Times New Roman"/>
                <w:sz w:val="24"/>
                <w:szCs w:val="24"/>
              </w:rPr>
            </w:pPr>
          </w:p>
        </w:tc>
      </w:tr>
      <w:tr w:rsidR="009F1CED" w:rsidTr="008107F9">
        <w:tc>
          <w:tcPr>
            <w:tcW w:w="675" w:type="dxa"/>
          </w:tcPr>
          <w:p w:rsidR="009F1CED" w:rsidRPr="004C23DC" w:rsidRDefault="009F1CED" w:rsidP="00BD1F04">
            <w:pPr>
              <w:pStyle w:val="afb"/>
              <w:rPr>
                <w:rFonts w:ascii="Times New Roman" w:hAnsi="Times New Roman"/>
              </w:rPr>
            </w:pPr>
            <w:r w:rsidRPr="004C23DC">
              <w:rPr>
                <w:rFonts w:ascii="Times New Roman" w:hAnsi="Times New Roman"/>
              </w:rPr>
              <w:t>2.</w:t>
            </w:r>
          </w:p>
        </w:tc>
        <w:tc>
          <w:tcPr>
            <w:tcW w:w="1985" w:type="dxa"/>
          </w:tcPr>
          <w:p w:rsidR="009F1CED" w:rsidRPr="004C23DC" w:rsidRDefault="009F1CED" w:rsidP="00BD1F04">
            <w:pPr>
              <w:pStyle w:val="afb"/>
              <w:rPr>
                <w:rFonts w:ascii="Times New Roman" w:hAnsi="Times New Roman"/>
              </w:rPr>
            </w:pPr>
            <w:r w:rsidRPr="004C23DC">
              <w:rPr>
                <w:rFonts w:ascii="Times New Roman" w:hAnsi="Times New Roman"/>
              </w:rPr>
              <w:t>Педагог-предметник</w:t>
            </w:r>
          </w:p>
        </w:tc>
        <w:tc>
          <w:tcPr>
            <w:tcW w:w="4111" w:type="dxa"/>
          </w:tcPr>
          <w:p w:rsidR="009F1CED" w:rsidRPr="004C23DC" w:rsidRDefault="009F1CED" w:rsidP="00BD1F04">
            <w:pPr>
              <w:pStyle w:val="afb"/>
              <w:rPr>
                <w:rFonts w:ascii="Times New Roman" w:hAnsi="Times New Roman"/>
              </w:rPr>
            </w:pPr>
            <w:r w:rsidRPr="004C23DC">
              <w:rPr>
                <w:rFonts w:ascii="Times New Roman" w:hAnsi="Times New Roman"/>
              </w:rPr>
              <w:t>Иностранный язык</w:t>
            </w:r>
          </w:p>
          <w:p w:rsidR="009F1CED" w:rsidRDefault="009F1CED" w:rsidP="00BD1F04">
            <w:pPr>
              <w:pStyle w:val="afb"/>
              <w:rPr>
                <w:rFonts w:ascii="Times New Roman" w:hAnsi="Times New Roman"/>
              </w:rPr>
            </w:pPr>
          </w:p>
          <w:p w:rsidR="009F1CED" w:rsidRPr="004C23DC" w:rsidRDefault="009F1CED" w:rsidP="00BD1F04">
            <w:pPr>
              <w:pStyle w:val="afb"/>
              <w:rPr>
                <w:rFonts w:ascii="Times New Roman" w:hAnsi="Times New Roman"/>
              </w:rPr>
            </w:pPr>
            <w:r w:rsidRPr="004C23DC">
              <w:rPr>
                <w:rFonts w:ascii="Times New Roman" w:hAnsi="Times New Roman"/>
              </w:rPr>
              <w:t>Музыка</w:t>
            </w:r>
          </w:p>
          <w:p w:rsidR="009F1CED" w:rsidRPr="004C23DC" w:rsidRDefault="009F1CED" w:rsidP="00BD1F04">
            <w:pPr>
              <w:pStyle w:val="afb"/>
              <w:rPr>
                <w:rFonts w:ascii="Times New Roman" w:hAnsi="Times New Roman"/>
              </w:rPr>
            </w:pPr>
          </w:p>
          <w:p w:rsidR="009F1CED" w:rsidRPr="004C23DC" w:rsidRDefault="009F1CED" w:rsidP="00BD1F04">
            <w:pPr>
              <w:pStyle w:val="afb"/>
              <w:rPr>
                <w:rFonts w:ascii="Times New Roman" w:hAnsi="Times New Roman"/>
              </w:rPr>
            </w:pPr>
            <w:r w:rsidRPr="004C23DC">
              <w:rPr>
                <w:rFonts w:ascii="Times New Roman" w:hAnsi="Times New Roman"/>
              </w:rPr>
              <w:t>Изобразительное искусство</w:t>
            </w:r>
          </w:p>
          <w:p w:rsidR="009F1CED" w:rsidRPr="004C23DC" w:rsidRDefault="009F1CED" w:rsidP="00BD1F04">
            <w:pPr>
              <w:pStyle w:val="afb"/>
              <w:rPr>
                <w:rFonts w:ascii="Times New Roman" w:hAnsi="Times New Roman"/>
              </w:rPr>
            </w:pPr>
          </w:p>
        </w:tc>
        <w:tc>
          <w:tcPr>
            <w:tcW w:w="1134" w:type="dxa"/>
          </w:tcPr>
          <w:p w:rsidR="009F1CED" w:rsidRPr="004C23DC" w:rsidRDefault="009F1CED" w:rsidP="00BD1F04">
            <w:pPr>
              <w:pStyle w:val="afb"/>
              <w:rPr>
                <w:rFonts w:ascii="Times New Roman" w:hAnsi="Times New Roman"/>
              </w:rPr>
            </w:pPr>
            <w:r w:rsidRPr="004C23DC">
              <w:rPr>
                <w:rFonts w:ascii="Times New Roman" w:hAnsi="Times New Roman"/>
              </w:rPr>
              <w:t>1</w:t>
            </w:r>
          </w:p>
          <w:p w:rsidR="009F1CED" w:rsidRPr="004C23DC" w:rsidRDefault="009F1CED" w:rsidP="00BD1F04">
            <w:pPr>
              <w:pStyle w:val="afb"/>
              <w:rPr>
                <w:rFonts w:ascii="Times New Roman" w:hAnsi="Times New Roman"/>
              </w:rPr>
            </w:pPr>
          </w:p>
          <w:p w:rsidR="009F1CED" w:rsidRPr="004C23DC" w:rsidRDefault="009F1CED" w:rsidP="00BD1F04">
            <w:pPr>
              <w:pStyle w:val="afb"/>
              <w:rPr>
                <w:rFonts w:ascii="Times New Roman" w:hAnsi="Times New Roman"/>
              </w:rPr>
            </w:pPr>
            <w:r w:rsidRPr="004C23DC">
              <w:rPr>
                <w:rFonts w:ascii="Times New Roman" w:hAnsi="Times New Roman"/>
              </w:rPr>
              <w:t>1</w:t>
            </w:r>
          </w:p>
          <w:p w:rsidR="009F1CED" w:rsidRPr="004C23DC" w:rsidRDefault="009F1CED" w:rsidP="00BD1F04">
            <w:pPr>
              <w:pStyle w:val="afb"/>
              <w:rPr>
                <w:rFonts w:ascii="Times New Roman" w:hAnsi="Times New Roman"/>
              </w:rPr>
            </w:pPr>
          </w:p>
          <w:p w:rsidR="009F1CED" w:rsidRPr="004C23DC" w:rsidRDefault="009F1CED" w:rsidP="00BD1F04">
            <w:pPr>
              <w:pStyle w:val="afb"/>
              <w:rPr>
                <w:rFonts w:ascii="Times New Roman" w:hAnsi="Times New Roman"/>
              </w:rPr>
            </w:pPr>
            <w:r w:rsidRPr="004C23DC">
              <w:rPr>
                <w:rFonts w:ascii="Times New Roman" w:hAnsi="Times New Roman"/>
              </w:rPr>
              <w:t>1</w:t>
            </w:r>
          </w:p>
        </w:tc>
        <w:tc>
          <w:tcPr>
            <w:tcW w:w="1984" w:type="dxa"/>
          </w:tcPr>
          <w:p w:rsidR="009F1CED" w:rsidRDefault="009F1CED" w:rsidP="00BD1F04">
            <w:pPr>
              <w:pStyle w:val="afb"/>
              <w:rPr>
                <w:rFonts w:ascii="Times New Roman" w:hAnsi="Times New Roman"/>
              </w:rPr>
            </w:pPr>
            <w:r w:rsidRPr="004C23DC">
              <w:rPr>
                <w:rFonts w:ascii="Times New Roman" w:hAnsi="Times New Roman"/>
              </w:rPr>
              <w:t xml:space="preserve">Количество с категорией: </w:t>
            </w:r>
          </w:p>
          <w:p w:rsidR="009F1CED" w:rsidRDefault="009F1CED" w:rsidP="00BD1F04">
            <w:pPr>
              <w:pStyle w:val="afb"/>
              <w:rPr>
                <w:rFonts w:ascii="Times New Roman" w:hAnsi="Times New Roman"/>
              </w:rPr>
            </w:pPr>
            <w:r>
              <w:rPr>
                <w:rFonts w:ascii="Times New Roman" w:hAnsi="Times New Roman"/>
              </w:rPr>
              <w:t>первой - 1</w:t>
            </w:r>
          </w:p>
          <w:p w:rsidR="009F1CED" w:rsidRPr="004C23DC" w:rsidRDefault="009F1CED" w:rsidP="00BD1F04">
            <w:pPr>
              <w:pStyle w:val="afb"/>
              <w:rPr>
                <w:rFonts w:ascii="Times New Roman" w:hAnsi="Times New Roman"/>
              </w:rPr>
            </w:pPr>
            <w:r>
              <w:rPr>
                <w:rFonts w:ascii="Times New Roman" w:hAnsi="Times New Roman"/>
              </w:rPr>
              <w:t>соответствие</w:t>
            </w:r>
            <w:r w:rsidRPr="004C23DC">
              <w:rPr>
                <w:rFonts w:ascii="Times New Roman" w:hAnsi="Times New Roman"/>
              </w:rPr>
              <w:t xml:space="preserve"> -  1,</w:t>
            </w:r>
          </w:p>
          <w:p w:rsidR="009F1CED" w:rsidRPr="004C23DC" w:rsidRDefault="009F1CED" w:rsidP="00BD1F04">
            <w:pPr>
              <w:pStyle w:val="afb"/>
              <w:rPr>
                <w:rFonts w:ascii="Times New Roman" w:hAnsi="Times New Roman"/>
              </w:rPr>
            </w:pPr>
            <w:r>
              <w:rPr>
                <w:rFonts w:ascii="Times New Roman" w:hAnsi="Times New Roman"/>
              </w:rPr>
              <w:t>без категории -2</w:t>
            </w:r>
          </w:p>
        </w:tc>
      </w:tr>
      <w:tr w:rsidR="009F1CED" w:rsidTr="008107F9">
        <w:tc>
          <w:tcPr>
            <w:tcW w:w="675" w:type="dxa"/>
          </w:tcPr>
          <w:p w:rsidR="009F1CED" w:rsidRPr="009F1CED" w:rsidRDefault="009F1CED" w:rsidP="00F135F7">
            <w:pPr>
              <w:pStyle w:val="afb"/>
              <w:rPr>
                <w:rFonts w:ascii="Times New Roman" w:hAnsi="Times New Roman"/>
                <w:sz w:val="28"/>
                <w:szCs w:val="28"/>
              </w:rPr>
            </w:pPr>
            <w:r w:rsidRPr="009F1CED">
              <w:rPr>
                <w:rFonts w:ascii="Times New Roman" w:hAnsi="Times New Roman"/>
                <w:sz w:val="28"/>
                <w:szCs w:val="28"/>
              </w:rPr>
              <w:t>3</w:t>
            </w:r>
          </w:p>
        </w:tc>
        <w:tc>
          <w:tcPr>
            <w:tcW w:w="1985"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Учитель-логопед</w:t>
            </w:r>
          </w:p>
        </w:tc>
        <w:tc>
          <w:tcPr>
            <w:tcW w:w="4111" w:type="dxa"/>
          </w:tcPr>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Осуществляет работу,</w:t>
            </w:r>
          </w:p>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направленную на максимальную</w:t>
            </w:r>
          </w:p>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 xml:space="preserve">коррекцию недостатков </w:t>
            </w:r>
            <w:proofErr w:type="gramStart"/>
            <w:r w:rsidRPr="001254BC">
              <w:rPr>
                <w:rFonts w:ascii="Times New Roman" w:hAnsi="Times New Roman"/>
                <w:sz w:val="24"/>
                <w:szCs w:val="24"/>
                <w:lang w:eastAsia="ru-RU"/>
              </w:rPr>
              <w:t>в</w:t>
            </w:r>
            <w:proofErr w:type="gramEnd"/>
          </w:p>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 xml:space="preserve">развитии </w:t>
            </w:r>
            <w:proofErr w:type="gramStart"/>
            <w:r w:rsidRPr="001254BC">
              <w:rPr>
                <w:rFonts w:ascii="Times New Roman" w:hAnsi="Times New Roman"/>
                <w:sz w:val="24"/>
                <w:szCs w:val="24"/>
                <w:lang w:eastAsia="ru-RU"/>
              </w:rPr>
              <w:t>обучающихся</w:t>
            </w:r>
            <w:proofErr w:type="gramEnd"/>
            <w:r w:rsidRPr="001254BC">
              <w:rPr>
                <w:rFonts w:ascii="Times New Roman" w:hAnsi="Times New Roman"/>
                <w:sz w:val="24"/>
                <w:szCs w:val="24"/>
                <w:lang w:eastAsia="ru-RU"/>
              </w:rPr>
              <w:t>.</w:t>
            </w:r>
            <w:r w:rsidRPr="001254BC">
              <w:rPr>
                <w:rFonts w:ascii="Times New Roman" w:hAnsi="Times New Roman"/>
                <w:sz w:val="24"/>
                <w:szCs w:val="24"/>
              </w:rPr>
              <w:t xml:space="preserve"> </w:t>
            </w:r>
          </w:p>
        </w:tc>
        <w:tc>
          <w:tcPr>
            <w:tcW w:w="1134"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1</w:t>
            </w:r>
          </w:p>
          <w:p w:rsidR="009F1CED" w:rsidRPr="001254BC" w:rsidRDefault="009F1CED" w:rsidP="00BD1F04">
            <w:pPr>
              <w:pStyle w:val="afb"/>
              <w:rPr>
                <w:rFonts w:ascii="Times New Roman" w:hAnsi="Times New Roman"/>
                <w:sz w:val="24"/>
                <w:szCs w:val="24"/>
              </w:rPr>
            </w:pPr>
          </w:p>
          <w:p w:rsidR="009F1CED" w:rsidRPr="001254BC" w:rsidRDefault="009F1CED" w:rsidP="00BD1F04">
            <w:pPr>
              <w:pStyle w:val="afb"/>
              <w:rPr>
                <w:rFonts w:ascii="Times New Roman" w:hAnsi="Times New Roman"/>
                <w:sz w:val="24"/>
                <w:szCs w:val="24"/>
              </w:rPr>
            </w:pPr>
          </w:p>
          <w:p w:rsidR="009F1CED" w:rsidRPr="001254BC" w:rsidRDefault="009F1CED" w:rsidP="00BD1F04">
            <w:pPr>
              <w:pStyle w:val="afb"/>
              <w:rPr>
                <w:rFonts w:ascii="Times New Roman" w:hAnsi="Times New Roman"/>
                <w:sz w:val="24"/>
                <w:szCs w:val="24"/>
              </w:rPr>
            </w:pPr>
          </w:p>
        </w:tc>
        <w:tc>
          <w:tcPr>
            <w:tcW w:w="1984"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 xml:space="preserve">Количество с категорией: </w:t>
            </w:r>
          </w:p>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без категории -1</w:t>
            </w:r>
          </w:p>
        </w:tc>
      </w:tr>
      <w:tr w:rsidR="009F1CED" w:rsidTr="008107F9">
        <w:tc>
          <w:tcPr>
            <w:tcW w:w="675" w:type="dxa"/>
          </w:tcPr>
          <w:p w:rsidR="009F1CED" w:rsidRPr="009F1CED" w:rsidRDefault="009F1CED" w:rsidP="00F135F7">
            <w:pPr>
              <w:pStyle w:val="afb"/>
              <w:rPr>
                <w:rFonts w:ascii="Times New Roman" w:hAnsi="Times New Roman"/>
                <w:sz w:val="28"/>
                <w:szCs w:val="28"/>
              </w:rPr>
            </w:pPr>
            <w:r w:rsidRPr="009F1CED">
              <w:rPr>
                <w:rFonts w:ascii="Times New Roman" w:hAnsi="Times New Roman"/>
                <w:sz w:val="28"/>
                <w:szCs w:val="28"/>
              </w:rPr>
              <w:t>4</w:t>
            </w:r>
          </w:p>
        </w:tc>
        <w:tc>
          <w:tcPr>
            <w:tcW w:w="1985"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Педагог - психолог</w:t>
            </w:r>
          </w:p>
        </w:tc>
        <w:tc>
          <w:tcPr>
            <w:tcW w:w="4111" w:type="dxa"/>
          </w:tcPr>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Осуществляет профессиональную</w:t>
            </w:r>
          </w:p>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 xml:space="preserve">деятельность, направленную на сохранение </w:t>
            </w:r>
            <w:proofErr w:type="gramStart"/>
            <w:r w:rsidRPr="001254BC">
              <w:rPr>
                <w:rFonts w:ascii="Times New Roman" w:hAnsi="Times New Roman"/>
                <w:sz w:val="24"/>
                <w:szCs w:val="24"/>
                <w:lang w:eastAsia="ru-RU"/>
              </w:rPr>
              <w:t>психического</w:t>
            </w:r>
            <w:proofErr w:type="gramEnd"/>
            <w:r w:rsidRPr="001254BC">
              <w:rPr>
                <w:rFonts w:ascii="Times New Roman" w:hAnsi="Times New Roman"/>
                <w:sz w:val="24"/>
                <w:szCs w:val="24"/>
                <w:lang w:eastAsia="ru-RU"/>
              </w:rPr>
              <w:t>,</w:t>
            </w:r>
          </w:p>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соматического и социального</w:t>
            </w:r>
          </w:p>
          <w:p w:rsidR="009F1CED" w:rsidRPr="001254BC" w:rsidRDefault="009F1CED" w:rsidP="00BD1F04">
            <w:pPr>
              <w:pStyle w:val="afb"/>
              <w:rPr>
                <w:rFonts w:ascii="Times New Roman" w:hAnsi="Times New Roman"/>
                <w:sz w:val="24"/>
                <w:szCs w:val="24"/>
                <w:lang w:eastAsia="ru-RU"/>
              </w:rPr>
            </w:pPr>
            <w:r w:rsidRPr="001254BC">
              <w:rPr>
                <w:rFonts w:ascii="Times New Roman" w:hAnsi="Times New Roman"/>
                <w:sz w:val="24"/>
                <w:szCs w:val="24"/>
                <w:lang w:eastAsia="ru-RU"/>
              </w:rPr>
              <w:t xml:space="preserve">благополучия </w:t>
            </w:r>
            <w:proofErr w:type="gramStart"/>
            <w:r w:rsidRPr="001254BC">
              <w:rPr>
                <w:rFonts w:ascii="Times New Roman" w:hAnsi="Times New Roman"/>
                <w:sz w:val="24"/>
                <w:szCs w:val="24"/>
                <w:lang w:eastAsia="ru-RU"/>
              </w:rPr>
              <w:t>обучающихся</w:t>
            </w:r>
            <w:proofErr w:type="gramEnd"/>
            <w:r w:rsidRPr="001254BC">
              <w:rPr>
                <w:rFonts w:ascii="Times New Roman" w:hAnsi="Times New Roman"/>
                <w:sz w:val="24"/>
                <w:szCs w:val="24"/>
                <w:lang w:eastAsia="ru-RU"/>
              </w:rPr>
              <w:t>.</w:t>
            </w:r>
          </w:p>
        </w:tc>
        <w:tc>
          <w:tcPr>
            <w:tcW w:w="1134"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1</w:t>
            </w:r>
          </w:p>
        </w:tc>
        <w:tc>
          <w:tcPr>
            <w:tcW w:w="1984"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 xml:space="preserve">Количество с категорией:  </w:t>
            </w:r>
          </w:p>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первой –1</w:t>
            </w:r>
          </w:p>
        </w:tc>
      </w:tr>
      <w:tr w:rsidR="009F1CED" w:rsidTr="008107F9">
        <w:tc>
          <w:tcPr>
            <w:tcW w:w="675" w:type="dxa"/>
          </w:tcPr>
          <w:p w:rsidR="009F1CED" w:rsidRPr="009F1CED" w:rsidRDefault="009F1CED" w:rsidP="00F135F7">
            <w:pPr>
              <w:pStyle w:val="afb"/>
              <w:rPr>
                <w:rFonts w:ascii="Times New Roman" w:hAnsi="Times New Roman"/>
                <w:sz w:val="28"/>
                <w:szCs w:val="28"/>
              </w:rPr>
            </w:pPr>
            <w:r>
              <w:rPr>
                <w:rFonts w:ascii="Times New Roman" w:hAnsi="Times New Roman"/>
                <w:sz w:val="28"/>
                <w:szCs w:val="28"/>
              </w:rPr>
              <w:t>5</w:t>
            </w:r>
          </w:p>
        </w:tc>
        <w:tc>
          <w:tcPr>
            <w:tcW w:w="1985"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Административный персонал</w:t>
            </w:r>
          </w:p>
        </w:tc>
        <w:tc>
          <w:tcPr>
            <w:tcW w:w="4111"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134"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2</w:t>
            </w:r>
          </w:p>
        </w:tc>
        <w:tc>
          <w:tcPr>
            <w:tcW w:w="1984" w:type="dxa"/>
          </w:tcPr>
          <w:p w:rsidR="009F1CED" w:rsidRPr="001254BC" w:rsidRDefault="009F1CED" w:rsidP="00BD1F04">
            <w:pPr>
              <w:pStyle w:val="afb"/>
              <w:rPr>
                <w:rFonts w:ascii="Times New Roman" w:hAnsi="Times New Roman"/>
                <w:sz w:val="24"/>
                <w:szCs w:val="24"/>
              </w:rPr>
            </w:pPr>
            <w:r w:rsidRPr="001254BC">
              <w:rPr>
                <w:rFonts w:ascii="Times New Roman" w:hAnsi="Times New Roman"/>
                <w:sz w:val="24"/>
                <w:szCs w:val="24"/>
              </w:rPr>
              <w:t>Количество с категорие</w:t>
            </w:r>
            <w:r w:rsidR="008107F9">
              <w:rPr>
                <w:rFonts w:ascii="Times New Roman" w:hAnsi="Times New Roman"/>
                <w:sz w:val="24"/>
                <w:szCs w:val="24"/>
              </w:rPr>
              <w:t>й:</w:t>
            </w:r>
          </w:p>
          <w:p w:rsidR="009F1CED" w:rsidRPr="001254BC" w:rsidRDefault="009F1CED" w:rsidP="00BD1F04">
            <w:pPr>
              <w:pStyle w:val="afb"/>
              <w:rPr>
                <w:rFonts w:ascii="Times New Roman" w:hAnsi="Times New Roman"/>
                <w:sz w:val="24"/>
                <w:szCs w:val="24"/>
                <w:highlight w:val="yellow"/>
              </w:rPr>
            </w:pPr>
            <w:r w:rsidRPr="001254BC">
              <w:rPr>
                <w:rFonts w:ascii="Times New Roman" w:hAnsi="Times New Roman"/>
                <w:sz w:val="24"/>
                <w:szCs w:val="24"/>
              </w:rPr>
              <w:t xml:space="preserve">первой - </w:t>
            </w:r>
            <w:r w:rsidR="008107F9">
              <w:rPr>
                <w:rFonts w:ascii="Times New Roman" w:hAnsi="Times New Roman"/>
                <w:sz w:val="24"/>
                <w:szCs w:val="24"/>
              </w:rPr>
              <w:t>2</w:t>
            </w:r>
          </w:p>
        </w:tc>
      </w:tr>
    </w:tbl>
    <w:p w:rsidR="00325D94" w:rsidRDefault="00325D94" w:rsidP="002344B8">
      <w:pPr>
        <w:pStyle w:val="afb"/>
        <w:jc w:val="both"/>
        <w:rPr>
          <w:sz w:val="28"/>
          <w:szCs w:val="28"/>
        </w:rPr>
      </w:pPr>
    </w:p>
    <w:p w:rsidR="00F8393E" w:rsidRDefault="00F8393E" w:rsidP="00185FBF">
      <w:pPr>
        <w:pStyle w:val="afb"/>
        <w:jc w:val="center"/>
        <w:rPr>
          <w:rFonts w:ascii="Times New Roman" w:hAnsi="Times New Roman"/>
          <w:b/>
          <w:sz w:val="28"/>
          <w:szCs w:val="28"/>
        </w:rPr>
      </w:pPr>
    </w:p>
    <w:p w:rsidR="00312892" w:rsidRPr="00185FBF" w:rsidRDefault="00312892" w:rsidP="00185FBF">
      <w:pPr>
        <w:pStyle w:val="afb"/>
        <w:jc w:val="center"/>
        <w:rPr>
          <w:rFonts w:ascii="Times New Roman" w:hAnsi="Times New Roman"/>
          <w:b/>
          <w:sz w:val="28"/>
          <w:szCs w:val="28"/>
        </w:rPr>
      </w:pPr>
      <w:r w:rsidRPr="00185FBF">
        <w:rPr>
          <w:rFonts w:ascii="Times New Roman" w:hAnsi="Times New Roman"/>
          <w:b/>
          <w:sz w:val="28"/>
          <w:szCs w:val="28"/>
        </w:rPr>
        <w:t xml:space="preserve">Учебно - методическое обеспечение реализации </w:t>
      </w:r>
      <w:r w:rsidR="00185FBF">
        <w:rPr>
          <w:rFonts w:ascii="Times New Roman" w:hAnsi="Times New Roman"/>
          <w:b/>
          <w:sz w:val="28"/>
          <w:szCs w:val="28"/>
        </w:rPr>
        <w:t>А</w:t>
      </w:r>
      <w:r w:rsidRPr="00185FBF">
        <w:rPr>
          <w:rFonts w:ascii="Times New Roman" w:hAnsi="Times New Roman"/>
          <w:b/>
          <w:sz w:val="28"/>
          <w:szCs w:val="28"/>
        </w:rPr>
        <w:t>ООП НОО</w:t>
      </w:r>
    </w:p>
    <w:p w:rsidR="00F8393E" w:rsidRPr="00312892" w:rsidRDefault="00F8393E" w:rsidP="00312892">
      <w:pPr>
        <w:pStyle w:val="afb"/>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662"/>
        <w:gridCol w:w="850"/>
        <w:gridCol w:w="709"/>
      </w:tblGrid>
      <w:tr w:rsidR="00312892" w:rsidRPr="00312892" w:rsidTr="00F8393E">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92" w:rsidRPr="00AC1D44" w:rsidRDefault="00312892" w:rsidP="00312892">
            <w:pPr>
              <w:pStyle w:val="afb"/>
              <w:rPr>
                <w:rFonts w:ascii="Times New Roman" w:hAnsi="Times New Roman"/>
                <w:b/>
                <w:sz w:val="24"/>
                <w:szCs w:val="24"/>
              </w:rPr>
            </w:pPr>
            <w:r w:rsidRPr="00AC1D44">
              <w:rPr>
                <w:rFonts w:ascii="Times New Roman" w:hAnsi="Times New Roman"/>
                <w:b/>
                <w:sz w:val="24"/>
                <w:szCs w:val="24"/>
              </w:rPr>
              <w:t>Класс</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92" w:rsidRPr="00AC1D44" w:rsidRDefault="00312892" w:rsidP="00312892">
            <w:pPr>
              <w:pStyle w:val="afb"/>
              <w:rPr>
                <w:rFonts w:ascii="Times New Roman" w:hAnsi="Times New Roman"/>
                <w:b/>
                <w:sz w:val="24"/>
                <w:szCs w:val="24"/>
              </w:rPr>
            </w:pPr>
            <w:r w:rsidRPr="00AC1D44">
              <w:rPr>
                <w:rFonts w:ascii="Times New Roman" w:hAnsi="Times New Roman"/>
                <w:b/>
                <w:sz w:val="24"/>
                <w:szCs w:val="24"/>
              </w:rPr>
              <w:t>УМК</w:t>
            </w:r>
            <w:r w:rsidR="00185FBF" w:rsidRPr="00AC1D44">
              <w:rPr>
                <w:rFonts w:ascii="Times New Roman" w:hAnsi="Times New Roman"/>
                <w:b/>
                <w:sz w:val="24"/>
                <w:szCs w:val="24"/>
              </w:rPr>
              <w:t xml:space="preserve"> « Школа России»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92" w:rsidRPr="00AC1D44" w:rsidRDefault="00312892" w:rsidP="00312892">
            <w:pPr>
              <w:pStyle w:val="afb"/>
              <w:rPr>
                <w:rFonts w:ascii="Times New Roman" w:hAnsi="Times New Roman"/>
                <w:b/>
                <w:sz w:val="24"/>
                <w:szCs w:val="24"/>
              </w:rPr>
            </w:pPr>
            <w:r w:rsidRPr="00AC1D44">
              <w:rPr>
                <w:rFonts w:ascii="Times New Roman" w:hAnsi="Times New Roman"/>
                <w:b/>
                <w:sz w:val="24"/>
                <w:szCs w:val="24"/>
              </w:rPr>
              <w:t xml:space="preserve">Кол-во </w:t>
            </w:r>
          </w:p>
          <w:p w:rsidR="00312892" w:rsidRPr="00AC1D44" w:rsidRDefault="00312892" w:rsidP="00312892">
            <w:pPr>
              <w:pStyle w:val="afb"/>
              <w:rPr>
                <w:rFonts w:ascii="Times New Roman" w:hAnsi="Times New Roman"/>
                <w:b/>
                <w:sz w:val="24"/>
                <w:szCs w:val="24"/>
              </w:rPr>
            </w:pPr>
            <w:r w:rsidRPr="00AC1D44">
              <w:rPr>
                <w:rFonts w:ascii="Times New Roman" w:hAnsi="Times New Roman"/>
                <w:b/>
                <w:sz w:val="24"/>
                <w:szCs w:val="24"/>
              </w:rPr>
              <w:t>уч-ся</w:t>
            </w:r>
          </w:p>
          <w:p w:rsidR="006939E5" w:rsidRPr="00AC1D44" w:rsidRDefault="006939E5" w:rsidP="00312892">
            <w:pPr>
              <w:pStyle w:val="afb"/>
              <w:rPr>
                <w:rFonts w:ascii="Times New Roman" w:hAnsi="Times New Roman"/>
                <w:b/>
                <w:sz w:val="24"/>
                <w:szCs w:val="24"/>
              </w:rPr>
            </w:pPr>
            <w:r w:rsidRPr="00AC1D44">
              <w:rPr>
                <w:rFonts w:ascii="Times New Roman" w:hAnsi="Times New Roman"/>
                <w:b/>
                <w:sz w:val="24"/>
                <w:szCs w:val="24"/>
              </w:rPr>
              <w:t>с ОВЗ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892" w:rsidRPr="00AC1D44" w:rsidRDefault="00312892" w:rsidP="00312892">
            <w:pPr>
              <w:pStyle w:val="afb"/>
              <w:rPr>
                <w:rFonts w:ascii="Times New Roman" w:hAnsi="Times New Roman"/>
                <w:b/>
                <w:sz w:val="24"/>
                <w:szCs w:val="24"/>
              </w:rPr>
            </w:pPr>
            <w:r w:rsidRPr="00AC1D44">
              <w:rPr>
                <w:rFonts w:ascii="Times New Roman" w:hAnsi="Times New Roman"/>
                <w:b/>
                <w:sz w:val="24"/>
                <w:szCs w:val="24"/>
              </w:rPr>
              <w:t>Кол-во учеб</w:t>
            </w:r>
          </w:p>
          <w:p w:rsidR="00312892" w:rsidRPr="00AC1D44" w:rsidRDefault="00312892" w:rsidP="00312892">
            <w:pPr>
              <w:pStyle w:val="afb"/>
              <w:rPr>
                <w:rFonts w:ascii="Times New Roman" w:hAnsi="Times New Roman"/>
                <w:b/>
                <w:sz w:val="24"/>
                <w:szCs w:val="24"/>
              </w:rPr>
            </w:pPr>
            <w:r w:rsidRPr="00AC1D44">
              <w:rPr>
                <w:rFonts w:ascii="Times New Roman" w:hAnsi="Times New Roman"/>
                <w:b/>
                <w:sz w:val="24"/>
                <w:szCs w:val="24"/>
              </w:rPr>
              <w:t>ников</w:t>
            </w:r>
          </w:p>
        </w:tc>
      </w:tr>
      <w:tr w:rsidR="00AC1D44" w:rsidRPr="00312892" w:rsidTr="00F8393E">
        <w:tc>
          <w:tcPr>
            <w:tcW w:w="993" w:type="dxa"/>
            <w:vMerge w:val="restart"/>
            <w:tcBorders>
              <w:top w:val="single" w:sz="4" w:space="0" w:color="000000" w:themeColor="text1"/>
              <w:left w:val="single" w:sz="4" w:space="0" w:color="000000" w:themeColor="text1"/>
              <w:right w:val="single" w:sz="4" w:space="0" w:color="000000" w:themeColor="text1"/>
            </w:tcBorders>
            <w:hideMark/>
          </w:tcPr>
          <w:p w:rsidR="00AC1D44" w:rsidRPr="001254BC" w:rsidRDefault="00AC1D44" w:rsidP="00312892">
            <w:pPr>
              <w:pStyle w:val="afb"/>
              <w:rPr>
                <w:rFonts w:ascii="Times New Roman" w:hAnsi="Times New Roman"/>
                <w:sz w:val="24"/>
                <w:szCs w:val="24"/>
              </w:rPr>
            </w:pPr>
          </w:p>
          <w:p w:rsidR="00AC1D44" w:rsidRPr="001254BC" w:rsidRDefault="00AC1D44" w:rsidP="00312892">
            <w:pPr>
              <w:pStyle w:val="afb"/>
              <w:rPr>
                <w:rFonts w:ascii="Times New Roman" w:hAnsi="Times New Roman"/>
                <w:sz w:val="24"/>
                <w:szCs w:val="24"/>
              </w:rPr>
            </w:pPr>
            <w:r w:rsidRPr="001254BC">
              <w:rPr>
                <w:rFonts w:ascii="Times New Roman" w:hAnsi="Times New Roman"/>
                <w:sz w:val="24"/>
                <w:szCs w:val="24"/>
              </w:rPr>
              <w:t>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312892">
            <w:pPr>
              <w:pStyle w:val="afb"/>
              <w:rPr>
                <w:rFonts w:ascii="Times New Roman" w:hAnsi="Times New Roman"/>
                <w:color w:val="00000A"/>
                <w:kern w:val="1"/>
                <w:sz w:val="24"/>
                <w:szCs w:val="24"/>
              </w:rPr>
            </w:pPr>
            <w:r w:rsidRPr="001254BC">
              <w:rPr>
                <w:rFonts w:ascii="Times New Roman" w:hAnsi="Times New Roman"/>
                <w:color w:val="00000A"/>
                <w:kern w:val="1"/>
                <w:sz w:val="24"/>
                <w:szCs w:val="24"/>
              </w:rPr>
              <w:t>Азбука. 1 класс. Учебник 1,2ч  В. Г. Горецкий и др., /Просвещение/ 2016г  Рекомендовано Министерством образования и науки РФ</w:t>
            </w:r>
          </w:p>
          <w:p w:rsidR="00AC1D44" w:rsidRPr="001254BC" w:rsidRDefault="00AC1D44" w:rsidP="00312892">
            <w:pPr>
              <w:pStyle w:val="afb"/>
              <w:rPr>
                <w:rFonts w:ascii="Times New Roman" w:hAnsi="Times New Roman"/>
                <w:color w:val="00000A"/>
                <w:kern w:val="1"/>
                <w:sz w:val="24"/>
                <w:szCs w:val="24"/>
              </w:rPr>
            </w:pPr>
            <w:r w:rsidRPr="001254BC">
              <w:rPr>
                <w:rFonts w:ascii="Times New Roman" w:hAnsi="Times New Roman"/>
                <w:color w:val="00000A"/>
                <w:kern w:val="1"/>
                <w:sz w:val="24"/>
                <w:szCs w:val="24"/>
              </w:rPr>
              <w:t>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312892">
            <w:pPr>
              <w:pStyle w:val="afb"/>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312892">
            <w:pPr>
              <w:pStyle w:val="afb"/>
              <w:rPr>
                <w:rFonts w:ascii="Times New Roman" w:hAnsi="Times New Roman"/>
                <w:sz w:val="24"/>
                <w:szCs w:val="24"/>
              </w:rPr>
            </w:pPr>
            <w:r>
              <w:rPr>
                <w:rFonts w:ascii="Times New Roman" w:hAnsi="Times New Roman"/>
                <w:sz w:val="24"/>
                <w:szCs w:val="24"/>
              </w:rPr>
              <w:t>1</w:t>
            </w:r>
          </w:p>
        </w:tc>
      </w:tr>
      <w:tr w:rsidR="00AC1D44" w:rsidRPr="00312892" w:rsidTr="00F8393E">
        <w:tc>
          <w:tcPr>
            <w:tcW w:w="993" w:type="dxa"/>
            <w:vMerge/>
            <w:tcBorders>
              <w:left w:val="single" w:sz="4" w:space="0" w:color="000000" w:themeColor="text1"/>
              <w:right w:val="single" w:sz="4" w:space="0" w:color="000000" w:themeColor="text1"/>
            </w:tcBorders>
            <w:hideMark/>
          </w:tcPr>
          <w:p w:rsidR="00AC1D44" w:rsidRPr="001254BC" w:rsidRDefault="00AC1D44" w:rsidP="00312892">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312892">
            <w:pPr>
              <w:pStyle w:val="afb"/>
              <w:rPr>
                <w:rFonts w:ascii="Times New Roman" w:hAnsi="Times New Roman"/>
                <w:color w:val="00000A"/>
                <w:kern w:val="1"/>
                <w:sz w:val="24"/>
                <w:szCs w:val="24"/>
              </w:rPr>
            </w:pPr>
            <w:r w:rsidRPr="001254BC">
              <w:rPr>
                <w:rFonts w:ascii="Times New Roman" w:hAnsi="Times New Roman"/>
                <w:color w:val="00000A"/>
                <w:kern w:val="1"/>
                <w:sz w:val="24"/>
                <w:szCs w:val="24"/>
              </w:rPr>
              <w:t>Русский язык. 1 класс. Учебник  / Канакина В.П., Горецкий В.Г. / М.: Просвещение/2016г,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r>
      <w:tr w:rsidR="00AC1D44" w:rsidRPr="00312892" w:rsidTr="00F8393E">
        <w:tc>
          <w:tcPr>
            <w:tcW w:w="993" w:type="dxa"/>
            <w:vMerge/>
            <w:tcBorders>
              <w:left w:val="single" w:sz="4" w:space="0" w:color="000000" w:themeColor="text1"/>
              <w:right w:val="single" w:sz="4" w:space="0" w:color="000000" w:themeColor="text1"/>
            </w:tcBorders>
            <w:hideMark/>
          </w:tcPr>
          <w:p w:rsidR="00AC1D44" w:rsidRPr="001254BC" w:rsidRDefault="00AC1D44" w:rsidP="00312892">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312892">
            <w:pPr>
              <w:pStyle w:val="afb"/>
              <w:rPr>
                <w:rFonts w:ascii="Times New Roman" w:hAnsi="Times New Roman"/>
                <w:color w:val="00000A"/>
                <w:kern w:val="1"/>
                <w:sz w:val="24"/>
                <w:szCs w:val="24"/>
              </w:rPr>
            </w:pPr>
            <w:r w:rsidRPr="001254BC">
              <w:rPr>
                <w:rFonts w:ascii="Times New Roman" w:hAnsi="Times New Roman"/>
                <w:color w:val="00000A"/>
                <w:kern w:val="1"/>
                <w:sz w:val="24"/>
                <w:szCs w:val="24"/>
              </w:rPr>
              <w:t>Литературное чтение. 1 класс. Учебник / Климанова Л.Ф. – М.: Просвещение,2016г/.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r>
      <w:tr w:rsidR="00AC1D44" w:rsidRPr="00312892" w:rsidTr="00F8393E">
        <w:tc>
          <w:tcPr>
            <w:tcW w:w="993" w:type="dxa"/>
            <w:vMerge/>
            <w:tcBorders>
              <w:left w:val="single" w:sz="4" w:space="0" w:color="000000" w:themeColor="text1"/>
              <w:right w:val="single" w:sz="4" w:space="0" w:color="000000" w:themeColor="text1"/>
            </w:tcBorders>
            <w:hideMark/>
          </w:tcPr>
          <w:p w:rsidR="00AC1D44" w:rsidRPr="001254BC" w:rsidRDefault="00AC1D44" w:rsidP="00312892">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312892">
            <w:pPr>
              <w:pStyle w:val="afb"/>
              <w:rPr>
                <w:rFonts w:ascii="Times New Roman" w:hAnsi="Times New Roman"/>
                <w:color w:val="00000A"/>
                <w:kern w:val="1"/>
                <w:sz w:val="24"/>
                <w:szCs w:val="24"/>
              </w:rPr>
            </w:pPr>
            <w:r w:rsidRPr="001254BC">
              <w:rPr>
                <w:rFonts w:ascii="Times New Roman" w:hAnsi="Times New Roman"/>
                <w:color w:val="00000A"/>
                <w:kern w:val="1"/>
                <w:sz w:val="24"/>
                <w:szCs w:val="24"/>
              </w:rPr>
              <w:t>Математика. 1 класс. Учебник / Моро М.И. – М.: Просвещение,2016г/.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r>
      <w:tr w:rsidR="00AC1D44" w:rsidRPr="00312892" w:rsidTr="00F8393E">
        <w:tc>
          <w:tcPr>
            <w:tcW w:w="993" w:type="dxa"/>
            <w:vMerge/>
            <w:tcBorders>
              <w:left w:val="single" w:sz="4" w:space="0" w:color="000000" w:themeColor="text1"/>
              <w:right w:val="single" w:sz="4" w:space="0" w:color="000000" w:themeColor="text1"/>
            </w:tcBorders>
            <w:hideMark/>
          </w:tcPr>
          <w:p w:rsidR="00AC1D44" w:rsidRPr="001254BC" w:rsidRDefault="00AC1D44" w:rsidP="00312892">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312892">
            <w:pPr>
              <w:pStyle w:val="afb"/>
              <w:rPr>
                <w:rFonts w:ascii="Times New Roman" w:hAnsi="Times New Roman"/>
                <w:color w:val="00000A"/>
                <w:kern w:val="1"/>
                <w:sz w:val="24"/>
                <w:szCs w:val="24"/>
              </w:rPr>
            </w:pPr>
            <w:r w:rsidRPr="001254BC">
              <w:rPr>
                <w:rFonts w:ascii="Times New Roman" w:hAnsi="Times New Roman"/>
                <w:color w:val="00000A"/>
                <w:kern w:val="1"/>
                <w:sz w:val="24"/>
                <w:szCs w:val="24"/>
              </w:rPr>
              <w:t xml:space="preserve"> Окружающий мир. 1 класс. Учебник / Плешаков А.А. – М.: Просвещение,2016г/.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r>
      <w:tr w:rsidR="00AC1D44" w:rsidRPr="00312892" w:rsidTr="00F8393E">
        <w:tc>
          <w:tcPr>
            <w:tcW w:w="993" w:type="dxa"/>
            <w:vMerge/>
            <w:tcBorders>
              <w:left w:val="single" w:sz="4" w:space="0" w:color="000000" w:themeColor="text1"/>
              <w:right w:val="single" w:sz="4" w:space="0" w:color="000000" w:themeColor="text1"/>
            </w:tcBorders>
            <w:hideMark/>
          </w:tcPr>
          <w:p w:rsidR="00AC1D44" w:rsidRPr="001254BC" w:rsidRDefault="00AC1D44" w:rsidP="00312892">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312892">
            <w:pPr>
              <w:pStyle w:val="afb"/>
              <w:rPr>
                <w:rFonts w:ascii="Times New Roman" w:hAnsi="Times New Roman"/>
                <w:color w:val="00000A"/>
                <w:kern w:val="1"/>
                <w:sz w:val="24"/>
                <w:szCs w:val="24"/>
              </w:rPr>
            </w:pPr>
            <w:r w:rsidRPr="001254BC">
              <w:rPr>
                <w:rFonts w:ascii="Times New Roman" w:hAnsi="Times New Roman"/>
                <w:color w:val="00000A"/>
                <w:kern w:val="1"/>
                <w:sz w:val="24"/>
                <w:szCs w:val="24"/>
              </w:rPr>
              <w:t>Технология. 1 класс. Учебник / Лутцева Е.А.– М.: Просвещение,2016г/.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r>
      <w:tr w:rsidR="00AC1D44" w:rsidRPr="00312892" w:rsidTr="00F8393E">
        <w:tc>
          <w:tcPr>
            <w:tcW w:w="993" w:type="dxa"/>
            <w:vMerge/>
            <w:tcBorders>
              <w:left w:val="single" w:sz="4" w:space="0" w:color="000000" w:themeColor="text1"/>
              <w:right w:val="single" w:sz="4" w:space="0" w:color="000000" w:themeColor="text1"/>
            </w:tcBorders>
            <w:hideMark/>
          </w:tcPr>
          <w:p w:rsidR="00AC1D44" w:rsidRPr="001254BC" w:rsidRDefault="00AC1D44" w:rsidP="00312892">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312892">
            <w:pPr>
              <w:pStyle w:val="afb"/>
              <w:rPr>
                <w:rFonts w:ascii="Times New Roman" w:hAnsi="Times New Roman"/>
                <w:color w:val="00000A"/>
                <w:kern w:val="1"/>
                <w:sz w:val="24"/>
                <w:szCs w:val="24"/>
              </w:rPr>
            </w:pPr>
            <w:r w:rsidRPr="001254BC">
              <w:rPr>
                <w:rFonts w:ascii="Times New Roman" w:hAnsi="Times New Roman"/>
                <w:color w:val="00000A"/>
                <w:kern w:val="1"/>
                <w:sz w:val="24"/>
                <w:szCs w:val="24"/>
              </w:rPr>
              <w:t>Изобразительное искусство. 1 класс. Учебник / Неменский Б.М. – М.: Просвещение,2016г/.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r>
      <w:tr w:rsidR="00AC1D44" w:rsidRPr="00312892" w:rsidTr="00F8393E">
        <w:tc>
          <w:tcPr>
            <w:tcW w:w="993" w:type="dxa"/>
            <w:vMerge/>
            <w:tcBorders>
              <w:left w:val="single" w:sz="4" w:space="0" w:color="000000" w:themeColor="text1"/>
              <w:right w:val="single" w:sz="4" w:space="0" w:color="000000" w:themeColor="text1"/>
            </w:tcBorders>
            <w:hideMark/>
          </w:tcPr>
          <w:p w:rsidR="00AC1D44" w:rsidRPr="001254BC" w:rsidRDefault="00AC1D44" w:rsidP="00312892">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E2761E" w:rsidP="00E2761E">
            <w:pPr>
              <w:pStyle w:val="afb"/>
              <w:rPr>
                <w:rFonts w:ascii="Times New Roman" w:hAnsi="Times New Roman"/>
                <w:color w:val="00000A"/>
                <w:kern w:val="1"/>
                <w:sz w:val="24"/>
                <w:szCs w:val="24"/>
              </w:rPr>
            </w:pPr>
            <w:r>
              <w:rPr>
                <w:rFonts w:ascii="Times New Roman" w:hAnsi="Times New Roman"/>
                <w:sz w:val="24"/>
                <w:szCs w:val="24"/>
              </w:rPr>
              <w:t>Музыка</w:t>
            </w:r>
            <w:r w:rsidRPr="00200506">
              <w:rPr>
                <w:rFonts w:ascii="Times New Roman" w:hAnsi="Times New Roman"/>
                <w:sz w:val="24"/>
                <w:szCs w:val="24"/>
              </w:rPr>
              <w:t xml:space="preserve">. 1 класс. </w:t>
            </w:r>
            <w:r>
              <w:rPr>
                <w:rFonts w:ascii="Times New Roman" w:hAnsi="Times New Roman"/>
                <w:sz w:val="24"/>
                <w:szCs w:val="24"/>
              </w:rPr>
              <w:t xml:space="preserve">1,2ч </w:t>
            </w:r>
            <w:r w:rsidRPr="00200506">
              <w:rPr>
                <w:rFonts w:ascii="Times New Roman" w:hAnsi="Times New Roman"/>
                <w:sz w:val="24"/>
                <w:szCs w:val="24"/>
              </w:rPr>
              <w:t>Учебник /</w:t>
            </w:r>
            <w:r>
              <w:rPr>
                <w:rFonts w:ascii="Times New Roman" w:hAnsi="Times New Roman"/>
                <w:sz w:val="24"/>
                <w:szCs w:val="24"/>
              </w:rPr>
              <w:t xml:space="preserve"> В.В.Алеев, Т.Н.Кичак, Дрофа,2016, Рекомендован МО и науки РФ</w:t>
            </w:r>
            <w:r w:rsidRPr="00200506">
              <w:rPr>
                <w:rFonts w:ascii="Times New Roman" w:hAnsi="Times New Roman"/>
                <w:sz w:val="24"/>
                <w:szCs w:val="24"/>
              </w:rPr>
              <w:t>, Соответствует ФГОС</w:t>
            </w:r>
            <w:r w:rsidRPr="001254BC">
              <w:rPr>
                <w:rFonts w:ascii="Times New Roman" w:hAnsi="Times New Roman"/>
                <w:color w:val="00000A"/>
                <w:kern w:val="1"/>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1</w:t>
            </w:r>
          </w:p>
        </w:tc>
      </w:tr>
      <w:tr w:rsidR="00AC1D44" w:rsidRPr="00312892" w:rsidTr="00F8393E">
        <w:tc>
          <w:tcPr>
            <w:tcW w:w="993" w:type="dxa"/>
            <w:vMerge/>
            <w:tcBorders>
              <w:left w:val="single" w:sz="4" w:space="0" w:color="000000" w:themeColor="text1"/>
              <w:right w:val="single" w:sz="4" w:space="0" w:color="000000" w:themeColor="text1"/>
            </w:tcBorders>
            <w:hideMark/>
          </w:tcPr>
          <w:p w:rsidR="00AC1D44" w:rsidRPr="001254BC" w:rsidRDefault="00AC1D44" w:rsidP="00312892">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312892">
            <w:pPr>
              <w:pStyle w:val="afb"/>
              <w:rPr>
                <w:rFonts w:ascii="Times New Roman" w:hAnsi="Times New Roman"/>
                <w:color w:val="00000A"/>
                <w:kern w:val="1"/>
                <w:sz w:val="24"/>
                <w:szCs w:val="24"/>
              </w:rPr>
            </w:pPr>
            <w:r>
              <w:rPr>
                <w:rFonts w:ascii="Times New Roman" w:hAnsi="Times New Roman"/>
                <w:sz w:val="24"/>
                <w:szCs w:val="24"/>
              </w:rPr>
              <w:t>« Физическая культура</w:t>
            </w:r>
            <w:r w:rsidRPr="007C1CEF">
              <w:rPr>
                <w:rFonts w:ascii="Times New Roman" w:hAnsi="Times New Roman"/>
                <w:sz w:val="24"/>
                <w:szCs w:val="24"/>
              </w:rPr>
              <w:t>» учебник 1 – 4 классы,</w:t>
            </w:r>
            <w:r>
              <w:rPr>
                <w:rFonts w:ascii="Times New Roman" w:hAnsi="Times New Roman"/>
                <w:sz w:val="24"/>
                <w:szCs w:val="24"/>
              </w:rPr>
              <w:t xml:space="preserve"> </w:t>
            </w:r>
            <w:r w:rsidRPr="007C1CEF">
              <w:rPr>
                <w:rFonts w:ascii="Times New Roman" w:hAnsi="Times New Roman"/>
                <w:sz w:val="24"/>
                <w:szCs w:val="24"/>
              </w:rPr>
              <w:t>Автор: В.И.Лях</w:t>
            </w:r>
            <w:r>
              <w:rPr>
                <w:rFonts w:ascii="Times New Roman" w:hAnsi="Times New Roman"/>
                <w:sz w:val="24"/>
                <w:szCs w:val="24"/>
              </w:rPr>
              <w:t xml:space="preserve"> Просвещение, 2015г</w:t>
            </w:r>
            <w:r w:rsidRPr="00200506">
              <w:rPr>
                <w:rFonts w:ascii="Times New Roman" w:hAnsi="Times New Roman"/>
                <w:sz w:val="24"/>
                <w:szCs w:val="24"/>
              </w:rPr>
              <w:t xml:space="preserve">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Default="00AC1D44" w:rsidP="00776EB3">
            <w:pPr>
              <w:pStyle w:val="afb"/>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Default="00AC1D44" w:rsidP="00776EB3">
            <w:pPr>
              <w:pStyle w:val="afb"/>
              <w:rPr>
                <w:rFonts w:ascii="Times New Roman" w:hAnsi="Times New Roman"/>
                <w:sz w:val="24"/>
                <w:szCs w:val="24"/>
              </w:rPr>
            </w:pPr>
            <w:r>
              <w:rPr>
                <w:rFonts w:ascii="Times New Roman" w:hAnsi="Times New Roman"/>
                <w:sz w:val="24"/>
                <w:szCs w:val="24"/>
              </w:rPr>
              <w:t>1</w:t>
            </w:r>
          </w:p>
        </w:tc>
      </w:tr>
      <w:tr w:rsidR="00AC1D44" w:rsidRPr="00312892" w:rsidTr="00F8393E">
        <w:tc>
          <w:tcPr>
            <w:tcW w:w="993" w:type="dxa"/>
            <w:vMerge w:val="restart"/>
            <w:tcBorders>
              <w:left w:val="single" w:sz="4" w:space="0" w:color="000000" w:themeColor="text1"/>
              <w:right w:val="single" w:sz="4" w:space="0" w:color="000000" w:themeColor="text1"/>
            </w:tcBorders>
            <w:hideMark/>
          </w:tcPr>
          <w:p w:rsidR="00AC1D44" w:rsidRPr="001254BC" w:rsidRDefault="00AC1D44" w:rsidP="00776EB3">
            <w:pPr>
              <w:pStyle w:val="afb"/>
              <w:rPr>
                <w:rFonts w:ascii="Times New Roman" w:hAnsi="Times New Roman"/>
                <w:sz w:val="24"/>
                <w:szCs w:val="24"/>
              </w:rPr>
            </w:pPr>
          </w:p>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color w:val="00000A"/>
                <w:kern w:val="1"/>
                <w:sz w:val="24"/>
                <w:szCs w:val="24"/>
              </w:rPr>
            </w:pPr>
            <w:r>
              <w:rPr>
                <w:rFonts w:ascii="Times New Roman" w:hAnsi="Times New Roman"/>
                <w:color w:val="00000A"/>
                <w:kern w:val="1"/>
                <w:sz w:val="24"/>
                <w:szCs w:val="24"/>
              </w:rPr>
              <w:t>Русский язык. 2</w:t>
            </w:r>
            <w:r w:rsidRPr="001254BC">
              <w:rPr>
                <w:rFonts w:ascii="Times New Roman" w:hAnsi="Times New Roman"/>
                <w:color w:val="00000A"/>
                <w:kern w:val="1"/>
                <w:sz w:val="24"/>
                <w:szCs w:val="24"/>
              </w:rPr>
              <w:t xml:space="preserve"> класс. Учебник </w:t>
            </w:r>
            <w:r>
              <w:rPr>
                <w:rFonts w:ascii="Times New Roman" w:hAnsi="Times New Roman"/>
                <w:color w:val="00000A"/>
                <w:kern w:val="1"/>
                <w:sz w:val="24"/>
                <w:szCs w:val="24"/>
              </w:rPr>
              <w:t>1,2ч</w:t>
            </w:r>
            <w:r w:rsidRPr="001254BC">
              <w:rPr>
                <w:rFonts w:ascii="Times New Roman" w:hAnsi="Times New Roman"/>
                <w:color w:val="00000A"/>
                <w:kern w:val="1"/>
                <w:sz w:val="24"/>
                <w:szCs w:val="24"/>
              </w:rPr>
              <w:t xml:space="preserve"> / Канакина В.П., Горе</w:t>
            </w:r>
            <w:r>
              <w:rPr>
                <w:rFonts w:ascii="Times New Roman" w:hAnsi="Times New Roman"/>
                <w:color w:val="00000A"/>
                <w:kern w:val="1"/>
                <w:sz w:val="24"/>
                <w:szCs w:val="24"/>
              </w:rPr>
              <w:t>цкий В.Г. / М.: Просвещение/2017</w:t>
            </w:r>
            <w:r w:rsidRPr="001254BC">
              <w:rPr>
                <w:rFonts w:ascii="Times New Roman" w:hAnsi="Times New Roman"/>
                <w:color w:val="00000A"/>
                <w:kern w:val="1"/>
                <w:sz w:val="24"/>
                <w:szCs w:val="24"/>
              </w:rPr>
              <w:t>г,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r>
      <w:tr w:rsidR="00AC1D44" w:rsidRPr="00312892" w:rsidTr="00F8393E">
        <w:tc>
          <w:tcPr>
            <w:tcW w:w="993" w:type="dxa"/>
            <w:vMerge/>
            <w:tcBorders>
              <w:left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color w:val="00000A"/>
                <w:kern w:val="1"/>
                <w:sz w:val="24"/>
                <w:szCs w:val="24"/>
              </w:rPr>
            </w:pPr>
            <w:r>
              <w:rPr>
                <w:rFonts w:ascii="Times New Roman" w:hAnsi="Times New Roman"/>
                <w:color w:val="00000A"/>
                <w:kern w:val="1"/>
                <w:sz w:val="24"/>
                <w:szCs w:val="24"/>
              </w:rPr>
              <w:t>Литературное чтение. 2</w:t>
            </w:r>
            <w:r w:rsidRPr="001254BC">
              <w:rPr>
                <w:rFonts w:ascii="Times New Roman" w:hAnsi="Times New Roman"/>
                <w:color w:val="00000A"/>
                <w:kern w:val="1"/>
                <w:sz w:val="24"/>
                <w:szCs w:val="24"/>
              </w:rPr>
              <w:t xml:space="preserve"> класс. Учебник </w:t>
            </w:r>
            <w:r>
              <w:rPr>
                <w:rFonts w:ascii="Times New Roman" w:hAnsi="Times New Roman"/>
                <w:color w:val="00000A"/>
                <w:kern w:val="1"/>
                <w:sz w:val="24"/>
                <w:szCs w:val="24"/>
              </w:rPr>
              <w:t>1,2ч</w:t>
            </w:r>
            <w:r w:rsidRPr="001254BC">
              <w:rPr>
                <w:rFonts w:ascii="Times New Roman" w:hAnsi="Times New Roman"/>
                <w:color w:val="00000A"/>
                <w:kern w:val="1"/>
                <w:sz w:val="24"/>
                <w:szCs w:val="24"/>
              </w:rPr>
              <w:t>/ Клима</w:t>
            </w:r>
            <w:r>
              <w:rPr>
                <w:rFonts w:ascii="Times New Roman" w:hAnsi="Times New Roman"/>
                <w:color w:val="00000A"/>
                <w:kern w:val="1"/>
                <w:sz w:val="24"/>
                <w:szCs w:val="24"/>
              </w:rPr>
              <w:t>нова Л.Ф. – М.: Просвещение,2017</w:t>
            </w:r>
            <w:r w:rsidRPr="001254BC">
              <w:rPr>
                <w:rFonts w:ascii="Times New Roman" w:hAnsi="Times New Roman"/>
                <w:color w:val="00000A"/>
                <w:kern w:val="1"/>
                <w:sz w:val="24"/>
                <w:szCs w:val="24"/>
              </w:rPr>
              <w:t>г/.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r>
      <w:tr w:rsidR="00AC1D44" w:rsidRPr="00312892" w:rsidTr="00F8393E">
        <w:tc>
          <w:tcPr>
            <w:tcW w:w="993" w:type="dxa"/>
            <w:vMerge/>
            <w:tcBorders>
              <w:left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color w:val="00000A"/>
                <w:kern w:val="1"/>
                <w:sz w:val="24"/>
                <w:szCs w:val="24"/>
              </w:rPr>
            </w:pPr>
            <w:r>
              <w:rPr>
                <w:rFonts w:ascii="Times New Roman" w:hAnsi="Times New Roman"/>
                <w:color w:val="00000A"/>
                <w:kern w:val="1"/>
                <w:sz w:val="24"/>
                <w:szCs w:val="24"/>
              </w:rPr>
              <w:t>Математика. 2</w:t>
            </w:r>
            <w:r w:rsidRPr="001254BC">
              <w:rPr>
                <w:rFonts w:ascii="Times New Roman" w:hAnsi="Times New Roman"/>
                <w:color w:val="00000A"/>
                <w:kern w:val="1"/>
                <w:sz w:val="24"/>
                <w:szCs w:val="24"/>
              </w:rPr>
              <w:t xml:space="preserve"> класс. Учебник </w:t>
            </w:r>
            <w:r>
              <w:rPr>
                <w:rFonts w:ascii="Times New Roman" w:hAnsi="Times New Roman"/>
                <w:color w:val="00000A"/>
                <w:kern w:val="1"/>
                <w:sz w:val="24"/>
                <w:szCs w:val="24"/>
              </w:rPr>
              <w:t>1,2ч</w:t>
            </w:r>
            <w:r w:rsidRPr="001254BC">
              <w:rPr>
                <w:rFonts w:ascii="Times New Roman" w:hAnsi="Times New Roman"/>
                <w:color w:val="00000A"/>
                <w:kern w:val="1"/>
                <w:sz w:val="24"/>
                <w:szCs w:val="24"/>
              </w:rPr>
              <w:t xml:space="preserve">/ </w:t>
            </w:r>
            <w:r>
              <w:rPr>
                <w:rFonts w:ascii="Times New Roman" w:hAnsi="Times New Roman"/>
                <w:color w:val="00000A"/>
                <w:kern w:val="1"/>
                <w:sz w:val="24"/>
                <w:szCs w:val="24"/>
              </w:rPr>
              <w:t>Моро М.И. – М.: Просвещение,2017</w:t>
            </w:r>
            <w:r w:rsidRPr="001254BC">
              <w:rPr>
                <w:rFonts w:ascii="Times New Roman" w:hAnsi="Times New Roman"/>
                <w:color w:val="00000A"/>
                <w:kern w:val="1"/>
                <w:sz w:val="24"/>
                <w:szCs w:val="24"/>
              </w:rPr>
              <w:t>г/.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r>
      <w:tr w:rsidR="00AC1D44" w:rsidRPr="00312892" w:rsidTr="00F8393E">
        <w:tc>
          <w:tcPr>
            <w:tcW w:w="993" w:type="dxa"/>
            <w:vMerge/>
            <w:tcBorders>
              <w:left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D94" w:rsidRDefault="00AC1D44" w:rsidP="00776EB3">
            <w:pPr>
              <w:pStyle w:val="afb"/>
              <w:rPr>
                <w:rFonts w:ascii="Times New Roman" w:hAnsi="Times New Roman"/>
                <w:color w:val="00000A"/>
                <w:kern w:val="1"/>
                <w:sz w:val="24"/>
                <w:szCs w:val="24"/>
              </w:rPr>
            </w:pPr>
            <w:r>
              <w:rPr>
                <w:rFonts w:ascii="Times New Roman" w:hAnsi="Times New Roman"/>
                <w:color w:val="00000A"/>
                <w:kern w:val="1"/>
                <w:sz w:val="24"/>
                <w:szCs w:val="24"/>
              </w:rPr>
              <w:t xml:space="preserve"> Окружающий мир. 2</w:t>
            </w:r>
            <w:r w:rsidRPr="001254BC">
              <w:rPr>
                <w:rFonts w:ascii="Times New Roman" w:hAnsi="Times New Roman"/>
                <w:color w:val="00000A"/>
                <w:kern w:val="1"/>
                <w:sz w:val="24"/>
                <w:szCs w:val="24"/>
              </w:rPr>
              <w:t xml:space="preserve"> класс. Учебник</w:t>
            </w:r>
            <w:proofErr w:type="gramStart"/>
            <w:r>
              <w:rPr>
                <w:rFonts w:ascii="Times New Roman" w:hAnsi="Times New Roman"/>
                <w:color w:val="00000A"/>
                <w:kern w:val="1"/>
                <w:sz w:val="24"/>
                <w:szCs w:val="24"/>
              </w:rPr>
              <w:t>1</w:t>
            </w:r>
            <w:proofErr w:type="gramEnd"/>
            <w:r>
              <w:rPr>
                <w:rFonts w:ascii="Times New Roman" w:hAnsi="Times New Roman"/>
                <w:color w:val="00000A"/>
                <w:kern w:val="1"/>
                <w:sz w:val="24"/>
                <w:szCs w:val="24"/>
              </w:rPr>
              <w:t>,2ч</w:t>
            </w:r>
            <w:r w:rsidRPr="001254BC">
              <w:rPr>
                <w:rFonts w:ascii="Times New Roman" w:hAnsi="Times New Roman"/>
                <w:color w:val="00000A"/>
                <w:kern w:val="1"/>
                <w:sz w:val="24"/>
                <w:szCs w:val="24"/>
              </w:rPr>
              <w:t xml:space="preserve"> / Плеш</w:t>
            </w:r>
            <w:r>
              <w:rPr>
                <w:rFonts w:ascii="Times New Roman" w:hAnsi="Times New Roman"/>
                <w:color w:val="00000A"/>
                <w:kern w:val="1"/>
                <w:sz w:val="24"/>
                <w:szCs w:val="24"/>
              </w:rPr>
              <w:t>аков А.А. – М.: Просвещение,2017</w:t>
            </w:r>
            <w:r w:rsidRPr="001254BC">
              <w:rPr>
                <w:rFonts w:ascii="Times New Roman" w:hAnsi="Times New Roman"/>
                <w:color w:val="00000A"/>
                <w:kern w:val="1"/>
                <w:sz w:val="24"/>
                <w:szCs w:val="24"/>
              </w:rPr>
              <w:t>г/. Рекомендовано Министерством образования и науки РФ, Соответствует ФГОС</w:t>
            </w:r>
          </w:p>
          <w:p w:rsidR="00F8393E" w:rsidRPr="001254BC" w:rsidRDefault="00F8393E" w:rsidP="00776EB3">
            <w:pPr>
              <w:pStyle w:val="afb"/>
              <w:rPr>
                <w:rFonts w:ascii="Times New Roman" w:hAnsi="Times New Roman"/>
                <w:color w:val="00000A"/>
                <w:kern w:val="1"/>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r>
      <w:tr w:rsidR="00AC1D44" w:rsidRPr="00312892" w:rsidTr="00F8393E">
        <w:tc>
          <w:tcPr>
            <w:tcW w:w="993" w:type="dxa"/>
            <w:vMerge/>
            <w:tcBorders>
              <w:left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color w:val="00000A"/>
                <w:kern w:val="1"/>
                <w:sz w:val="24"/>
                <w:szCs w:val="24"/>
              </w:rPr>
            </w:pPr>
            <w:r>
              <w:rPr>
                <w:rFonts w:ascii="Times New Roman" w:hAnsi="Times New Roman"/>
                <w:color w:val="00000A"/>
                <w:kern w:val="1"/>
                <w:sz w:val="24"/>
                <w:szCs w:val="24"/>
              </w:rPr>
              <w:t>Технология. 2</w:t>
            </w:r>
            <w:r w:rsidRPr="001254BC">
              <w:rPr>
                <w:rFonts w:ascii="Times New Roman" w:hAnsi="Times New Roman"/>
                <w:color w:val="00000A"/>
                <w:kern w:val="1"/>
                <w:sz w:val="24"/>
                <w:szCs w:val="24"/>
              </w:rPr>
              <w:t xml:space="preserve"> класс. Учебник / Лу</w:t>
            </w:r>
            <w:r>
              <w:rPr>
                <w:rFonts w:ascii="Times New Roman" w:hAnsi="Times New Roman"/>
                <w:color w:val="00000A"/>
                <w:kern w:val="1"/>
                <w:sz w:val="24"/>
                <w:szCs w:val="24"/>
              </w:rPr>
              <w:t>тцева Е.А.– М.: Просвещение,2017</w:t>
            </w:r>
            <w:r w:rsidRPr="001254BC">
              <w:rPr>
                <w:rFonts w:ascii="Times New Roman" w:hAnsi="Times New Roman"/>
                <w:color w:val="00000A"/>
                <w:kern w:val="1"/>
                <w:sz w:val="24"/>
                <w:szCs w:val="24"/>
              </w:rPr>
              <w:t>г/.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r>
      <w:tr w:rsidR="00AC1D44" w:rsidRPr="00312892" w:rsidTr="00F8393E">
        <w:tc>
          <w:tcPr>
            <w:tcW w:w="993" w:type="dxa"/>
            <w:vMerge/>
            <w:tcBorders>
              <w:left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color w:val="00000A"/>
                <w:kern w:val="1"/>
                <w:sz w:val="24"/>
                <w:szCs w:val="24"/>
              </w:rPr>
            </w:pPr>
            <w:r>
              <w:rPr>
                <w:rFonts w:ascii="Times New Roman" w:hAnsi="Times New Roman"/>
                <w:color w:val="00000A"/>
                <w:kern w:val="1"/>
                <w:sz w:val="24"/>
                <w:szCs w:val="24"/>
              </w:rPr>
              <w:t>Изобразительное искусство. 2</w:t>
            </w:r>
            <w:r w:rsidRPr="001254BC">
              <w:rPr>
                <w:rFonts w:ascii="Times New Roman" w:hAnsi="Times New Roman"/>
                <w:color w:val="00000A"/>
                <w:kern w:val="1"/>
                <w:sz w:val="24"/>
                <w:szCs w:val="24"/>
              </w:rPr>
              <w:t xml:space="preserve"> класс. Учебник / Немен</w:t>
            </w:r>
            <w:r>
              <w:rPr>
                <w:rFonts w:ascii="Times New Roman" w:hAnsi="Times New Roman"/>
                <w:color w:val="00000A"/>
                <w:kern w:val="1"/>
                <w:sz w:val="24"/>
                <w:szCs w:val="24"/>
              </w:rPr>
              <w:t>ский Б.М. – М.: Просвещение,2017</w:t>
            </w:r>
            <w:r w:rsidRPr="001254BC">
              <w:rPr>
                <w:rFonts w:ascii="Times New Roman" w:hAnsi="Times New Roman"/>
                <w:color w:val="00000A"/>
                <w:kern w:val="1"/>
                <w:sz w:val="24"/>
                <w:szCs w:val="24"/>
              </w:rPr>
              <w:t>г/.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r>
      <w:tr w:rsidR="00AC1D44" w:rsidRPr="00312892" w:rsidTr="00F8393E">
        <w:tc>
          <w:tcPr>
            <w:tcW w:w="993" w:type="dxa"/>
            <w:vMerge/>
            <w:tcBorders>
              <w:left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F8393E" w:rsidP="00F8393E">
            <w:pPr>
              <w:pStyle w:val="afb"/>
              <w:rPr>
                <w:rFonts w:ascii="Times New Roman" w:hAnsi="Times New Roman"/>
                <w:color w:val="00000A"/>
                <w:kern w:val="1"/>
                <w:sz w:val="24"/>
                <w:szCs w:val="24"/>
              </w:rPr>
            </w:pPr>
            <w:r>
              <w:rPr>
                <w:rFonts w:ascii="Times New Roman" w:hAnsi="Times New Roman"/>
                <w:sz w:val="24"/>
                <w:szCs w:val="24"/>
              </w:rPr>
              <w:t>Музыка. Учебник для 2 класса общеобразовательных учреждений В.В.Алеев, Т.Н.Кичак, Дрофа,2014, Рекомендовано МО и науки РФ</w:t>
            </w:r>
            <w:r>
              <w:rPr>
                <w:rFonts w:ascii="Times New Roman" w:hAnsi="Times New Roman"/>
                <w:color w:val="00000A"/>
                <w:kern w:val="1"/>
                <w:sz w:val="24"/>
                <w:szCs w:val="24"/>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r>
      <w:tr w:rsidR="00AC1D44" w:rsidRPr="00312892" w:rsidTr="00F8393E">
        <w:tc>
          <w:tcPr>
            <w:tcW w:w="993" w:type="dxa"/>
            <w:vMerge/>
            <w:tcBorders>
              <w:left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Default="00AC1D44" w:rsidP="00776EB3">
            <w:pPr>
              <w:pStyle w:val="afb"/>
              <w:rPr>
                <w:rFonts w:ascii="Times New Roman" w:hAnsi="Times New Roman"/>
                <w:sz w:val="24"/>
                <w:szCs w:val="24"/>
              </w:rPr>
            </w:pPr>
            <w:r>
              <w:rPr>
                <w:rFonts w:ascii="Times New Roman" w:hAnsi="Times New Roman"/>
                <w:sz w:val="24"/>
                <w:szCs w:val="24"/>
              </w:rPr>
              <w:t>Английский язык. Учебник 2 класс 1,2ч / В.П.Кузовле</w:t>
            </w:r>
            <w:proofErr w:type="gramStart"/>
            <w:r>
              <w:rPr>
                <w:rFonts w:ascii="Times New Roman" w:hAnsi="Times New Roman"/>
                <w:sz w:val="24"/>
                <w:szCs w:val="24"/>
              </w:rPr>
              <w:t>в-</w:t>
            </w:r>
            <w:proofErr w:type="gramEnd"/>
            <w:r>
              <w:rPr>
                <w:rFonts w:ascii="Times New Roman" w:hAnsi="Times New Roman"/>
                <w:sz w:val="24"/>
                <w:szCs w:val="24"/>
              </w:rPr>
              <w:t xml:space="preserve"> М.Просвещение,2017г/</w:t>
            </w:r>
            <w:r w:rsidRPr="00200506">
              <w:rPr>
                <w:rFonts w:ascii="Times New Roman" w:hAnsi="Times New Roman"/>
                <w:sz w:val="24"/>
                <w:szCs w:val="24"/>
              </w:rPr>
              <w:t xml:space="preserve">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r>
              <w:rPr>
                <w:rFonts w:ascii="Times New Roman" w:hAnsi="Times New Roman"/>
                <w:sz w:val="24"/>
                <w:szCs w:val="24"/>
              </w:rPr>
              <w:t>2</w:t>
            </w:r>
          </w:p>
        </w:tc>
      </w:tr>
      <w:tr w:rsidR="00AC1D44" w:rsidRPr="00312892" w:rsidTr="00F8393E">
        <w:tc>
          <w:tcPr>
            <w:tcW w:w="993" w:type="dxa"/>
            <w:vMerge/>
            <w:tcBorders>
              <w:left w:val="single" w:sz="4" w:space="0" w:color="000000" w:themeColor="text1"/>
              <w:right w:val="single" w:sz="4" w:space="0" w:color="000000" w:themeColor="text1"/>
            </w:tcBorders>
          </w:tcPr>
          <w:p w:rsidR="00AC1D44" w:rsidRPr="001254BC" w:rsidRDefault="00AC1D44" w:rsidP="00776EB3">
            <w:pPr>
              <w:pStyle w:val="afb"/>
              <w:rPr>
                <w:rFonts w:ascii="Times New Roman" w:hAnsi="Times New Roman"/>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Default="00AC1D44" w:rsidP="00776EB3">
            <w:pPr>
              <w:pStyle w:val="afb"/>
              <w:rPr>
                <w:rFonts w:ascii="Times New Roman" w:hAnsi="Times New Roman"/>
                <w:sz w:val="24"/>
                <w:szCs w:val="24"/>
              </w:rPr>
            </w:pPr>
            <w:r>
              <w:rPr>
                <w:rFonts w:ascii="Times New Roman" w:hAnsi="Times New Roman"/>
                <w:sz w:val="24"/>
                <w:szCs w:val="24"/>
              </w:rPr>
              <w:t>« Физическая культура</w:t>
            </w:r>
            <w:r w:rsidRPr="007C1CEF">
              <w:rPr>
                <w:rFonts w:ascii="Times New Roman" w:hAnsi="Times New Roman"/>
                <w:sz w:val="24"/>
                <w:szCs w:val="24"/>
              </w:rPr>
              <w:t>» учебник 1 – 4 классы,</w:t>
            </w:r>
            <w:r>
              <w:rPr>
                <w:rFonts w:ascii="Times New Roman" w:hAnsi="Times New Roman"/>
                <w:sz w:val="24"/>
                <w:szCs w:val="24"/>
              </w:rPr>
              <w:t xml:space="preserve"> </w:t>
            </w:r>
            <w:r w:rsidRPr="007C1CEF">
              <w:rPr>
                <w:rFonts w:ascii="Times New Roman" w:hAnsi="Times New Roman"/>
                <w:sz w:val="24"/>
                <w:szCs w:val="24"/>
              </w:rPr>
              <w:t>Автор: В.И.Лях</w:t>
            </w:r>
            <w:r>
              <w:rPr>
                <w:rFonts w:ascii="Times New Roman" w:hAnsi="Times New Roman"/>
                <w:sz w:val="24"/>
                <w:szCs w:val="24"/>
              </w:rPr>
              <w:t xml:space="preserve"> Просвещение, 2017г</w:t>
            </w:r>
            <w:r w:rsidRPr="00200506">
              <w:rPr>
                <w:rFonts w:ascii="Times New Roman" w:hAnsi="Times New Roman"/>
                <w:sz w:val="24"/>
                <w:szCs w:val="24"/>
              </w:rPr>
              <w:t xml:space="preserve"> Рекомендовано Министерством образования и науки РФ, Соответствует ФГОС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Default="00AC1D44" w:rsidP="00776EB3">
            <w:pPr>
              <w:pStyle w:val="afb"/>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1D44" w:rsidRDefault="00AC1D44" w:rsidP="00776EB3">
            <w:pPr>
              <w:pStyle w:val="afb"/>
              <w:rPr>
                <w:rFonts w:ascii="Times New Roman" w:hAnsi="Times New Roman"/>
                <w:sz w:val="24"/>
                <w:szCs w:val="24"/>
              </w:rPr>
            </w:pPr>
            <w:r>
              <w:rPr>
                <w:rFonts w:ascii="Times New Roman" w:hAnsi="Times New Roman"/>
                <w:sz w:val="24"/>
                <w:szCs w:val="24"/>
              </w:rPr>
              <w:t>2</w:t>
            </w:r>
          </w:p>
        </w:tc>
      </w:tr>
    </w:tbl>
    <w:p w:rsidR="002344B8" w:rsidRPr="00312892" w:rsidRDefault="002344B8" w:rsidP="00312892">
      <w:pPr>
        <w:pStyle w:val="afb"/>
        <w:rPr>
          <w:rFonts w:ascii="Times New Roman" w:hAnsi="Times New Roman"/>
          <w:sz w:val="28"/>
          <w:szCs w:val="28"/>
        </w:rPr>
      </w:pPr>
    </w:p>
    <w:p w:rsidR="00F8393E" w:rsidRDefault="00F8393E" w:rsidP="00185FBF">
      <w:pPr>
        <w:tabs>
          <w:tab w:val="left" w:pos="567"/>
        </w:tabs>
        <w:ind w:firstLine="567"/>
        <w:jc w:val="center"/>
        <w:rPr>
          <w:rFonts w:ascii="Times New Roman" w:hAnsi="Times New Roman"/>
          <w:b/>
          <w:sz w:val="28"/>
          <w:szCs w:val="28"/>
        </w:rPr>
      </w:pPr>
    </w:p>
    <w:p w:rsidR="00F8393E" w:rsidRDefault="00F8393E" w:rsidP="00185FBF">
      <w:pPr>
        <w:tabs>
          <w:tab w:val="left" w:pos="567"/>
        </w:tabs>
        <w:ind w:firstLine="567"/>
        <w:jc w:val="center"/>
        <w:rPr>
          <w:rFonts w:ascii="Times New Roman" w:hAnsi="Times New Roman"/>
          <w:b/>
          <w:sz w:val="28"/>
          <w:szCs w:val="28"/>
        </w:rPr>
      </w:pPr>
    </w:p>
    <w:p w:rsidR="00185FBF" w:rsidRDefault="00185FBF" w:rsidP="00185FBF">
      <w:pPr>
        <w:tabs>
          <w:tab w:val="left" w:pos="567"/>
        </w:tabs>
        <w:ind w:firstLine="567"/>
        <w:jc w:val="center"/>
        <w:rPr>
          <w:rFonts w:ascii="Times New Roman" w:hAnsi="Times New Roman"/>
          <w:sz w:val="28"/>
          <w:szCs w:val="28"/>
        </w:rPr>
      </w:pPr>
      <w:r>
        <w:rPr>
          <w:rFonts w:ascii="Times New Roman" w:hAnsi="Times New Roman"/>
          <w:b/>
          <w:sz w:val="28"/>
          <w:szCs w:val="28"/>
        </w:rPr>
        <w:t>Материально- технические условия  реализации АООП НОО</w:t>
      </w:r>
    </w:p>
    <w:tbl>
      <w:tblPr>
        <w:tblW w:w="5000" w:type="pct"/>
        <w:tblInd w:w="70" w:type="dxa"/>
        <w:tblCellMar>
          <w:left w:w="70" w:type="dxa"/>
          <w:right w:w="70" w:type="dxa"/>
        </w:tblCellMar>
        <w:tblLook w:val="04A0"/>
      </w:tblPr>
      <w:tblGrid>
        <w:gridCol w:w="864"/>
        <w:gridCol w:w="8630"/>
      </w:tblGrid>
      <w:tr w:rsidR="00185FBF" w:rsidTr="00776EB3">
        <w:trPr>
          <w:trHeight w:val="687"/>
        </w:trPr>
        <w:tc>
          <w:tcPr>
            <w:tcW w:w="455" w:type="pct"/>
            <w:tcBorders>
              <w:top w:val="single" w:sz="6" w:space="0" w:color="auto"/>
              <w:left w:val="single" w:sz="6" w:space="0" w:color="auto"/>
              <w:bottom w:val="single" w:sz="6" w:space="0" w:color="auto"/>
              <w:right w:val="single" w:sz="6" w:space="0" w:color="auto"/>
            </w:tcBorders>
            <w:hideMark/>
          </w:tcPr>
          <w:p w:rsidR="00185FBF" w:rsidRPr="001254BC" w:rsidRDefault="00185FBF" w:rsidP="00776EB3">
            <w:pPr>
              <w:pStyle w:val="afb"/>
              <w:rPr>
                <w:rFonts w:ascii="Times New Roman" w:hAnsi="Times New Roman"/>
                <w:b/>
                <w:sz w:val="24"/>
                <w:szCs w:val="24"/>
              </w:rPr>
            </w:pPr>
            <w:r w:rsidRPr="001254BC">
              <w:rPr>
                <w:rFonts w:ascii="Times New Roman" w:hAnsi="Times New Roman"/>
                <w:b/>
                <w:sz w:val="24"/>
                <w:szCs w:val="24"/>
              </w:rPr>
              <w:t xml:space="preserve">N </w:t>
            </w:r>
            <w:proofErr w:type="gramStart"/>
            <w:r w:rsidRPr="001254BC">
              <w:rPr>
                <w:rFonts w:ascii="Times New Roman" w:hAnsi="Times New Roman"/>
                <w:b/>
                <w:sz w:val="24"/>
                <w:szCs w:val="24"/>
              </w:rPr>
              <w:t>п</w:t>
            </w:r>
            <w:proofErr w:type="gramEnd"/>
            <w:r w:rsidRPr="001254BC">
              <w:rPr>
                <w:rFonts w:ascii="Times New Roman" w:hAnsi="Times New Roman"/>
                <w:b/>
                <w:sz w:val="24"/>
                <w:szCs w:val="24"/>
              </w:rPr>
              <w:t>/п</w:t>
            </w:r>
          </w:p>
        </w:tc>
        <w:tc>
          <w:tcPr>
            <w:tcW w:w="4545" w:type="pct"/>
            <w:tcBorders>
              <w:top w:val="single" w:sz="6" w:space="0" w:color="auto"/>
              <w:left w:val="single" w:sz="6" w:space="0" w:color="auto"/>
              <w:bottom w:val="single" w:sz="6" w:space="0" w:color="auto"/>
              <w:right w:val="single" w:sz="6" w:space="0" w:color="auto"/>
            </w:tcBorders>
            <w:hideMark/>
          </w:tcPr>
          <w:p w:rsidR="00185FBF" w:rsidRPr="001254BC" w:rsidRDefault="00185FBF" w:rsidP="00776EB3">
            <w:pPr>
              <w:pStyle w:val="afb"/>
              <w:rPr>
                <w:rFonts w:ascii="Times New Roman" w:hAnsi="Times New Roman"/>
                <w:b/>
                <w:sz w:val="24"/>
                <w:szCs w:val="24"/>
              </w:rPr>
            </w:pPr>
            <w:r w:rsidRPr="001254BC">
              <w:rPr>
                <w:rFonts w:ascii="Times New Roman" w:hAnsi="Times New Roman"/>
                <w:b/>
                <w:sz w:val="24"/>
                <w:szCs w:val="24"/>
              </w:rPr>
              <w:t>Наличие социально – бытовых  условий, пунктов</w:t>
            </w:r>
          </w:p>
        </w:tc>
      </w:tr>
      <w:tr w:rsidR="00185FBF" w:rsidTr="00776EB3">
        <w:trPr>
          <w:trHeight w:val="690"/>
        </w:trPr>
        <w:tc>
          <w:tcPr>
            <w:tcW w:w="455" w:type="pct"/>
            <w:tcBorders>
              <w:top w:val="single" w:sz="6" w:space="0" w:color="auto"/>
              <w:left w:val="single" w:sz="6" w:space="0" w:color="auto"/>
              <w:bottom w:val="single" w:sz="6" w:space="0" w:color="auto"/>
              <w:right w:val="single" w:sz="6" w:space="0" w:color="auto"/>
            </w:tcBorders>
            <w:hideMark/>
          </w:tcPr>
          <w:p w:rsidR="00185FBF" w:rsidRPr="001254BC" w:rsidRDefault="00185FBF" w:rsidP="00776EB3">
            <w:pPr>
              <w:pStyle w:val="afb"/>
              <w:rPr>
                <w:rFonts w:ascii="Times New Roman" w:hAnsi="Times New Roman"/>
                <w:sz w:val="24"/>
                <w:szCs w:val="24"/>
              </w:rPr>
            </w:pPr>
            <w:r w:rsidRPr="001254BC">
              <w:rPr>
                <w:rFonts w:ascii="Times New Roman" w:hAnsi="Times New Roman"/>
                <w:sz w:val="24"/>
                <w:szCs w:val="24"/>
              </w:rPr>
              <w:t>1.</w:t>
            </w:r>
          </w:p>
        </w:tc>
        <w:tc>
          <w:tcPr>
            <w:tcW w:w="4545" w:type="pct"/>
            <w:tcBorders>
              <w:top w:val="single" w:sz="6" w:space="0" w:color="auto"/>
              <w:left w:val="single" w:sz="6" w:space="0" w:color="auto"/>
              <w:bottom w:val="single" w:sz="6" w:space="0" w:color="auto"/>
              <w:right w:val="single" w:sz="6" w:space="0" w:color="auto"/>
            </w:tcBorders>
            <w:hideMark/>
          </w:tcPr>
          <w:p w:rsidR="00185FBF" w:rsidRPr="001254BC" w:rsidRDefault="00185FBF" w:rsidP="00776EB3">
            <w:pPr>
              <w:pStyle w:val="afb"/>
              <w:rPr>
                <w:rFonts w:ascii="Times New Roman" w:hAnsi="Times New Roman"/>
                <w:b/>
                <w:sz w:val="24"/>
                <w:szCs w:val="24"/>
              </w:rPr>
            </w:pPr>
            <w:r w:rsidRPr="001254BC">
              <w:rPr>
                <w:rFonts w:ascii="Times New Roman" w:hAnsi="Times New Roman"/>
                <w:b/>
                <w:sz w:val="24"/>
                <w:szCs w:val="24"/>
              </w:rPr>
              <w:t>Социально- бытовые:</w:t>
            </w:r>
          </w:p>
          <w:p w:rsidR="00185FBF" w:rsidRPr="001254BC" w:rsidRDefault="00185FBF" w:rsidP="00776EB3">
            <w:pPr>
              <w:pStyle w:val="afb"/>
              <w:rPr>
                <w:rFonts w:ascii="Times New Roman" w:hAnsi="Times New Roman"/>
                <w:sz w:val="24"/>
                <w:szCs w:val="24"/>
              </w:rPr>
            </w:pPr>
            <w:r w:rsidRPr="001254BC">
              <w:rPr>
                <w:rFonts w:ascii="Times New Roman" w:hAnsi="Times New Roman"/>
                <w:b/>
                <w:sz w:val="24"/>
                <w:szCs w:val="24"/>
              </w:rPr>
              <w:t>-</w:t>
            </w:r>
            <w:r w:rsidRPr="001254BC">
              <w:rPr>
                <w:rFonts w:ascii="Times New Roman" w:hAnsi="Times New Roman"/>
                <w:sz w:val="24"/>
                <w:szCs w:val="24"/>
              </w:rPr>
              <w:t>гардеробная</w:t>
            </w:r>
          </w:p>
          <w:p w:rsidR="00185FBF" w:rsidRPr="001254BC" w:rsidRDefault="00185FBF" w:rsidP="00776EB3">
            <w:pPr>
              <w:pStyle w:val="afb"/>
              <w:rPr>
                <w:rFonts w:ascii="Times New Roman" w:hAnsi="Times New Roman"/>
                <w:sz w:val="24"/>
                <w:szCs w:val="24"/>
              </w:rPr>
            </w:pPr>
            <w:r w:rsidRPr="001254BC">
              <w:rPr>
                <w:rFonts w:ascii="Times New Roman" w:hAnsi="Times New Roman"/>
                <w:b/>
                <w:sz w:val="24"/>
                <w:szCs w:val="24"/>
              </w:rPr>
              <w:t xml:space="preserve">- </w:t>
            </w:r>
            <w:r w:rsidRPr="001254BC">
              <w:rPr>
                <w:rFonts w:ascii="Times New Roman" w:hAnsi="Times New Roman"/>
                <w:sz w:val="24"/>
                <w:szCs w:val="24"/>
              </w:rPr>
              <w:t>санузлы</w:t>
            </w:r>
          </w:p>
          <w:p w:rsidR="00185FBF" w:rsidRPr="001254BC" w:rsidRDefault="00185FBF" w:rsidP="00776EB3">
            <w:pPr>
              <w:pStyle w:val="afb"/>
              <w:rPr>
                <w:rFonts w:ascii="Times New Roman" w:hAnsi="Times New Roman"/>
                <w:b/>
                <w:sz w:val="24"/>
                <w:szCs w:val="24"/>
              </w:rPr>
            </w:pPr>
            <w:r w:rsidRPr="001254BC">
              <w:rPr>
                <w:rFonts w:ascii="Times New Roman" w:hAnsi="Times New Roman"/>
                <w:b/>
                <w:sz w:val="24"/>
                <w:szCs w:val="24"/>
              </w:rPr>
              <w:t xml:space="preserve">- </w:t>
            </w:r>
            <w:r w:rsidRPr="001254BC">
              <w:rPr>
                <w:rFonts w:ascii="Times New Roman" w:hAnsi="Times New Roman"/>
                <w:sz w:val="24"/>
                <w:szCs w:val="24"/>
              </w:rPr>
              <w:t>раковины для мытья рук</w:t>
            </w:r>
          </w:p>
        </w:tc>
      </w:tr>
      <w:tr w:rsidR="00185FBF" w:rsidTr="00776EB3">
        <w:trPr>
          <w:trHeight w:val="690"/>
        </w:trPr>
        <w:tc>
          <w:tcPr>
            <w:tcW w:w="455" w:type="pct"/>
            <w:tcBorders>
              <w:top w:val="single" w:sz="6" w:space="0" w:color="auto"/>
              <w:left w:val="single" w:sz="6" w:space="0" w:color="auto"/>
              <w:bottom w:val="single" w:sz="6" w:space="0" w:color="auto"/>
              <w:right w:val="single" w:sz="6" w:space="0" w:color="auto"/>
            </w:tcBorders>
            <w:hideMark/>
          </w:tcPr>
          <w:p w:rsidR="00185FBF" w:rsidRPr="001254BC" w:rsidRDefault="00185FBF" w:rsidP="00776EB3">
            <w:pPr>
              <w:pStyle w:val="afb"/>
              <w:rPr>
                <w:rFonts w:ascii="Times New Roman" w:hAnsi="Times New Roman"/>
                <w:sz w:val="24"/>
                <w:szCs w:val="24"/>
              </w:rPr>
            </w:pPr>
            <w:r w:rsidRPr="001254BC">
              <w:rPr>
                <w:rFonts w:ascii="Times New Roman" w:hAnsi="Times New Roman"/>
                <w:sz w:val="24"/>
                <w:szCs w:val="24"/>
              </w:rPr>
              <w:t>2.</w:t>
            </w:r>
          </w:p>
        </w:tc>
        <w:tc>
          <w:tcPr>
            <w:tcW w:w="4545" w:type="pct"/>
            <w:tcBorders>
              <w:top w:val="single" w:sz="6" w:space="0" w:color="auto"/>
              <w:left w:val="single" w:sz="6" w:space="0" w:color="auto"/>
              <w:bottom w:val="single" w:sz="6" w:space="0" w:color="auto"/>
              <w:right w:val="single" w:sz="6" w:space="0" w:color="auto"/>
            </w:tcBorders>
            <w:hideMark/>
          </w:tcPr>
          <w:p w:rsidR="00185FBF" w:rsidRPr="001254BC" w:rsidRDefault="00185FBF" w:rsidP="00776EB3">
            <w:pPr>
              <w:pStyle w:val="afb"/>
              <w:rPr>
                <w:rFonts w:ascii="Times New Roman" w:hAnsi="Times New Roman"/>
                <w:b/>
                <w:sz w:val="24"/>
                <w:szCs w:val="24"/>
              </w:rPr>
            </w:pPr>
            <w:r w:rsidRPr="001254BC">
              <w:rPr>
                <w:rFonts w:ascii="Times New Roman" w:hAnsi="Times New Roman"/>
                <w:b/>
                <w:sz w:val="24"/>
                <w:szCs w:val="24"/>
              </w:rPr>
              <w:t>Общественное питание:</w:t>
            </w:r>
          </w:p>
          <w:p w:rsidR="00185FBF" w:rsidRPr="001254BC" w:rsidRDefault="00185FBF" w:rsidP="00776EB3">
            <w:pPr>
              <w:pStyle w:val="afb"/>
              <w:rPr>
                <w:rFonts w:ascii="Times New Roman" w:hAnsi="Times New Roman"/>
                <w:sz w:val="24"/>
                <w:szCs w:val="24"/>
              </w:rPr>
            </w:pPr>
            <w:r w:rsidRPr="001254BC">
              <w:rPr>
                <w:rFonts w:ascii="Times New Roman" w:hAnsi="Times New Roman"/>
                <w:sz w:val="24"/>
                <w:szCs w:val="24"/>
              </w:rPr>
              <w:t xml:space="preserve">- столовая </w:t>
            </w:r>
          </w:p>
        </w:tc>
      </w:tr>
      <w:tr w:rsidR="00185FBF" w:rsidTr="00776EB3">
        <w:trPr>
          <w:trHeight w:val="690"/>
        </w:trPr>
        <w:tc>
          <w:tcPr>
            <w:tcW w:w="455" w:type="pct"/>
            <w:tcBorders>
              <w:top w:val="single" w:sz="6" w:space="0" w:color="auto"/>
              <w:left w:val="single" w:sz="6" w:space="0" w:color="auto"/>
              <w:bottom w:val="single" w:sz="6" w:space="0" w:color="auto"/>
              <w:right w:val="single" w:sz="6" w:space="0" w:color="auto"/>
            </w:tcBorders>
            <w:hideMark/>
          </w:tcPr>
          <w:p w:rsidR="00185FBF" w:rsidRPr="001254BC" w:rsidRDefault="00185FBF" w:rsidP="00776EB3">
            <w:pPr>
              <w:pStyle w:val="afb"/>
              <w:rPr>
                <w:rFonts w:ascii="Times New Roman" w:hAnsi="Times New Roman"/>
                <w:sz w:val="24"/>
                <w:szCs w:val="24"/>
              </w:rPr>
            </w:pPr>
            <w:r w:rsidRPr="001254BC">
              <w:rPr>
                <w:rFonts w:ascii="Times New Roman" w:hAnsi="Times New Roman"/>
                <w:sz w:val="24"/>
                <w:szCs w:val="24"/>
              </w:rPr>
              <w:t>3.</w:t>
            </w:r>
          </w:p>
        </w:tc>
        <w:tc>
          <w:tcPr>
            <w:tcW w:w="4545" w:type="pct"/>
            <w:tcBorders>
              <w:top w:val="single" w:sz="6" w:space="0" w:color="auto"/>
              <w:left w:val="single" w:sz="6" w:space="0" w:color="auto"/>
              <w:bottom w:val="single" w:sz="6" w:space="0" w:color="auto"/>
              <w:right w:val="single" w:sz="6" w:space="0" w:color="auto"/>
            </w:tcBorders>
            <w:hideMark/>
          </w:tcPr>
          <w:p w:rsidR="00185FBF" w:rsidRPr="001254BC" w:rsidRDefault="00185FBF" w:rsidP="00776EB3">
            <w:pPr>
              <w:pStyle w:val="afb"/>
              <w:rPr>
                <w:rFonts w:ascii="Times New Roman" w:hAnsi="Times New Roman"/>
                <w:b/>
                <w:sz w:val="24"/>
                <w:szCs w:val="24"/>
              </w:rPr>
            </w:pPr>
            <w:r w:rsidRPr="001254BC">
              <w:rPr>
                <w:rFonts w:ascii="Times New Roman" w:hAnsi="Times New Roman"/>
                <w:b/>
                <w:sz w:val="24"/>
                <w:szCs w:val="24"/>
              </w:rPr>
              <w:t xml:space="preserve">Объекты физической культуры и спорта: </w:t>
            </w:r>
          </w:p>
          <w:p w:rsidR="00185FBF" w:rsidRPr="001254BC" w:rsidRDefault="00185FBF" w:rsidP="00776EB3">
            <w:pPr>
              <w:pStyle w:val="afb"/>
              <w:rPr>
                <w:rFonts w:ascii="Times New Roman" w:hAnsi="Times New Roman"/>
                <w:sz w:val="24"/>
                <w:szCs w:val="24"/>
              </w:rPr>
            </w:pPr>
            <w:r w:rsidRPr="001254BC">
              <w:rPr>
                <w:rFonts w:ascii="Times New Roman" w:hAnsi="Times New Roman"/>
                <w:sz w:val="24"/>
                <w:szCs w:val="24"/>
              </w:rPr>
              <w:t xml:space="preserve">- спортивный зал </w:t>
            </w:r>
          </w:p>
          <w:p w:rsidR="00185FBF" w:rsidRPr="001254BC" w:rsidRDefault="00185FBF" w:rsidP="00776EB3">
            <w:pPr>
              <w:pStyle w:val="afb"/>
              <w:rPr>
                <w:rFonts w:ascii="Times New Roman" w:hAnsi="Times New Roman"/>
                <w:sz w:val="24"/>
                <w:szCs w:val="24"/>
              </w:rPr>
            </w:pPr>
            <w:r w:rsidRPr="001254BC">
              <w:rPr>
                <w:rFonts w:ascii="Times New Roman" w:hAnsi="Times New Roman"/>
                <w:sz w:val="24"/>
                <w:szCs w:val="24"/>
              </w:rPr>
              <w:t xml:space="preserve">- подсобное помещение для хранения инвентаря </w:t>
            </w:r>
          </w:p>
          <w:p w:rsidR="00185FBF" w:rsidRPr="001254BC" w:rsidRDefault="00185FBF" w:rsidP="00776EB3">
            <w:pPr>
              <w:pStyle w:val="afb"/>
              <w:rPr>
                <w:rFonts w:ascii="Times New Roman" w:hAnsi="Times New Roman"/>
                <w:sz w:val="24"/>
                <w:szCs w:val="24"/>
              </w:rPr>
            </w:pPr>
            <w:r w:rsidRPr="001254BC">
              <w:rPr>
                <w:rFonts w:ascii="Times New Roman" w:hAnsi="Times New Roman"/>
                <w:sz w:val="24"/>
                <w:szCs w:val="24"/>
              </w:rPr>
              <w:t xml:space="preserve">- спортивная площадка </w:t>
            </w:r>
          </w:p>
        </w:tc>
      </w:tr>
      <w:tr w:rsidR="00185FBF" w:rsidTr="00776EB3">
        <w:trPr>
          <w:trHeight w:val="360"/>
        </w:trPr>
        <w:tc>
          <w:tcPr>
            <w:tcW w:w="455" w:type="pct"/>
            <w:tcBorders>
              <w:top w:val="single" w:sz="6" w:space="0" w:color="auto"/>
              <w:left w:val="single" w:sz="6" w:space="0" w:color="auto"/>
              <w:bottom w:val="single" w:sz="6" w:space="0" w:color="auto"/>
              <w:right w:val="single" w:sz="6" w:space="0" w:color="auto"/>
            </w:tcBorders>
            <w:hideMark/>
          </w:tcPr>
          <w:p w:rsidR="00185FBF" w:rsidRPr="001254BC" w:rsidRDefault="00185FBF" w:rsidP="00776EB3">
            <w:pPr>
              <w:pStyle w:val="afb"/>
              <w:rPr>
                <w:rFonts w:ascii="Times New Roman" w:hAnsi="Times New Roman"/>
                <w:sz w:val="24"/>
                <w:szCs w:val="24"/>
              </w:rPr>
            </w:pPr>
            <w:r w:rsidRPr="001254BC">
              <w:rPr>
                <w:rFonts w:ascii="Times New Roman" w:hAnsi="Times New Roman"/>
                <w:sz w:val="24"/>
                <w:szCs w:val="24"/>
              </w:rPr>
              <w:t>4.</w:t>
            </w:r>
          </w:p>
        </w:tc>
        <w:tc>
          <w:tcPr>
            <w:tcW w:w="4545" w:type="pct"/>
            <w:tcBorders>
              <w:top w:val="single" w:sz="6" w:space="0" w:color="auto"/>
              <w:left w:val="single" w:sz="6" w:space="0" w:color="auto"/>
              <w:bottom w:val="single" w:sz="6" w:space="0" w:color="auto"/>
              <w:right w:val="single" w:sz="6" w:space="0" w:color="auto"/>
            </w:tcBorders>
            <w:hideMark/>
          </w:tcPr>
          <w:p w:rsidR="00185FBF" w:rsidRPr="001254BC" w:rsidRDefault="00185FBF" w:rsidP="00776EB3">
            <w:pPr>
              <w:pStyle w:val="afb"/>
              <w:rPr>
                <w:rFonts w:ascii="Times New Roman" w:hAnsi="Times New Roman"/>
                <w:sz w:val="24"/>
                <w:szCs w:val="24"/>
              </w:rPr>
            </w:pPr>
            <w:r w:rsidRPr="001254BC">
              <w:rPr>
                <w:rFonts w:ascii="Times New Roman" w:hAnsi="Times New Roman"/>
                <w:b/>
                <w:sz w:val="24"/>
                <w:szCs w:val="24"/>
              </w:rPr>
              <w:t>Досуг, быт и отдых</w:t>
            </w:r>
            <w:r w:rsidRPr="001254BC">
              <w:rPr>
                <w:rFonts w:ascii="Times New Roman" w:hAnsi="Times New Roman"/>
                <w:sz w:val="24"/>
                <w:szCs w:val="24"/>
              </w:rPr>
              <w:t xml:space="preserve">: </w:t>
            </w:r>
          </w:p>
          <w:p w:rsidR="00185FBF" w:rsidRPr="001254BC" w:rsidRDefault="00185FBF" w:rsidP="00776EB3">
            <w:pPr>
              <w:pStyle w:val="afb"/>
              <w:rPr>
                <w:rFonts w:ascii="Times New Roman" w:hAnsi="Times New Roman"/>
                <w:sz w:val="24"/>
                <w:szCs w:val="24"/>
              </w:rPr>
            </w:pPr>
            <w:r w:rsidRPr="001254BC">
              <w:rPr>
                <w:rFonts w:ascii="Times New Roman" w:hAnsi="Times New Roman"/>
                <w:sz w:val="24"/>
                <w:szCs w:val="24"/>
              </w:rPr>
              <w:t xml:space="preserve">- актовый зал </w:t>
            </w:r>
          </w:p>
          <w:p w:rsidR="00185FBF" w:rsidRPr="001254BC" w:rsidRDefault="00185FBF" w:rsidP="00776EB3">
            <w:pPr>
              <w:pStyle w:val="afb"/>
              <w:rPr>
                <w:rFonts w:ascii="Times New Roman" w:hAnsi="Times New Roman"/>
                <w:sz w:val="24"/>
                <w:szCs w:val="24"/>
              </w:rPr>
            </w:pPr>
            <w:r w:rsidRPr="001254BC">
              <w:rPr>
                <w:rFonts w:ascii="Times New Roman" w:hAnsi="Times New Roman"/>
                <w:sz w:val="24"/>
                <w:szCs w:val="24"/>
              </w:rPr>
              <w:t xml:space="preserve">- библиотека  </w:t>
            </w:r>
          </w:p>
        </w:tc>
      </w:tr>
    </w:tbl>
    <w:p w:rsidR="002344B8" w:rsidRPr="00312892" w:rsidRDefault="002344B8" w:rsidP="00312892">
      <w:pPr>
        <w:pStyle w:val="afb"/>
        <w:rPr>
          <w:rFonts w:ascii="Times New Roman" w:hAnsi="Times New Roman"/>
          <w:sz w:val="28"/>
          <w:szCs w:val="28"/>
        </w:rPr>
      </w:pPr>
    </w:p>
    <w:p w:rsidR="00305A40" w:rsidRPr="00312892" w:rsidRDefault="00305A40" w:rsidP="00312892">
      <w:pPr>
        <w:pStyle w:val="afb"/>
        <w:rPr>
          <w:rFonts w:ascii="Times New Roman" w:eastAsia="Times New Roman" w:hAnsi="Times New Roman"/>
          <w:color w:val="000000"/>
          <w:sz w:val="28"/>
          <w:szCs w:val="28"/>
        </w:rPr>
      </w:pPr>
    </w:p>
    <w:p w:rsidR="00305A40" w:rsidRDefault="00305A40" w:rsidP="00312892">
      <w:pPr>
        <w:pStyle w:val="afb"/>
        <w:rPr>
          <w:rFonts w:ascii="Times New Roman" w:hAnsi="Times New Roman"/>
          <w:sz w:val="28"/>
          <w:szCs w:val="28"/>
        </w:rPr>
      </w:pPr>
    </w:p>
    <w:p w:rsidR="00325D94" w:rsidRDefault="00325D94" w:rsidP="00312892">
      <w:pPr>
        <w:pStyle w:val="afb"/>
        <w:rPr>
          <w:rFonts w:ascii="Times New Roman" w:hAnsi="Times New Roman"/>
          <w:sz w:val="28"/>
          <w:szCs w:val="28"/>
        </w:rPr>
      </w:pPr>
    </w:p>
    <w:p w:rsidR="00325D94" w:rsidRDefault="00325D94" w:rsidP="00312892">
      <w:pPr>
        <w:pStyle w:val="afb"/>
        <w:rPr>
          <w:rFonts w:ascii="Times New Roman" w:hAnsi="Times New Roman"/>
          <w:sz w:val="28"/>
          <w:szCs w:val="28"/>
        </w:rPr>
      </w:pPr>
    </w:p>
    <w:p w:rsidR="00325D94" w:rsidRDefault="00325D94" w:rsidP="00312892">
      <w:pPr>
        <w:pStyle w:val="afb"/>
        <w:rPr>
          <w:rFonts w:ascii="Times New Roman" w:hAnsi="Times New Roman"/>
          <w:sz w:val="28"/>
          <w:szCs w:val="28"/>
        </w:rPr>
      </w:pPr>
    </w:p>
    <w:p w:rsidR="00325D94" w:rsidRDefault="00325D94" w:rsidP="00312892">
      <w:pPr>
        <w:pStyle w:val="afb"/>
        <w:rPr>
          <w:rFonts w:ascii="Times New Roman" w:hAnsi="Times New Roman"/>
          <w:sz w:val="28"/>
          <w:szCs w:val="28"/>
        </w:rPr>
      </w:pPr>
    </w:p>
    <w:p w:rsidR="00325D94" w:rsidRDefault="00325D94" w:rsidP="00312892">
      <w:pPr>
        <w:pStyle w:val="afb"/>
        <w:rPr>
          <w:rFonts w:ascii="Times New Roman" w:hAnsi="Times New Roman"/>
          <w:sz w:val="28"/>
          <w:szCs w:val="28"/>
        </w:rPr>
      </w:pPr>
    </w:p>
    <w:p w:rsidR="00F8393E" w:rsidRDefault="00F8393E" w:rsidP="001254BC">
      <w:pPr>
        <w:spacing w:before="100" w:beforeAutospacing="1" w:after="100" w:afterAutospacing="1"/>
        <w:jc w:val="center"/>
        <w:rPr>
          <w:rFonts w:ascii="Times New Roman" w:hAnsi="Times New Roman"/>
          <w:b/>
          <w:sz w:val="28"/>
          <w:szCs w:val="28"/>
        </w:rPr>
      </w:pPr>
    </w:p>
    <w:p w:rsidR="001254BC" w:rsidRPr="006B0DA7" w:rsidRDefault="001254BC" w:rsidP="001254BC">
      <w:pPr>
        <w:spacing w:before="100" w:beforeAutospacing="1" w:after="100" w:afterAutospacing="1"/>
        <w:jc w:val="center"/>
        <w:rPr>
          <w:rFonts w:ascii="Times New Roman" w:hAnsi="Times New Roman"/>
          <w:sz w:val="28"/>
          <w:szCs w:val="28"/>
        </w:rPr>
      </w:pPr>
      <w:r w:rsidRPr="006B0DA7">
        <w:rPr>
          <w:rFonts w:ascii="Times New Roman" w:hAnsi="Times New Roman"/>
          <w:b/>
          <w:sz w:val="28"/>
          <w:szCs w:val="28"/>
        </w:rPr>
        <w:lastRenderedPageBreak/>
        <w:t xml:space="preserve">Информационное обеспечение реализации </w:t>
      </w:r>
      <w:r>
        <w:rPr>
          <w:rFonts w:ascii="Times New Roman" w:hAnsi="Times New Roman"/>
          <w:b/>
          <w:sz w:val="28"/>
          <w:szCs w:val="28"/>
        </w:rPr>
        <w:t>А</w:t>
      </w:r>
      <w:r w:rsidRPr="006B0DA7">
        <w:rPr>
          <w:rFonts w:ascii="Times New Roman" w:hAnsi="Times New Roman"/>
          <w:b/>
          <w:sz w:val="28"/>
          <w:szCs w:val="28"/>
        </w:rPr>
        <w:t>ООП НОО</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09"/>
        <w:gridCol w:w="2694"/>
        <w:gridCol w:w="3402"/>
      </w:tblGrid>
      <w:tr w:rsidR="001254BC" w:rsidRPr="007C1CEF" w:rsidTr="00776EB3">
        <w:tc>
          <w:tcPr>
            <w:tcW w:w="567" w:type="dxa"/>
            <w:tcBorders>
              <w:top w:val="single" w:sz="4" w:space="0" w:color="000000"/>
              <w:left w:val="single" w:sz="4" w:space="0" w:color="000000"/>
              <w:bottom w:val="single" w:sz="4" w:space="0" w:color="000000"/>
              <w:right w:val="single" w:sz="4" w:space="0" w:color="000000"/>
            </w:tcBorders>
            <w:hideMark/>
          </w:tcPr>
          <w:p w:rsidR="001254BC" w:rsidRPr="001254BC" w:rsidRDefault="001254BC" w:rsidP="00776EB3">
            <w:pPr>
              <w:pStyle w:val="afb"/>
              <w:rPr>
                <w:rFonts w:ascii="Times New Roman" w:hAnsi="Times New Roman"/>
                <w:b/>
                <w:sz w:val="24"/>
                <w:szCs w:val="24"/>
              </w:rPr>
            </w:pPr>
            <w:r w:rsidRPr="001254BC">
              <w:rPr>
                <w:rFonts w:ascii="Times New Roman" w:hAnsi="Times New Roman"/>
                <w:b/>
                <w:sz w:val="24"/>
                <w:szCs w:val="24"/>
              </w:rPr>
              <w:t>№п\</w:t>
            </w:r>
            <w:proofErr w:type="gramStart"/>
            <w:r w:rsidRPr="001254BC">
              <w:rPr>
                <w:rFonts w:ascii="Times New Roman" w:hAnsi="Times New Roman"/>
                <w:b/>
                <w:sz w:val="24"/>
                <w:szCs w:val="24"/>
              </w:rPr>
              <w:t>п</w:t>
            </w:r>
            <w:proofErr w:type="gramEnd"/>
          </w:p>
        </w:tc>
        <w:tc>
          <w:tcPr>
            <w:tcW w:w="2409" w:type="dxa"/>
            <w:tcBorders>
              <w:top w:val="single" w:sz="4" w:space="0" w:color="000000"/>
              <w:left w:val="single" w:sz="4" w:space="0" w:color="000000"/>
              <w:bottom w:val="single" w:sz="4" w:space="0" w:color="000000"/>
              <w:right w:val="single" w:sz="4" w:space="0" w:color="000000"/>
            </w:tcBorders>
            <w:hideMark/>
          </w:tcPr>
          <w:p w:rsidR="001254BC" w:rsidRPr="001254BC" w:rsidRDefault="001254BC" w:rsidP="00776EB3">
            <w:pPr>
              <w:pStyle w:val="afb"/>
              <w:rPr>
                <w:rFonts w:ascii="Times New Roman" w:hAnsi="Times New Roman"/>
                <w:b/>
                <w:sz w:val="24"/>
                <w:szCs w:val="24"/>
              </w:rPr>
            </w:pPr>
            <w:r w:rsidRPr="001254BC">
              <w:rPr>
                <w:rFonts w:ascii="Times New Roman" w:hAnsi="Times New Roman"/>
                <w:b/>
                <w:sz w:val="24"/>
                <w:szCs w:val="24"/>
              </w:rPr>
              <w:t>Показатели материально-технических условий</w:t>
            </w:r>
          </w:p>
        </w:tc>
        <w:tc>
          <w:tcPr>
            <w:tcW w:w="2694" w:type="dxa"/>
            <w:tcBorders>
              <w:top w:val="single" w:sz="4" w:space="0" w:color="000000"/>
              <w:left w:val="single" w:sz="4" w:space="0" w:color="000000"/>
              <w:bottom w:val="single" w:sz="4" w:space="0" w:color="000000"/>
              <w:right w:val="single" w:sz="4" w:space="0" w:color="000000"/>
            </w:tcBorders>
            <w:hideMark/>
          </w:tcPr>
          <w:p w:rsidR="001254BC" w:rsidRPr="001254BC" w:rsidRDefault="001254BC" w:rsidP="00776EB3">
            <w:pPr>
              <w:pStyle w:val="afb"/>
              <w:rPr>
                <w:rFonts w:ascii="Times New Roman" w:hAnsi="Times New Roman"/>
                <w:b/>
                <w:sz w:val="24"/>
                <w:szCs w:val="24"/>
              </w:rPr>
            </w:pPr>
            <w:r w:rsidRPr="001254BC">
              <w:rPr>
                <w:rFonts w:ascii="Times New Roman" w:hAnsi="Times New Roman"/>
                <w:b/>
                <w:sz w:val="24"/>
                <w:szCs w:val="24"/>
              </w:rPr>
              <w:t>Выполненные действия</w:t>
            </w:r>
          </w:p>
        </w:tc>
        <w:tc>
          <w:tcPr>
            <w:tcW w:w="3402" w:type="dxa"/>
            <w:tcBorders>
              <w:top w:val="single" w:sz="4" w:space="0" w:color="000000"/>
              <w:left w:val="single" w:sz="4" w:space="0" w:color="000000"/>
              <w:bottom w:val="single" w:sz="4" w:space="0" w:color="000000"/>
              <w:right w:val="single" w:sz="4" w:space="0" w:color="000000"/>
            </w:tcBorders>
            <w:hideMark/>
          </w:tcPr>
          <w:p w:rsidR="001254BC" w:rsidRPr="001254BC" w:rsidRDefault="001254BC" w:rsidP="00776EB3">
            <w:pPr>
              <w:pStyle w:val="afb"/>
              <w:rPr>
                <w:rFonts w:ascii="Times New Roman" w:hAnsi="Times New Roman"/>
                <w:b/>
                <w:sz w:val="24"/>
                <w:szCs w:val="24"/>
              </w:rPr>
            </w:pPr>
            <w:r w:rsidRPr="001254BC">
              <w:rPr>
                <w:rFonts w:ascii="Times New Roman" w:hAnsi="Times New Roman"/>
                <w:b/>
                <w:sz w:val="24"/>
                <w:szCs w:val="24"/>
              </w:rPr>
              <w:t>Подтверждающие документы</w:t>
            </w:r>
          </w:p>
        </w:tc>
      </w:tr>
      <w:tr w:rsidR="001254BC" w:rsidRPr="007C1CEF" w:rsidTr="00776EB3">
        <w:tc>
          <w:tcPr>
            <w:tcW w:w="567" w:type="dxa"/>
            <w:tcBorders>
              <w:top w:val="single" w:sz="4" w:space="0" w:color="000000"/>
              <w:left w:val="single" w:sz="4" w:space="0" w:color="000000"/>
              <w:bottom w:val="single" w:sz="4" w:space="0" w:color="000000"/>
              <w:right w:val="single" w:sz="4" w:space="0" w:color="000000"/>
            </w:tcBorders>
            <w:hideMark/>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 xml:space="preserve"> Информационное   обеспечение введения ФГОС</w:t>
            </w:r>
          </w:p>
          <w:p w:rsidR="001254BC" w:rsidRPr="007C1CEF" w:rsidRDefault="001254BC" w:rsidP="00776EB3">
            <w:pPr>
              <w:pStyle w:val="afb"/>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Обеспечен свободный доступ педагогов, родителей и детей к электронным образовательным ресурсам: сети Интернет; медиатека;</w:t>
            </w:r>
          </w:p>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 xml:space="preserve"> информационно-технические средства</w:t>
            </w:r>
          </w:p>
          <w:p w:rsidR="001254BC" w:rsidRPr="007C1CEF" w:rsidRDefault="001254BC" w:rsidP="00776EB3">
            <w:pPr>
              <w:pStyle w:val="afb"/>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1254BC" w:rsidRPr="007C1CEF" w:rsidRDefault="001254BC" w:rsidP="00776EB3">
            <w:pPr>
              <w:pStyle w:val="afb"/>
              <w:rPr>
                <w:rFonts w:ascii="Times New Roman" w:hAnsi="Times New Roman"/>
                <w:sz w:val="24"/>
                <w:szCs w:val="24"/>
              </w:rPr>
            </w:pPr>
            <w:proofErr w:type="gramStart"/>
            <w:r w:rsidRPr="007C1CEF">
              <w:rPr>
                <w:rFonts w:ascii="Times New Roman" w:hAnsi="Times New Roman"/>
                <w:sz w:val="24"/>
                <w:szCs w:val="24"/>
              </w:rPr>
              <w:t>- Положение о Web – сайте  Создана и функционирует площадка для диалога между всеми участниками образовательного процесса по поводу стратегических вопросов развития учреждения, в том числе в сети Интернет (Библиотека, 1 кабинет  информатики,</w:t>
            </w:r>
            <w:proofErr w:type="gramEnd"/>
          </w:p>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-Количество  комп</w:t>
            </w:r>
            <w:r>
              <w:rPr>
                <w:rFonts w:ascii="Times New Roman" w:hAnsi="Times New Roman"/>
                <w:sz w:val="24"/>
                <w:szCs w:val="24"/>
              </w:rPr>
              <w:t>ьютеров с выходом в Интернет-3</w:t>
            </w:r>
            <w:r w:rsidRPr="007C1CEF">
              <w:rPr>
                <w:rFonts w:ascii="Times New Roman" w:hAnsi="Times New Roman"/>
                <w:sz w:val="24"/>
                <w:szCs w:val="24"/>
              </w:rPr>
              <w:t>;</w:t>
            </w:r>
          </w:p>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Количество педагогов, имеющих дома компьютер -100%</w:t>
            </w:r>
          </w:p>
          <w:p w:rsidR="001254BC" w:rsidRDefault="001254BC" w:rsidP="00776EB3">
            <w:pPr>
              <w:pStyle w:val="afb"/>
              <w:rPr>
                <w:rFonts w:ascii="Times New Roman" w:hAnsi="Times New Roman"/>
                <w:sz w:val="24"/>
                <w:szCs w:val="24"/>
              </w:rPr>
            </w:pPr>
            <w:r w:rsidRPr="007C1CEF">
              <w:rPr>
                <w:rFonts w:ascii="Times New Roman" w:hAnsi="Times New Roman"/>
                <w:sz w:val="24"/>
                <w:szCs w:val="24"/>
              </w:rPr>
              <w:t xml:space="preserve">Имеющих личный ящик </w:t>
            </w:r>
            <w:proofErr w:type="gramStart"/>
            <w:r w:rsidRPr="007C1CEF">
              <w:rPr>
                <w:rFonts w:ascii="Times New Roman" w:hAnsi="Times New Roman"/>
                <w:sz w:val="24"/>
                <w:szCs w:val="24"/>
              </w:rPr>
              <w:t>электронной</w:t>
            </w:r>
            <w:proofErr w:type="gramEnd"/>
            <w:r w:rsidRPr="007C1CEF">
              <w:rPr>
                <w:rFonts w:ascii="Times New Roman" w:hAnsi="Times New Roman"/>
                <w:sz w:val="24"/>
                <w:szCs w:val="24"/>
              </w:rPr>
              <w:t xml:space="preserve"> почты-100% педагогов</w:t>
            </w:r>
          </w:p>
          <w:p w:rsidR="001254BC" w:rsidRDefault="001254BC" w:rsidP="00776EB3">
            <w:pPr>
              <w:pStyle w:val="afb"/>
              <w:rPr>
                <w:rFonts w:ascii="Times New Roman" w:hAnsi="Times New Roman"/>
                <w:sz w:val="24"/>
                <w:szCs w:val="24"/>
              </w:rPr>
            </w:pPr>
          </w:p>
          <w:p w:rsidR="001254BC" w:rsidRPr="007C1CEF" w:rsidRDefault="001254BC" w:rsidP="00776EB3">
            <w:pPr>
              <w:pStyle w:val="afb"/>
              <w:rPr>
                <w:rFonts w:ascii="Times New Roman" w:hAnsi="Times New Roman"/>
                <w:sz w:val="24"/>
                <w:szCs w:val="24"/>
              </w:rPr>
            </w:pPr>
          </w:p>
        </w:tc>
      </w:tr>
      <w:tr w:rsidR="001254BC" w:rsidRPr="007C1CEF" w:rsidTr="00776EB3">
        <w:tc>
          <w:tcPr>
            <w:tcW w:w="567" w:type="dxa"/>
            <w:tcBorders>
              <w:top w:val="single" w:sz="4" w:space="0" w:color="000000"/>
              <w:left w:val="single" w:sz="4" w:space="0" w:color="000000"/>
              <w:bottom w:val="single" w:sz="4" w:space="0" w:color="000000"/>
              <w:right w:val="single" w:sz="4" w:space="0" w:color="000000"/>
            </w:tcBorders>
            <w:hideMark/>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tcPr>
          <w:p w:rsidR="001254BC" w:rsidRPr="007C1CEF" w:rsidRDefault="001254BC" w:rsidP="00776EB3">
            <w:pPr>
              <w:pStyle w:val="afb"/>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Использование сайта для размещения детских образовательных продуктов</w:t>
            </w:r>
          </w:p>
        </w:tc>
        <w:tc>
          <w:tcPr>
            <w:tcW w:w="3402" w:type="dxa"/>
            <w:tcBorders>
              <w:top w:val="single" w:sz="4" w:space="0" w:color="000000"/>
              <w:left w:val="single" w:sz="4" w:space="0" w:color="000000"/>
              <w:bottom w:val="single" w:sz="4" w:space="0" w:color="000000"/>
              <w:right w:val="single" w:sz="4" w:space="0" w:color="000000"/>
            </w:tcBorders>
          </w:tcPr>
          <w:p w:rsidR="001254BC" w:rsidRDefault="001254BC" w:rsidP="00776EB3">
            <w:pPr>
              <w:pStyle w:val="afb"/>
              <w:rPr>
                <w:rFonts w:ascii="Times New Roman" w:hAnsi="Times New Roman"/>
                <w:sz w:val="24"/>
                <w:szCs w:val="24"/>
              </w:rPr>
            </w:pPr>
            <w:r w:rsidRPr="007C1CEF">
              <w:rPr>
                <w:rFonts w:ascii="Times New Roman" w:hAnsi="Times New Roman"/>
                <w:sz w:val="24"/>
                <w:szCs w:val="24"/>
              </w:rPr>
              <w:t>- Имеется официальный  сайт МБОУ</w:t>
            </w:r>
            <w:r>
              <w:rPr>
                <w:rFonts w:ascii="Times New Roman" w:hAnsi="Times New Roman"/>
                <w:sz w:val="24"/>
                <w:szCs w:val="24"/>
              </w:rPr>
              <w:t xml:space="preserve"> Калитвенская </w:t>
            </w:r>
            <w:r w:rsidRPr="007C1CEF">
              <w:rPr>
                <w:rFonts w:ascii="Times New Roman" w:hAnsi="Times New Roman"/>
                <w:sz w:val="24"/>
                <w:szCs w:val="24"/>
              </w:rPr>
              <w:t xml:space="preserve"> СОШ </w:t>
            </w:r>
          </w:p>
          <w:p w:rsidR="001254BC" w:rsidRPr="00297488" w:rsidRDefault="001254BC" w:rsidP="00776EB3">
            <w:pPr>
              <w:pStyle w:val="afb"/>
              <w:rPr>
                <w:rFonts w:ascii="Times New Roman" w:hAnsi="Times New Roman"/>
                <w:sz w:val="24"/>
                <w:szCs w:val="24"/>
                <w:lang w:val="en-US"/>
              </w:rPr>
            </w:pPr>
            <w:proofErr w:type="spellStart"/>
            <w:r>
              <w:rPr>
                <w:rFonts w:ascii="Times New Roman" w:hAnsi="Times New Roman"/>
                <w:sz w:val="24"/>
                <w:szCs w:val="24"/>
                <w:lang w:val="en-US"/>
              </w:rPr>
              <w:t>kalitvenka</w:t>
            </w:r>
            <w:proofErr w:type="spellEnd"/>
            <w:r>
              <w:rPr>
                <w:rFonts w:ascii="Times New Roman" w:hAnsi="Times New Roman"/>
                <w:sz w:val="24"/>
                <w:szCs w:val="24"/>
              </w:rPr>
              <w:t>.</w:t>
            </w:r>
            <w:r>
              <w:rPr>
                <w:rFonts w:ascii="Times New Roman" w:hAnsi="Times New Roman"/>
                <w:sz w:val="24"/>
                <w:szCs w:val="24"/>
                <w:lang w:val="en-US"/>
              </w:rPr>
              <w:t>3dn</w:t>
            </w:r>
            <w:r>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1254BC" w:rsidRPr="007C1CEF" w:rsidTr="00776EB3">
        <w:tc>
          <w:tcPr>
            <w:tcW w:w="567" w:type="dxa"/>
            <w:tcBorders>
              <w:top w:val="single" w:sz="4" w:space="0" w:color="000000"/>
              <w:left w:val="single" w:sz="4" w:space="0" w:color="000000"/>
              <w:bottom w:val="single" w:sz="4" w:space="0" w:color="000000"/>
              <w:right w:val="single" w:sz="4" w:space="0" w:color="000000"/>
            </w:tcBorders>
            <w:hideMark/>
          </w:tcPr>
          <w:p w:rsidR="001254BC" w:rsidRPr="007C1CEF" w:rsidRDefault="001254BC" w:rsidP="00776EB3">
            <w:pPr>
              <w:pStyle w:val="afb"/>
              <w:rPr>
                <w:rFonts w:ascii="Times New Roman" w:hAnsi="Times New Roman"/>
                <w:sz w:val="24"/>
                <w:szCs w:val="24"/>
              </w:rPr>
            </w:pPr>
            <w:r>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tcPr>
          <w:p w:rsidR="001254BC" w:rsidRPr="007C1CEF" w:rsidRDefault="001254BC" w:rsidP="00776EB3">
            <w:pPr>
              <w:pStyle w:val="afb"/>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 xml:space="preserve">Информирование участников </w:t>
            </w:r>
            <w:proofErr w:type="gramStart"/>
            <w:r w:rsidRPr="007C1CEF">
              <w:rPr>
                <w:rFonts w:ascii="Times New Roman" w:hAnsi="Times New Roman"/>
                <w:sz w:val="24"/>
                <w:szCs w:val="24"/>
              </w:rPr>
              <w:t>образовательного</w:t>
            </w:r>
            <w:proofErr w:type="gramEnd"/>
            <w:r w:rsidRPr="007C1CEF">
              <w:rPr>
                <w:rFonts w:ascii="Times New Roman" w:hAnsi="Times New Roman"/>
                <w:sz w:val="24"/>
                <w:szCs w:val="24"/>
              </w:rPr>
              <w:t xml:space="preserve"> по ключевым позициям ФГОС НОО</w:t>
            </w:r>
          </w:p>
        </w:tc>
        <w:tc>
          <w:tcPr>
            <w:tcW w:w="3402" w:type="dxa"/>
            <w:tcBorders>
              <w:top w:val="single" w:sz="4" w:space="0" w:color="000000"/>
              <w:left w:val="single" w:sz="4" w:space="0" w:color="000000"/>
              <w:bottom w:val="single" w:sz="4" w:space="0" w:color="000000"/>
              <w:right w:val="single" w:sz="4" w:space="0" w:color="000000"/>
            </w:tcBorders>
            <w:hideMark/>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Информирование участников образовательного процесса по ключевым позициям ФГОС НОО пров</w:t>
            </w:r>
            <w:r>
              <w:rPr>
                <w:rFonts w:ascii="Times New Roman" w:hAnsi="Times New Roman"/>
                <w:sz w:val="24"/>
                <w:szCs w:val="24"/>
              </w:rPr>
              <w:t>одится на родительских собраниях,  заседаниях педагогического с</w:t>
            </w:r>
            <w:r w:rsidRPr="007C1CEF">
              <w:rPr>
                <w:rFonts w:ascii="Times New Roman" w:hAnsi="Times New Roman"/>
                <w:sz w:val="24"/>
                <w:szCs w:val="24"/>
              </w:rPr>
              <w:t>овета</w:t>
            </w:r>
            <w:r>
              <w:rPr>
                <w:rFonts w:ascii="Times New Roman" w:hAnsi="Times New Roman"/>
                <w:sz w:val="24"/>
                <w:szCs w:val="24"/>
              </w:rPr>
              <w:t>.</w:t>
            </w:r>
          </w:p>
        </w:tc>
      </w:tr>
    </w:tbl>
    <w:p w:rsidR="001254BC" w:rsidRDefault="001254BC" w:rsidP="001254BC">
      <w:pPr>
        <w:pStyle w:val="afb"/>
        <w:rPr>
          <w:rFonts w:ascii="Times New Roman" w:hAnsi="Times New Roman"/>
          <w:b/>
          <w:sz w:val="24"/>
          <w:szCs w:val="24"/>
        </w:rPr>
      </w:pPr>
    </w:p>
    <w:p w:rsidR="00325D94" w:rsidRDefault="00325D94" w:rsidP="001254BC">
      <w:pPr>
        <w:pStyle w:val="afb"/>
        <w:jc w:val="center"/>
        <w:rPr>
          <w:rFonts w:ascii="Times New Roman" w:hAnsi="Times New Roman"/>
          <w:b/>
          <w:sz w:val="28"/>
          <w:szCs w:val="28"/>
        </w:rPr>
      </w:pPr>
    </w:p>
    <w:p w:rsidR="00325D94" w:rsidRDefault="00325D94" w:rsidP="001254BC">
      <w:pPr>
        <w:pStyle w:val="afb"/>
        <w:jc w:val="center"/>
        <w:rPr>
          <w:rFonts w:ascii="Times New Roman" w:hAnsi="Times New Roman"/>
          <w:b/>
          <w:sz w:val="28"/>
          <w:szCs w:val="28"/>
        </w:rPr>
      </w:pPr>
    </w:p>
    <w:p w:rsidR="001254BC" w:rsidRPr="007C1CEF" w:rsidRDefault="001254BC" w:rsidP="001254BC">
      <w:pPr>
        <w:pStyle w:val="afb"/>
        <w:jc w:val="center"/>
        <w:rPr>
          <w:rFonts w:ascii="Times New Roman" w:hAnsi="Times New Roman"/>
          <w:b/>
          <w:sz w:val="28"/>
          <w:szCs w:val="28"/>
        </w:rPr>
      </w:pPr>
      <w:r w:rsidRPr="007C1CEF">
        <w:rPr>
          <w:rFonts w:ascii="Times New Roman" w:hAnsi="Times New Roman"/>
          <w:b/>
          <w:sz w:val="28"/>
          <w:szCs w:val="28"/>
        </w:rPr>
        <w:t>Наличие  компьютерной и мультимедийной  техники в кабинетах начальной школы</w:t>
      </w:r>
    </w:p>
    <w:tbl>
      <w:tblPr>
        <w:tblpPr w:leftFromText="180" w:rightFromText="180" w:vertAnchor="text" w:horzAnchor="margin" w:tblpXSpec="center" w:tblpY="150"/>
        <w:tblW w:w="8288" w:type="dxa"/>
        <w:tblLayout w:type="fixed"/>
        <w:tblLook w:val="04A0"/>
      </w:tblPr>
      <w:tblGrid>
        <w:gridCol w:w="425"/>
        <w:gridCol w:w="5878"/>
        <w:gridCol w:w="1985"/>
      </w:tblGrid>
      <w:tr w:rsidR="001254BC" w:rsidRPr="007C1CEF" w:rsidTr="00776EB3">
        <w:tc>
          <w:tcPr>
            <w:tcW w:w="425" w:type="dxa"/>
            <w:tcBorders>
              <w:top w:val="single" w:sz="4" w:space="0" w:color="000000"/>
              <w:left w:val="single" w:sz="4" w:space="0" w:color="000000"/>
              <w:bottom w:val="single" w:sz="4" w:space="0" w:color="000000"/>
              <w:right w:val="nil"/>
            </w:tcBorders>
            <w:hideMark/>
          </w:tcPr>
          <w:p w:rsidR="001254BC" w:rsidRPr="007C1CEF" w:rsidRDefault="001254BC" w:rsidP="00776EB3">
            <w:pPr>
              <w:pStyle w:val="afb"/>
              <w:rPr>
                <w:rFonts w:ascii="Times New Roman" w:hAnsi="Times New Roman"/>
                <w:b/>
                <w:sz w:val="24"/>
                <w:szCs w:val="24"/>
              </w:rPr>
            </w:pPr>
            <w:r w:rsidRPr="007C1CEF">
              <w:rPr>
                <w:rFonts w:ascii="Times New Roman" w:hAnsi="Times New Roman"/>
                <w:b/>
                <w:sz w:val="24"/>
                <w:szCs w:val="24"/>
              </w:rPr>
              <w:t>№</w:t>
            </w:r>
          </w:p>
        </w:tc>
        <w:tc>
          <w:tcPr>
            <w:tcW w:w="5878" w:type="dxa"/>
            <w:tcBorders>
              <w:top w:val="single" w:sz="4" w:space="0" w:color="000000"/>
              <w:left w:val="single" w:sz="4" w:space="0" w:color="000000"/>
              <w:bottom w:val="single" w:sz="4" w:space="0" w:color="000000"/>
              <w:right w:val="nil"/>
            </w:tcBorders>
            <w:hideMark/>
          </w:tcPr>
          <w:p w:rsidR="001254BC" w:rsidRPr="007C1CEF" w:rsidRDefault="001254BC" w:rsidP="00776EB3">
            <w:pPr>
              <w:pStyle w:val="afb"/>
              <w:rPr>
                <w:rFonts w:ascii="Times New Roman" w:hAnsi="Times New Roman"/>
                <w:b/>
                <w:sz w:val="24"/>
                <w:szCs w:val="24"/>
              </w:rPr>
            </w:pPr>
            <w:r w:rsidRPr="007C1CEF">
              <w:rPr>
                <w:rFonts w:ascii="Times New Roman" w:hAnsi="Times New Roman"/>
                <w:b/>
                <w:sz w:val="24"/>
                <w:szCs w:val="24"/>
              </w:rPr>
              <w:t>Название  техники</w:t>
            </w:r>
          </w:p>
        </w:tc>
        <w:tc>
          <w:tcPr>
            <w:tcW w:w="1985" w:type="dxa"/>
            <w:tcBorders>
              <w:top w:val="single" w:sz="4" w:space="0" w:color="000000"/>
              <w:left w:val="single" w:sz="4" w:space="0" w:color="000000"/>
              <w:bottom w:val="single" w:sz="4" w:space="0" w:color="000000"/>
              <w:right w:val="single" w:sz="4" w:space="0" w:color="000000"/>
            </w:tcBorders>
            <w:hideMark/>
          </w:tcPr>
          <w:p w:rsidR="001254BC" w:rsidRPr="007C1CEF" w:rsidRDefault="001254BC" w:rsidP="00776EB3">
            <w:pPr>
              <w:pStyle w:val="afb"/>
              <w:rPr>
                <w:rFonts w:ascii="Times New Roman" w:hAnsi="Times New Roman"/>
                <w:b/>
                <w:sz w:val="24"/>
                <w:szCs w:val="24"/>
              </w:rPr>
            </w:pPr>
            <w:r w:rsidRPr="007C1CEF">
              <w:rPr>
                <w:rFonts w:ascii="Times New Roman" w:hAnsi="Times New Roman"/>
                <w:b/>
                <w:sz w:val="24"/>
                <w:szCs w:val="24"/>
              </w:rPr>
              <w:t>Количество, шт.</w:t>
            </w:r>
          </w:p>
        </w:tc>
      </w:tr>
      <w:tr w:rsidR="001254BC" w:rsidRPr="007C1CEF" w:rsidTr="00776EB3">
        <w:tc>
          <w:tcPr>
            <w:tcW w:w="425" w:type="dxa"/>
            <w:tcBorders>
              <w:top w:val="single" w:sz="4" w:space="0" w:color="000000"/>
              <w:left w:val="single" w:sz="4" w:space="0" w:color="000000"/>
              <w:bottom w:val="single" w:sz="4" w:space="0" w:color="000000"/>
              <w:right w:val="nil"/>
            </w:tcBorders>
            <w:hideMark/>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1</w:t>
            </w:r>
          </w:p>
        </w:tc>
        <w:tc>
          <w:tcPr>
            <w:tcW w:w="5878" w:type="dxa"/>
            <w:tcBorders>
              <w:top w:val="single" w:sz="4" w:space="0" w:color="000000"/>
              <w:left w:val="single" w:sz="4" w:space="0" w:color="000000"/>
              <w:bottom w:val="single" w:sz="4" w:space="0" w:color="000000"/>
              <w:right w:val="nil"/>
            </w:tcBorders>
            <w:hideMark/>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Стационарные  компьютеры</w:t>
            </w:r>
          </w:p>
        </w:tc>
        <w:tc>
          <w:tcPr>
            <w:tcW w:w="1985" w:type="dxa"/>
            <w:tcBorders>
              <w:top w:val="single" w:sz="4" w:space="0" w:color="000000"/>
              <w:left w:val="single" w:sz="4" w:space="0" w:color="000000"/>
              <w:bottom w:val="single" w:sz="4" w:space="0" w:color="000000"/>
              <w:right w:val="single" w:sz="4" w:space="0" w:color="000000"/>
            </w:tcBorders>
            <w:hideMark/>
          </w:tcPr>
          <w:p w:rsidR="001254BC" w:rsidRPr="007C1CEF" w:rsidRDefault="001254BC" w:rsidP="00776EB3">
            <w:pPr>
              <w:pStyle w:val="afb"/>
              <w:rPr>
                <w:rFonts w:ascii="Times New Roman" w:hAnsi="Times New Roman"/>
                <w:sz w:val="24"/>
                <w:szCs w:val="24"/>
              </w:rPr>
            </w:pPr>
            <w:r>
              <w:rPr>
                <w:rFonts w:ascii="Times New Roman" w:hAnsi="Times New Roman"/>
                <w:sz w:val="24"/>
                <w:szCs w:val="24"/>
              </w:rPr>
              <w:t>4</w:t>
            </w:r>
          </w:p>
        </w:tc>
      </w:tr>
      <w:tr w:rsidR="001254BC" w:rsidRPr="007C1CEF" w:rsidTr="00776EB3">
        <w:tc>
          <w:tcPr>
            <w:tcW w:w="425" w:type="dxa"/>
            <w:tcBorders>
              <w:top w:val="single" w:sz="4" w:space="0" w:color="000000"/>
              <w:left w:val="single" w:sz="4" w:space="0" w:color="000000"/>
              <w:bottom w:val="single" w:sz="4" w:space="0" w:color="000000"/>
              <w:right w:val="nil"/>
            </w:tcBorders>
            <w:hideMark/>
          </w:tcPr>
          <w:p w:rsidR="001254BC" w:rsidRPr="007C1CEF" w:rsidRDefault="001254BC" w:rsidP="00776EB3">
            <w:pPr>
              <w:pStyle w:val="afb"/>
              <w:rPr>
                <w:rFonts w:ascii="Times New Roman" w:hAnsi="Times New Roman"/>
                <w:sz w:val="24"/>
                <w:szCs w:val="24"/>
              </w:rPr>
            </w:pPr>
            <w:r>
              <w:rPr>
                <w:rFonts w:ascii="Times New Roman" w:hAnsi="Times New Roman"/>
                <w:sz w:val="24"/>
                <w:szCs w:val="24"/>
              </w:rPr>
              <w:t>2</w:t>
            </w:r>
          </w:p>
        </w:tc>
        <w:tc>
          <w:tcPr>
            <w:tcW w:w="5878" w:type="dxa"/>
            <w:tcBorders>
              <w:top w:val="single" w:sz="4" w:space="0" w:color="000000"/>
              <w:left w:val="single" w:sz="4" w:space="0" w:color="000000"/>
              <w:bottom w:val="single" w:sz="4" w:space="0" w:color="000000"/>
              <w:right w:val="nil"/>
            </w:tcBorders>
            <w:hideMark/>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Мультимедийные  проекторы</w:t>
            </w:r>
          </w:p>
        </w:tc>
        <w:tc>
          <w:tcPr>
            <w:tcW w:w="1985" w:type="dxa"/>
            <w:tcBorders>
              <w:top w:val="single" w:sz="4" w:space="0" w:color="000000"/>
              <w:left w:val="single" w:sz="4" w:space="0" w:color="000000"/>
              <w:bottom w:val="single" w:sz="4" w:space="0" w:color="000000"/>
              <w:right w:val="single" w:sz="4" w:space="0" w:color="000000"/>
            </w:tcBorders>
            <w:hideMark/>
          </w:tcPr>
          <w:p w:rsidR="001254BC" w:rsidRPr="007C1CEF" w:rsidRDefault="001254BC" w:rsidP="00776EB3">
            <w:pPr>
              <w:pStyle w:val="afb"/>
              <w:rPr>
                <w:rFonts w:ascii="Times New Roman" w:hAnsi="Times New Roman"/>
                <w:sz w:val="24"/>
                <w:szCs w:val="24"/>
              </w:rPr>
            </w:pPr>
            <w:r>
              <w:rPr>
                <w:rFonts w:ascii="Times New Roman" w:hAnsi="Times New Roman"/>
                <w:sz w:val="24"/>
                <w:szCs w:val="24"/>
              </w:rPr>
              <w:t>3</w:t>
            </w:r>
          </w:p>
        </w:tc>
      </w:tr>
      <w:tr w:rsidR="001254BC" w:rsidRPr="007C1CEF" w:rsidTr="00776EB3">
        <w:tc>
          <w:tcPr>
            <w:tcW w:w="425" w:type="dxa"/>
            <w:tcBorders>
              <w:top w:val="single" w:sz="4" w:space="0" w:color="000000"/>
              <w:left w:val="single" w:sz="4" w:space="0" w:color="000000"/>
              <w:bottom w:val="single" w:sz="4" w:space="0" w:color="000000"/>
              <w:right w:val="nil"/>
            </w:tcBorders>
            <w:hideMark/>
          </w:tcPr>
          <w:p w:rsidR="001254BC" w:rsidRPr="007C1CEF" w:rsidRDefault="001254BC" w:rsidP="00776EB3">
            <w:pPr>
              <w:pStyle w:val="afb"/>
              <w:rPr>
                <w:rFonts w:ascii="Times New Roman" w:hAnsi="Times New Roman"/>
                <w:sz w:val="24"/>
                <w:szCs w:val="24"/>
              </w:rPr>
            </w:pPr>
            <w:r>
              <w:rPr>
                <w:rFonts w:ascii="Times New Roman" w:hAnsi="Times New Roman"/>
                <w:sz w:val="24"/>
                <w:szCs w:val="24"/>
              </w:rPr>
              <w:t>3</w:t>
            </w:r>
          </w:p>
        </w:tc>
        <w:tc>
          <w:tcPr>
            <w:tcW w:w="5878" w:type="dxa"/>
            <w:tcBorders>
              <w:top w:val="single" w:sz="4" w:space="0" w:color="000000"/>
              <w:left w:val="single" w:sz="4" w:space="0" w:color="000000"/>
              <w:bottom w:val="single" w:sz="4" w:space="0" w:color="000000"/>
              <w:right w:val="nil"/>
            </w:tcBorders>
            <w:hideMark/>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Интерактивные доски</w:t>
            </w:r>
          </w:p>
        </w:tc>
        <w:tc>
          <w:tcPr>
            <w:tcW w:w="1985" w:type="dxa"/>
            <w:tcBorders>
              <w:top w:val="single" w:sz="4" w:space="0" w:color="000000"/>
              <w:left w:val="single" w:sz="4" w:space="0" w:color="000000"/>
              <w:bottom w:val="single" w:sz="4" w:space="0" w:color="000000"/>
              <w:right w:val="single" w:sz="4" w:space="0" w:color="000000"/>
            </w:tcBorders>
            <w:hideMark/>
          </w:tcPr>
          <w:p w:rsidR="001254BC" w:rsidRPr="007C1CEF" w:rsidRDefault="001254BC" w:rsidP="00776EB3">
            <w:pPr>
              <w:pStyle w:val="afb"/>
              <w:rPr>
                <w:rFonts w:ascii="Times New Roman" w:hAnsi="Times New Roman"/>
                <w:sz w:val="24"/>
                <w:szCs w:val="24"/>
              </w:rPr>
            </w:pPr>
            <w:r w:rsidRPr="007C1CEF">
              <w:rPr>
                <w:rFonts w:ascii="Times New Roman" w:hAnsi="Times New Roman"/>
                <w:sz w:val="24"/>
                <w:szCs w:val="24"/>
              </w:rPr>
              <w:t>1</w:t>
            </w:r>
          </w:p>
        </w:tc>
      </w:tr>
    </w:tbl>
    <w:p w:rsidR="00325D94" w:rsidRDefault="00325D94" w:rsidP="004C1D6B">
      <w:pPr>
        <w:pStyle w:val="afb"/>
        <w:rPr>
          <w:rFonts w:ascii="Times New Roman" w:hAnsi="Times New Roman" w:cs="Calibri"/>
          <w:b/>
          <w:color w:val="00000A"/>
          <w:kern w:val="1"/>
          <w:sz w:val="28"/>
          <w:szCs w:val="28"/>
        </w:rPr>
      </w:pPr>
    </w:p>
    <w:p w:rsidR="001254BC" w:rsidRPr="004C1D6B" w:rsidRDefault="001254BC" w:rsidP="00325D94">
      <w:pPr>
        <w:pStyle w:val="afb"/>
        <w:jc w:val="center"/>
        <w:rPr>
          <w:rFonts w:ascii="Times New Roman" w:hAnsi="Times New Roman"/>
          <w:b/>
          <w:sz w:val="28"/>
          <w:szCs w:val="28"/>
        </w:rPr>
      </w:pPr>
      <w:r w:rsidRPr="004C1D6B">
        <w:rPr>
          <w:rFonts w:ascii="Times New Roman" w:hAnsi="Times New Roman"/>
          <w:b/>
          <w:sz w:val="28"/>
          <w:szCs w:val="28"/>
        </w:rPr>
        <w:lastRenderedPageBreak/>
        <w:t xml:space="preserve">Изменения в </w:t>
      </w:r>
      <w:r w:rsidR="004C1D6B" w:rsidRPr="004C1D6B">
        <w:rPr>
          <w:rFonts w:ascii="Times New Roman" w:hAnsi="Times New Roman"/>
          <w:b/>
          <w:sz w:val="28"/>
          <w:szCs w:val="28"/>
        </w:rPr>
        <w:t>услови</w:t>
      </w:r>
      <w:r w:rsidRPr="004C1D6B">
        <w:rPr>
          <w:rFonts w:ascii="Times New Roman" w:hAnsi="Times New Roman"/>
          <w:b/>
          <w:sz w:val="28"/>
          <w:szCs w:val="28"/>
        </w:rPr>
        <w:t>ях в соответствии с приоритетами АООП НОО</w:t>
      </w:r>
    </w:p>
    <w:tbl>
      <w:tblPr>
        <w:tblW w:w="9668" w:type="dxa"/>
        <w:tblCellSpacing w:w="0" w:type="dxa"/>
        <w:tblInd w:w="15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28"/>
        <w:gridCol w:w="3600"/>
        <w:gridCol w:w="1440"/>
      </w:tblGrid>
      <w:tr w:rsidR="001254BC" w:rsidRPr="004C1D6B" w:rsidTr="004C1D6B">
        <w:trPr>
          <w:tblCellSpacing w:w="0" w:type="dxa"/>
        </w:trPr>
        <w:tc>
          <w:tcPr>
            <w:tcW w:w="46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Мероприятия</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Механизмы достижений</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Сроки исполнения</w:t>
            </w:r>
          </w:p>
        </w:tc>
      </w:tr>
      <w:tr w:rsidR="001254BC" w:rsidRPr="004C1D6B" w:rsidTr="004C1D6B">
        <w:trPr>
          <w:tblCellSpacing w:w="0" w:type="dxa"/>
        </w:trPr>
        <w:tc>
          <w:tcPr>
            <w:tcW w:w="966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bCs/>
                <w:iCs/>
                <w:sz w:val="24"/>
                <w:szCs w:val="24"/>
              </w:rPr>
              <w:t>Изменение кадровых условий</w:t>
            </w:r>
          </w:p>
        </w:tc>
      </w:tr>
      <w:tr w:rsidR="001254BC" w:rsidRPr="004C1D6B" w:rsidTr="004C1D6B">
        <w:trPr>
          <w:tblCellSpacing w:w="0" w:type="dxa"/>
        </w:trPr>
        <w:tc>
          <w:tcPr>
            <w:tcW w:w="46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 xml:space="preserve">Повышение квалификации членов педагогического коллектива с учетом требований к уровню владения ключевыми компетентностями учителями </w:t>
            </w:r>
            <w:proofErr w:type="gramStart"/>
            <w:r w:rsidRPr="004C1D6B">
              <w:rPr>
                <w:rFonts w:ascii="Times New Roman" w:hAnsi="Times New Roman"/>
                <w:sz w:val="24"/>
                <w:szCs w:val="24"/>
              </w:rPr>
              <w:t>по</w:t>
            </w:r>
            <w:proofErr w:type="gramEnd"/>
            <w:r w:rsidRPr="004C1D6B">
              <w:rPr>
                <w:rFonts w:ascii="Times New Roman" w:hAnsi="Times New Roman"/>
                <w:sz w:val="24"/>
                <w:szCs w:val="24"/>
              </w:rPr>
              <w:t xml:space="preserve"> новым ФГОС.</w:t>
            </w:r>
          </w:p>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Увеличение количества педагогических работников, имеющих первую квалификационную категорию.</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1. Курсовая подготовка, методическая подготовка и самообразование педагогического коллектива.</w:t>
            </w:r>
            <w:r w:rsidRPr="004C1D6B">
              <w:rPr>
                <w:rFonts w:ascii="Times New Roman" w:hAnsi="Times New Roman"/>
                <w:sz w:val="24"/>
                <w:szCs w:val="24"/>
              </w:rPr>
              <w:br/>
              <w:t> 2. Методическая работа педагогического коллектива, взаимообучение, подготовка и представление опыта коллегам из других ОУ.</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непрерывно</w:t>
            </w:r>
          </w:p>
        </w:tc>
      </w:tr>
      <w:tr w:rsidR="001254BC" w:rsidRPr="004C1D6B" w:rsidTr="004C1D6B">
        <w:trPr>
          <w:tblCellSpacing w:w="0" w:type="dxa"/>
        </w:trPr>
        <w:tc>
          <w:tcPr>
            <w:tcW w:w="966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bCs/>
                <w:iCs/>
                <w:sz w:val="24"/>
                <w:szCs w:val="24"/>
              </w:rPr>
              <w:t>Изменения в материально-технической базе обеспечения образовательного процесса</w:t>
            </w:r>
          </w:p>
        </w:tc>
      </w:tr>
      <w:tr w:rsidR="001254BC" w:rsidRPr="004C1D6B" w:rsidTr="004C1D6B">
        <w:trPr>
          <w:tblCellSpacing w:w="0" w:type="dxa"/>
        </w:trPr>
        <w:tc>
          <w:tcPr>
            <w:tcW w:w="46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1. Приобретение учебно-практического оборудования.</w:t>
            </w:r>
            <w:r w:rsidRPr="004C1D6B">
              <w:rPr>
                <w:rFonts w:ascii="Times New Roman" w:hAnsi="Times New Roman"/>
                <w:sz w:val="24"/>
                <w:szCs w:val="24"/>
              </w:rPr>
              <w:br/>
              <w:t>2. Приобретение комплектов мебели с возможностью корректировки высоты в соответствии с ростом учащихся. </w:t>
            </w:r>
            <w:r w:rsidRPr="004C1D6B">
              <w:rPr>
                <w:rFonts w:ascii="Times New Roman" w:hAnsi="Times New Roman"/>
                <w:sz w:val="24"/>
                <w:szCs w:val="24"/>
              </w:rPr>
              <w:br/>
              <w:t>3. Обновление и расширение спортивно-игровой базы ОУ.</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1. Бюджетное финансирование.</w:t>
            </w:r>
            <w:r w:rsidRPr="004C1D6B">
              <w:rPr>
                <w:rFonts w:ascii="Times New Roman" w:hAnsi="Times New Roman"/>
                <w:sz w:val="24"/>
                <w:szCs w:val="24"/>
              </w:rPr>
              <w:br/>
              <w:t>2. Внебюджетное финансирование</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F7301A" w:rsidP="004C1D6B">
            <w:pPr>
              <w:pStyle w:val="afb"/>
              <w:rPr>
                <w:rFonts w:ascii="Times New Roman" w:hAnsi="Times New Roman"/>
                <w:sz w:val="24"/>
                <w:szCs w:val="24"/>
              </w:rPr>
            </w:pPr>
            <w:r>
              <w:rPr>
                <w:rFonts w:ascii="Times New Roman" w:hAnsi="Times New Roman"/>
                <w:sz w:val="24"/>
                <w:szCs w:val="24"/>
              </w:rPr>
              <w:t>2017 г.-2018</w:t>
            </w:r>
            <w:r w:rsidR="001254BC" w:rsidRPr="004C1D6B">
              <w:rPr>
                <w:rFonts w:ascii="Times New Roman" w:hAnsi="Times New Roman"/>
                <w:sz w:val="24"/>
                <w:szCs w:val="24"/>
              </w:rPr>
              <w:t>г.</w:t>
            </w:r>
          </w:p>
        </w:tc>
      </w:tr>
      <w:tr w:rsidR="001254BC" w:rsidRPr="004C1D6B" w:rsidTr="004C1D6B">
        <w:trPr>
          <w:tblCellSpacing w:w="0" w:type="dxa"/>
        </w:trPr>
        <w:tc>
          <w:tcPr>
            <w:tcW w:w="9668"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 xml:space="preserve"> Изменения в финансовом обеспечении реализации основной образовательной программы начального общего образования.</w:t>
            </w:r>
          </w:p>
        </w:tc>
      </w:tr>
      <w:tr w:rsidR="001254BC" w:rsidRPr="004C1D6B" w:rsidTr="004C1D6B">
        <w:trPr>
          <w:tblCellSpacing w:w="0" w:type="dxa"/>
        </w:trPr>
        <w:tc>
          <w:tcPr>
            <w:tcW w:w="46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1. Установление стимулирующих выплат педагогическим работникам за достижение высоких результатов.</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1254BC" w:rsidP="004C1D6B">
            <w:pPr>
              <w:pStyle w:val="afb"/>
              <w:rPr>
                <w:rFonts w:ascii="Times New Roman" w:hAnsi="Times New Roman"/>
                <w:sz w:val="24"/>
                <w:szCs w:val="24"/>
              </w:rPr>
            </w:pPr>
            <w:r w:rsidRPr="004C1D6B">
              <w:rPr>
                <w:rFonts w:ascii="Times New Roman" w:hAnsi="Times New Roman"/>
                <w:sz w:val="24"/>
                <w:szCs w:val="24"/>
              </w:rPr>
              <w:t>1. Бюджетное финансирование. </w:t>
            </w:r>
            <w:r w:rsidRPr="004C1D6B">
              <w:rPr>
                <w:rFonts w:ascii="Times New Roman" w:hAnsi="Times New Roman"/>
                <w:sz w:val="24"/>
                <w:szCs w:val="24"/>
              </w:rPr>
              <w:br/>
              <w:t>2. Внебюджетное финансирование</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68" w:type="dxa"/>
            </w:tcMar>
            <w:hideMark/>
          </w:tcPr>
          <w:p w:rsidR="001254BC" w:rsidRPr="004C1D6B" w:rsidRDefault="00F7301A" w:rsidP="004C1D6B">
            <w:pPr>
              <w:pStyle w:val="afb"/>
              <w:rPr>
                <w:rFonts w:ascii="Times New Roman" w:hAnsi="Times New Roman"/>
                <w:sz w:val="24"/>
                <w:szCs w:val="24"/>
              </w:rPr>
            </w:pPr>
            <w:r>
              <w:rPr>
                <w:rFonts w:ascii="Times New Roman" w:hAnsi="Times New Roman"/>
                <w:sz w:val="24"/>
                <w:szCs w:val="24"/>
              </w:rPr>
              <w:t>2017г.-2018</w:t>
            </w:r>
            <w:r w:rsidR="001254BC" w:rsidRPr="004C1D6B">
              <w:rPr>
                <w:rFonts w:ascii="Times New Roman" w:hAnsi="Times New Roman"/>
                <w:sz w:val="24"/>
                <w:szCs w:val="24"/>
              </w:rPr>
              <w:t>г.</w:t>
            </w:r>
          </w:p>
        </w:tc>
      </w:tr>
    </w:tbl>
    <w:p w:rsidR="004C1D6B" w:rsidRPr="004C1D6B" w:rsidRDefault="00325D94" w:rsidP="004C1D6B">
      <w:pPr>
        <w:pStyle w:val="afb"/>
        <w:rPr>
          <w:rStyle w:val="affc"/>
          <w:rFonts w:ascii="Times New Roman" w:hAnsi="Times New Roman"/>
          <w:color w:val="auto"/>
          <w:sz w:val="24"/>
          <w:szCs w:val="24"/>
          <w:u w:val="none"/>
        </w:rPr>
      </w:pPr>
      <w:r>
        <w:rPr>
          <w:rStyle w:val="affc"/>
          <w:rFonts w:ascii="Times New Roman" w:hAnsi="Times New Roman"/>
          <w:color w:val="auto"/>
          <w:sz w:val="24"/>
          <w:szCs w:val="24"/>
          <w:u w:val="none"/>
        </w:rPr>
        <w:t xml:space="preserve"> </w:t>
      </w:r>
      <w:r w:rsidR="004C1D6B" w:rsidRPr="004C1D6B">
        <w:rPr>
          <w:rStyle w:val="affc"/>
          <w:rFonts w:ascii="Times New Roman" w:hAnsi="Times New Roman"/>
          <w:color w:val="auto"/>
          <w:sz w:val="24"/>
          <w:szCs w:val="24"/>
          <w:u w:val="none"/>
        </w:rPr>
        <w:t>Управление процессом реализации АООП НОО</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804"/>
      </w:tblGrid>
      <w:tr w:rsidR="004C1D6B" w:rsidRPr="004C1D6B" w:rsidTr="004C1D6B">
        <w:tc>
          <w:tcPr>
            <w:tcW w:w="2835"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Функции управления</w:t>
            </w:r>
          </w:p>
        </w:tc>
        <w:tc>
          <w:tcPr>
            <w:tcW w:w="6804"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Содержание деятельности</w:t>
            </w:r>
          </w:p>
        </w:tc>
      </w:tr>
      <w:tr w:rsidR="004C1D6B" w:rsidRPr="004C1D6B" w:rsidTr="004C1D6B">
        <w:tc>
          <w:tcPr>
            <w:tcW w:w="2835"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информационно–аналитическая</w:t>
            </w:r>
          </w:p>
        </w:tc>
        <w:tc>
          <w:tcPr>
            <w:tcW w:w="6804"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Формирование банка данных о передовом педагогическом опыте, новых исследованиях в области актуальных проблем педагогики, психологии, дидактики и т.д., научно – методического материала о состоянии работы в школе по созданию условий для реализации АООП НОО.</w:t>
            </w:r>
          </w:p>
        </w:tc>
      </w:tr>
      <w:tr w:rsidR="004C1D6B" w:rsidRPr="004C1D6B" w:rsidTr="004C1D6B">
        <w:tc>
          <w:tcPr>
            <w:tcW w:w="2835"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мотивационно–целевая</w:t>
            </w:r>
          </w:p>
        </w:tc>
        <w:tc>
          <w:tcPr>
            <w:tcW w:w="6804"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Определение целей совместно с педсоветом, инновационн</w:t>
            </w:r>
            <w:proofErr w:type="gramStart"/>
            <w:r w:rsidRPr="004C1D6B">
              <w:rPr>
                <w:rFonts w:ascii="Times New Roman" w:hAnsi="Times New Roman"/>
                <w:sz w:val="24"/>
                <w:szCs w:val="24"/>
              </w:rPr>
              <w:t>о-</w:t>
            </w:r>
            <w:proofErr w:type="gramEnd"/>
            <w:r w:rsidRPr="004C1D6B">
              <w:rPr>
                <w:rFonts w:ascii="Times New Roman" w:hAnsi="Times New Roman"/>
                <w:sz w:val="24"/>
                <w:szCs w:val="24"/>
              </w:rPr>
              <w:t xml:space="preserve"> методическим советом, творческой группой по созданию АООП НОО и .т.д. по деятельности коллектива и отдельных преподавателей, направленной на реализацию программы  на каждом ее этапе.</w:t>
            </w:r>
          </w:p>
        </w:tc>
      </w:tr>
      <w:tr w:rsidR="004C1D6B" w:rsidRPr="004C1D6B" w:rsidTr="004C1D6B">
        <w:tc>
          <w:tcPr>
            <w:tcW w:w="2835"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планово–прогностическая</w:t>
            </w:r>
          </w:p>
        </w:tc>
        <w:tc>
          <w:tcPr>
            <w:tcW w:w="6804"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 xml:space="preserve">Совместно с Советом школы прогнозирование деятельности коллектива по планированию и реализации АООП НОО. </w:t>
            </w:r>
          </w:p>
        </w:tc>
      </w:tr>
      <w:tr w:rsidR="004C1D6B" w:rsidRPr="004C1D6B" w:rsidTr="004C1D6B">
        <w:tc>
          <w:tcPr>
            <w:tcW w:w="2835"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организационно–исполнительская</w:t>
            </w:r>
          </w:p>
        </w:tc>
        <w:tc>
          <w:tcPr>
            <w:tcW w:w="6804"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Организация выполнения учебного плана, программ по общеобразовательным дисциплинам, внеурочной деятельности, обобщение передового педагогического опыта, осуществление повышения квалификации преподавателей</w:t>
            </w:r>
          </w:p>
        </w:tc>
      </w:tr>
      <w:tr w:rsidR="004C1D6B" w:rsidRPr="004C1D6B" w:rsidTr="004C1D6B">
        <w:tc>
          <w:tcPr>
            <w:tcW w:w="2835"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 xml:space="preserve">контрольно– </w:t>
            </w:r>
            <w:proofErr w:type="gramStart"/>
            <w:r w:rsidRPr="004C1D6B">
              <w:rPr>
                <w:rFonts w:ascii="Times New Roman" w:hAnsi="Times New Roman"/>
                <w:sz w:val="24"/>
                <w:szCs w:val="24"/>
              </w:rPr>
              <w:t>оц</w:t>
            </w:r>
            <w:proofErr w:type="gramEnd"/>
            <w:r w:rsidRPr="004C1D6B">
              <w:rPr>
                <w:rFonts w:ascii="Times New Roman" w:hAnsi="Times New Roman"/>
                <w:sz w:val="24"/>
                <w:szCs w:val="24"/>
              </w:rPr>
              <w:t>еночная</w:t>
            </w:r>
          </w:p>
        </w:tc>
        <w:tc>
          <w:tcPr>
            <w:tcW w:w="6804"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Осуществление внутришкольного контроля и оценка состояния всех направлений учебно –  воспитательного процесса в соответствии с АООП НОО.</w:t>
            </w:r>
          </w:p>
        </w:tc>
      </w:tr>
      <w:tr w:rsidR="004C1D6B" w:rsidRPr="004C1D6B" w:rsidTr="004C1D6B">
        <w:tc>
          <w:tcPr>
            <w:tcW w:w="2835"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регулятивно-коррекционная</w:t>
            </w:r>
          </w:p>
        </w:tc>
        <w:tc>
          <w:tcPr>
            <w:tcW w:w="6804" w:type="dxa"/>
            <w:tcBorders>
              <w:top w:val="single" w:sz="4" w:space="0" w:color="auto"/>
              <w:left w:val="single" w:sz="4" w:space="0" w:color="auto"/>
              <w:bottom w:val="single" w:sz="4" w:space="0" w:color="auto"/>
              <w:right w:val="single" w:sz="4" w:space="0" w:color="auto"/>
            </w:tcBorders>
            <w:hideMark/>
          </w:tcPr>
          <w:p w:rsidR="004C1D6B" w:rsidRPr="004C1D6B" w:rsidRDefault="004C1D6B" w:rsidP="004C1D6B">
            <w:pPr>
              <w:pStyle w:val="afb"/>
              <w:rPr>
                <w:rFonts w:ascii="Times New Roman" w:hAnsi="Times New Roman"/>
                <w:sz w:val="24"/>
                <w:szCs w:val="24"/>
              </w:rPr>
            </w:pPr>
            <w:r w:rsidRPr="004C1D6B">
              <w:rPr>
                <w:rFonts w:ascii="Times New Roman" w:hAnsi="Times New Roman"/>
                <w:sz w:val="24"/>
                <w:szCs w:val="24"/>
              </w:rPr>
              <w:t>Обеспечение поддержания системы учебно –  воспитательного процесса в соответствии с</w:t>
            </w:r>
            <w:r>
              <w:rPr>
                <w:rFonts w:ascii="Times New Roman" w:hAnsi="Times New Roman"/>
                <w:sz w:val="24"/>
                <w:szCs w:val="24"/>
              </w:rPr>
              <w:t xml:space="preserve"> </w:t>
            </w:r>
            <w:r w:rsidR="00F7301A">
              <w:rPr>
                <w:rFonts w:ascii="Times New Roman" w:hAnsi="Times New Roman"/>
                <w:sz w:val="24"/>
                <w:szCs w:val="24"/>
              </w:rPr>
              <w:t>А</w:t>
            </w:r>
            <w:r w:rsidRPr="004C1D6B">
              <w:rPr>
                <w:rFonts w:ascii="Times New Roman" w:hAnsi="Times New Roman"/>
                <w:sz w:val="24"/>
                <w:szCs w:val="24"/>
              </w:rPr>
              <w:t>ООП НОО,  устранение нежелательных отклонений в работе.</w:t>
            </w:r>
          </w:p>
        </w:tc>
      </w:tr>
      <w:bookmarkEnd w:id="5"/>
    </w:tbl>
    <w:p w:rsidR="000411B5" w:rsidRDefault="000411B5" w:rsidP="0008491F">
      <w:pPr>
        <w:pStyle w:val="afb"/>
        <w:jc w:val="both"/>
        <w:rPr>
          <w:rFonts w:ascii="Times New Roman" w:hAnsi="Times New Roman"/>
          <w:sz w:val="28"/>
          <w:szCs w:val="28"/>
        </w:rPr>
      </w:pPr>
    </w:p>
    <w:sectPr w:rsidR="000411B5" w:rsidSect="00A00245">
      <w:footerReference w:type="default" r:id="rId9"/>
      <w:pgSz w:w="11906" w:h="16838"/>
      <w:pgMar w:top="70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A30" w:rsidRDefault="005E0A30" w:rsidP="00DB0AF0">
      <w:pPr>
        <w:spacing w:after="0" w:line="240" w:lineRule="auto"/>
      </w:pPr>
      <w:r>
        <w:separator/>
      </w:r>
    </w:p>
  </w:endnote>
  <w:endnote w:type="continuationSeparator" w:id="1">
    <w:p w:rsidR="005E0A30" w:rsidRDefault="005E0A30" w:rsidP="00DB0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Times New Roman"/>
    <w:panose1 w:val="02040604050505020304"/>
    <w:charset w:val="CC"/>
    <w:family w:val="roman"/>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NSimSun">
    <w:charset w:val="86"/>
    <w:family w:val="modern"/>
    <w:pitch w:val="fixed"/>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30" w:rsidRDefault="00B11750">
    <w:pPr>
      <w:pStyle w:val="af7"/>
      <w:jc w:val="right"/>
    </w:pPr>
    <w:fldSimple w:instr=" PAGE   \* MERGEFORMAT ">
      <w:r w:rsidR="000537D7">
        <w:rPr>
          <w:noProof/>
        </w:rPr>
        <w:t>1</w:t>
      </w:r>
    </w:fldSimple>
  </w:p>
  <w:p w:rsidR="005E0A30" w:rsidRDefault="005E0A3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A30" w:rsidRDefault="005E0A30" w:rsidP="00DB0AF0">
      <w:pPr>
        <w:spacing w:after="0" w:line="240" w:lineRule="auto"/>
      </w:pPr>
      <w:r>
        <w:separator/>
      </w:r>
    </w:p>
  </w:footnote>
  <w:footnote w:type="continuationSeparator" w:id="1">
    <w:p w:rsidR="005E0A30" w:rsidRDefault="005E0A30" w:rsidP="00DB0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singleLevel"/>
    <w:tmpl w:val="00000005"/>
    <w:name w:val="WW8Num5"/>
    <w:lvl w:ilvl="0">
      <w:start w:val="1"/>
      <w:numFmt w:val="bullet"/>
      <w:lvlText w:val=""/>
      <w:lvlJc w:val="left"/>
      <w:pPr>
        <w:tabs>
          <w:tab w:val="num" w:pos="540"/>
        </w:tabs>
        <w:ind w:left="540" w:hanging="360"/>
      </w:pPr>
      <w:rPr>
        <w:rFonts w:ascii="Symbol" w:hAnsi="Symbol"/>
        <w:color w:val="auto"/>
      </w:rPr>
    </w:lvl>
  </w:abstractNum>
  <w:abstractNum w:abstractNumId="3">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4">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5">
    <w:nsid w:val="0000000A"/>
    <w:multiLevelType w:val="singleLevel"/>
    <w:tmpl w:val="0000000A"/>
    <w:name w:val="WW8Num10"/>
    <w:lvl w:ilvl="0">
      <w:start w:val="1"/>
      <w:numFmt w:val="bullet"/>
      <w:lvlText w:val=""/>
      <w:lvlJc w:val="left"/>
      <w:pPr>
        <w:tabs>
          <w:tab w:val="num" w:pos="540"/>
        </w:tabs>
        <w:ind w:left="540" w:hanging="360"/>
      </w:pPr>
      <w:rPr>
        <w:rFonts w:ascii="Symbol" w:hAnsi="Symbol"/>
      </w:rPr>
    </w:lvl>
  </w:abstractNum>
  <w:abstractNum w:abstractNumId="6">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7">
    <w:nsid w:val="00000010"/>
    <w:multiLevelType w:val="singleLevel"/>
    <w:tmpl w:val="00000010"/>
    <w:name w:val="WW8Num18"/>
    <w:lvl w:ilvl="0">
      <w:start w:val="1"/>
      <w:numFmt w:val="decimal"/>
      <w:lvlText w:val="%1)"/>
      <w:lvlJc w:val="left"/>
      <w:pPr>
        <w:tabs>
          <w:tab w:val="num" w:pos="1165"/>
        </w:tabs>
        <w:ind w:left="88" w:firstLine="992"/>
      </w:pPr>
      <w:rPr>
        <w:rFonts w:cs="Times New Roman" w:hint="default"/>
        <w:color w:val="auto"/>
        <w:kern w:val="1"/>
      </w:rPr>
    </w:lvl>
  </w:abstractNum>
  <w:abstractNum w:abstractNumId="8">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9">
    <w:nsid w:val="00000012"/>
    <w:multiLevelType w:val="singleLevel"/>
    <w:tmpl w:val="00000012"/>
    <w:name w:val="WW8Num20"/>
    <w:lvl w:ilvl="0">
      <w:start w:val="1"/>
      <w:numFmt w:val="decimal"/>
      <w:lvlText w:val="%1)"/>
      <w:lvlJc w:val="left"/>
      <w:pPr>
        <w:tabs>
          <w:tab w:val="num" w:pos="1165"/>
        </w:tabs>
        <w:ind w:left="88" w:firstLine="992"/>
      </w:pPr>
      <w:rPr>
        <w:rFonts w:cs="Times New Roman" w:hint="default"/>
        <w:color w:val="auto"/>
        <w:kern w:val="1"/>
      </w:rPr>
    </w:lvl>
  </w:abstractNum>
  <w:abstractNum w:abstractNumId="1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2">
    <w:nsid w:val="0000001E"/>
    <w:multiLevelType w:val="singleLevel"/>
    <w:tmpl w:val="0000001E"/>
    <w:name w:val="WW8Num32"/>
    <w:lvl w:ilvl="0">
      <w:start w:val="1"/>
      <w:numFmt w:val="decimal"/>
      <w:lvlText w:val="%1)"/>
      <w:lvlJc w:val="left"/>
      <w:pPr>
        <w:tabs>
          <w:tab w:val="num" w:pos="1165"/>
        </w:tabs>
        <w:ind w:left="88" w:firstLine="992"/>
      </w:pPr>
      <w:rPr>
        <w:rFonts w:cs="Times New Roman" w:hint="default"/>
        <w:color w:val="auto"/>
        <w:kern w:val="1"/>
      </w:rPr>
    </w:lvl>
  </w:abstractNum>
  <w:abstractNum w:abstractNumId="13">
    <w:nsid w:val="0000001F"/>
    <w:multiLevelType w:val="singleLevel"/>
    <w:tmpl w:val="0000001F"/>
    <w:name w:val="WW8Num33"/>
    <w:lvl w:ilvl="0">
      <w:start w:val="1"/>
      <w:numFmt w:val="decimal"/>
      <w:lvlText w:val="%1)"/>
      <w:lvlJc w:val="left"/>
      <w:pPr>
        <w:tabs>
          <w:tab w:val="num" w:pos="1165"/>
        </w:tabs>
        <w:ind w:left="88" w:firstLine="992"/>
      </w:pPr>
      <w:rPr>
        <w:rFonts w:cs="Times New Roman" w:hint="default"/>
        <w:color w:val="auto"/>
        <w:kern w:val="1"/>
      </w:rPr>
    </w:lvl>
  </w:abstractNum>
  <w:abstractNum w:abstractNumId="14">
    <w:nsid w:val="00000027"/>
    <w:multiLevelType w:val="singleLevel"/>
    <w:tmpl w:val="00000027"/>
    <w:name w:val="WW8Num41"/>
    <w:lvl w:ilvl="0">
      <w:start w:val="1"/>
      <w:numFmt w:val="decimal"/>
      <w:lvlText w:val="%1)"/>
      <w:lvlJc w:val="left"/>
      <w:pPr>
        <w:tabs>
          <w:tab w:val="num" w:pos="708"/>
        </w:tabs>
        <w:ind w:firstLine="992"/>
      </w:pPr>
      <w:rPr>
        <w:rFonts w:cs="Times New Roman" w:hint="default"/>
        <w:b w:val="0"/>
        <w:kern w:val="1"/>
      </w:rPr>
    </w:lvl>
  </w:abstractNum>
  <w:abstractNum w:abstractNumId="15">
    <w:nsid w:val="0000002D"/>
    <w:multiLevelType w:val="singleLevel"/>
    <w:tmpl w:val="9BC685F4"/>
    <w:name w:val="WW8Num47"/>
    <w:lvl w:ilvl="0">
      <w:start w:val="1"/>
      <w:numFmt w:val="decimal"/>
      <w:lvlText w:val="%1)"/>
      <w:lvlJc w:val="left"/>
      <w:pPr>
        <w:tabs>
          <w:tab w:val="num" w:pos="1165"/>
        </w:tabs>
        <w:ind w:left="88" w:firstLine="992"/>
      </w:pPr>
      <w:rPr>
        <w:rFonts w:cs="Times New Roman" w:hint="default"/>
        <w:b w:val="0"/>
        <w:color w:val="auto"/>
        <w:kern w:val="1"/>
      </w:rPr>
    </w:lvl>
  </w:abstractNum>
  <w:abstractNum w:abstractNumId="16">
    <w:nsid w:val="00000038"/>
    <w:multiLevelType w:val="singleLevel"/>
    <w:tmpl w:val="00000038"/>
    <w:name w:val="WW8Num59"/>
    <w:lvl w:ilvl="0">
      <w:start w:val="1"/>
      <w:numFmt w:val="decimal"/>
      <w:lvlText w:val="%1)"/>
      <w:lvlJc w:val="left"/>
      <w:pPr>
        <w:tabs>
          <w:tab w:val="num" w:pos="1165"/>
        </w:tabs>
        <w:ind w:left="88" w:firstLine="992"/>
      </w:pPr>
      <w:rPr>
        <w:rFonts w:cs="Times New Roman" w:hint="default"/>
        <w:color w:val="auto"/>
        <w:kern w:val="1"/>
      </w:rPr>
    </w:lvl>
  </w:abstractNum>
  <w:abstractNum w:abstractNumId="17">
    <w:nsid w:val="01C80B05"/>
    <w:multiLevelType w:val="hybridMultilevel"/>
    <w:tmpl w:val="8E667B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0462497A"/>
    <w:multiLevelType w:val="hybridMultilevel"/>
    <w:tmpl w:val="CF50BC7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07F913CA"/>
    <w:multiLevelType w:val="hybridMultilevel"/>
    <w:tmpl w:val="A35CAE4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nsid w:val="0B20784B"/>
    <w:multiLevelType w:val="hybridMultilevel"/>
    <w:tmpl w:val="67A20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D495FE4"/>
    <w:multiLevelType w:val="hybridMultilevel"/>
    <w:tmpl w:val="DBF4A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730A87"/>
    <w:multiLevelType w:val="multilevel"/>
    <w:tmpl w:val="B5728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eastAsiaTheme="minorHAnsi" w:hAnsi="Helvetica" w:cs="Helvetica" w:hint="default"/>
        <w:color w:val="333333"/>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02608D"/>
    <w:multiLevelType w:val="multilevel"/>
    <w:tmpl w:val="7AC6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2C5C6D"/>
    <w:multiLevelType w:val="hybridMultilevel"/>
    <w:tmpl w:val="10002E0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27273143"/>
    <w:multiLevelType w:val="hybridMultilevel"/>
    <w:tmpl w:val="3D487992"/>
    <w:lvl w:ilvl="0" w:tplc="DD6E3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A5F3892"/>
    <w:multiLevelType w:val="hybridMultilevel"/>
    <w:tmpl w:val="79A6638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2AF81CBF"/>
    <w:multiLevelType w:val="hybridMultilevel"/>
    <w:tmpl w:val="C1E60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A73133"/>
    <w:multiLevelType w:val="hybridMultilevel"/>
    <w:tmpl w:val="55AAD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CCD01D6"/>
    <w:multiLevelType w:val="hybridMultilevel"/>
    <w:tmpl w:val="5D0E5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19E328B"/>
    <w:multiLevelType w:val="hybridMultilevel"/>
    <w:tmpl w:val="91FA8A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31D91617"/>
    <w:multiLevelType w:val="hybridMultilevel"/>
    <w:tmpl w:val="6F8A825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nsid w:val="335C1E3A"/>
    <w:multiLevelType w:val="multilevel"/>
    <w:tmpl w:val="0D946D2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4450B2B"/>
    <w:multiLevelType w:val="multilevel"/>
    <w:tmpl w:val="405A31E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37EC19CD"/>
    <w:multiLevelType w:val="multilevel"/>
    <w:tmpl w:val="A942E9E2"/>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387E70BF"/>
    <w:multiLevelType w:val="multilevel"/>
    <w:tmpl w:val="EFBA4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hAnsi="Times New Roman" w:cs="Times New Roman"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0D4828"/>
    <w:multiLevelType w:val="hybridMultilevel"/>
    <w:tmpl w:val="E8D27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C5428B0"/>
    <w:multiLevelType w:val="hybridMultilevel"/>
    <w:tmpl w:val="1A30120E"/>
    <w:lvl w:ilvl="0" w:tplc="25F0B43E">
      <w:start w:val="1"/>
      <w:numFmt w:val="upperRoman"/>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1C681D"/>
    <w:multiLevelType w:val="hybridMultilevel"/>
    <w:tmpl w:val="986A8B7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9">
    <w:nsid w:val="43DD3BC6"/>
    <w:multiLevelType w:val="hybridMultilevel"/>
    <w:tmpl w:val="3ED86E6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0">
    <w:nsid w:val="444313E8"/>
    <w:multiLevelType w:val="multilevel"/>
    <w:tmpl w:val="B4C6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941BFA"/>
    <w:multiLevelType w:val="hybridMultilevel"/>
    <w:tmpl w:val="ADCC09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4C966468"/>
    <w:multiLevelType w:val="hybridMultilevel"/>
    <w:tmpl w:val="E514D31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3">
    <w:nsid w:val="4D7D6BC7"/>
    <w:multiLevelType w:val="hybridMultilevel"/>
    <w:tmpl w:val="472A902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4">
    <w:nsid w:val="4E4B617C"/>
    <w:multiLevelType w:val="hybridMultilevel"/>
    <w:tmpl w:val="2B2A4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3854CDB"/>
    <w:multiLevelType w:val="hybridMultilevel"/>
    <w:tmpl w:val="89A4BFE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6">
    <w:nsid w:val="539F48A7"/>
    <w:multiLevelType w:val="hybridMultilevel"/>
    <w:tmpl w:val="09DA55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560E305D"/>
    <w:multiLevelType w:val="hybridMultilevel"/>
    <w:tmpl w:val="5B02E44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8">
    <w:nsid w:val="59881133"/>
    <w:multiLevelType w:val="hybridMultilevel"/>
    <w:tmpl w:val="8F74D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2C60E8"/>
    <w:multiLevelType w:val="hybridMultilevel"/>
    <w:tmpl w:val="73D66EB8"/>
    <w:lvl w:ilvl="0" w:tplc="D2768ED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2EB2E52"/>
    <w:multiLevelType w:val="hybridMultilevel"/>
    <w:tmpl w:val="5E22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64228E"/>
    <w:multiLevelType w:val="hybridMultilevel"/>
    <w:tmpl w:val="B606869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2">
    <w:nsid w:val="6C373668"/>
    <w:multiLevelType w:val="hybridMultilevel"/>
    <w:tmpl w:val="AF34D93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72E22A69"/>
    <w:multiLevelType w:val="multilevel"/>
    <w:tmpl w:val="864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254BF0"/>
    <w:multiLevelType w:val="multilevel"/>
    <w:tmpl w:val="88E67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4B52D9"/>
    <w:multiLevelType w:val="hybridMultilevel"/>
    <w:tmpl w:val="F7B0E5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48"/>
  </w:num>
  <w:num w:numId="3">
    <w:abstractNumId w:val="25"/>
  </w:num>
  <w:num w:numId="4">
    <w:abstractNumId w:val="52"/>
  </w:num>
  <w:num w:numId="5">
    <w:abstractNumId w:val="32"/>
  </w:num>
  <w:num w:numId="6">
    <w:abstractNumId w:val="21"/>
  </w:num>
  <w:num w:numId="7">
    <w:abstractNumId w:val="55"/>
  </w:num>
  <w:num w:numId="8">
    <w:abstractNumId w:val="47"/>
  </w:num>
  <w:num w:numId="9">
    <w:abstractNumId w:val="31"/>
  </w:num>
  <w:num w:numId="10">
    <w:abstractNumId w:val="51"/>
  </w:num>
  <w:num w:numId="11">
    <w:abstractNumId w:val="30"/>
  </w:num>
  <w:num w:numId="12">
    <w:abstractNumId w:val="24"/>
  </w:num>
  <w:num w:numId="13">
    <w:abstractNumId w:val="17"/>
  </w:num>
  <w:num w:numId="14">
    <w:abstractNumId w:val="19"/>
  </w:num>
  <w:num w:numId="15">
    <w:abstractNumId w:val="45"/>
  </w:num>
  <w:num w:numId="16">
    <w:abstractNumId w:val="18"/>
  </w:num>
  <w:num w:numId="17">
    <w:abstractNumId w:val="39"/>
  </w:num>
  <w:num w:numId="18">
    <w:abstractNumId w:val="43"/>
  </w:num>
  <w:num w:numId="19">
    <w:abstractNumId w:val="26"/>
  </w:num>
  <w:num w:numId="20">
    <w:abstractNumId w:val="38"/>
  </w:num>
  <w:num w:numId="21">
    <w:abstractNumId w:val="42"/>
  </w:num>
  <w:num w:numId="22">
    <w:abstractNumId w:val="41"/>
  </w:num>
  <w:num w:numId="23">
    <w:abstractNumId w:val="34"/>
  </w:num>
  <w:num w:numId="24">
    <w:abstractNumId w:val="33"/>
  </w:num>
  <w:num w:numId="25">
    <w:abstractNumId w:val="37"/>
  </w:num>
  <w:num w:numId="2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35"/>
  </w:num>
  <w:num w:numId="29">
    <w:abstractNumId w:val="40"/>
  </w:num>
  <w:num w:numId="30">
    <w:abstractNumId w:val="23"/>
  </w:num>
  <w:num w:numId="31">
    <w:abstractNumId w:val="50"/>
  </w:num>
  <w:num w:numId="32">
    <w:abstractNumId w:val="20"/>
  </w:num>
  <w:num w:numId="33">
    <w:abstractNumId w:val="44"/>
  </w:num>
  <w:num w:numId="34">
    <w:abstractNumId w:val="46"/>
  </w:num>
  <w:num w:numId="35">
    <w:abstractNumId w:val="22"/>
  </w:num>
  <w:num w:numId="36">
    <w:abstractNumId w:val="53"/>
  </w:num>
  <w:num w:numId="37">
    <w:abstractNumId w:val="28"/>
  </w:num>
  <w:num w:numId="38">
    <w:abstractNumId w:val="36"/>
  </w:num>
  <w:num w:numId="39">
    <w:abstractNumId w:val="27"/>
  </w:num>
  <w:num w:numId="40">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FB7"/>
    <w:rsid w:val="00001243"/>
    <w:rsid w:val="000022BB"/>
    <w:rsid w:val="00003B26"/>
    <w:rsid w:val="00010667"/>
    <w:rsid w:val="0001214A"/>
    <w:rsid w:val="00017DDC"/>
    <w:rsid w:val="000210D3"/>
    <w:rsid w:val="00023ABB"/>
    <w:rsid w:val="00033B40"/>
    <w:rsid w:val="00040DBB"/>
    <w:rsid w:val="000411B5"/>
    <w:rsid w:val="000415D8"/>
    <w:rsid w:val="00042BA4"/>
    <w:rsid w:val="00042D88"/>
    <w:rsid w:val="000521D0"/>
    <w:rsid w:val="0005272B"/>
    <w:rsid w:val="0005287C"/>
    <w:rsid w:val="000537D7"/>
    <w:rsid w:val="000551A8"/>
    <w:rsid w:val="00057123"/>
    <w:rsid w:val="0005786F"/>
    <w:rsid w:val="000631C9"/>
    <w:rsid w:val="0006760C"/>
    <w:rsid w:val="00067B7D"/>
    <w:rsid w:val="00073559"/>
    <w:rsid w:val="0008491F"/>
    <w:rsid w:val="00087081"/>
    <w:rsid w:val="00092562"/>
    <w:rsid w:val="00097497"/>
    <w:rsid w:val="000A0F53"/>
    <w:rsid w:val="000A68D1"/>
    <w:rsid w:val="000B2CED"/>
    <w:rsid w:val="000B6F25"/>
    <w:rsid w:val="000C3A22"/>
    <w:rsid w:val="000F55A1"/>
    <w:rsid w:val="00104E47"/>
    <w:rsid w:val="0011603E"/>
    <w:rsid w:val="00122945"/>
    <w:rsid w:val="001254BC"/>
    <w:rsid w:val="00133AFF"/>
    <w:rsid w:val="0013418D"/>
    <w:rsid w:val="00140D3C"/>
    <w:rsid w:val="00145EEF"/>
    <w:rsid w:val="001503F6"/>
    <w:rsid w:val="001506DB"/>
    <w:rsid w:val="001523A4"/>
    <w:rsid w:val="00156537"/>
    <w:rsid w:val="00157D26"/>
    <w:rsid w:val="00165747"/>
    <w:rsid w:val="00170CA9"/>
    <w:rsid w:val="00172D7D"/>
    <w:rsid w:val="00183830"/>
    <w:rsid w:val="00185FBF"/>
    <w:rsid w:val="001868A0"/>
    <w:rsid w:val="00196722"/>
    <w:rsid w:val="001C50EC"/>
    <w:rsid w:val="001C729B"/>
    <w:rsid w:val="001D6845"/>
    <w:rsid w:val="001E148C"/>
    <w:rsid w:val="001E6CDF"/>
    <w:rsid w:val="001F55A1"/>
    <w:rsid w:val="001F6D58"/>
    <w:rsid w:val="001F7769"/>
    <w:rsid w:val="00205883"/>
    <w:rsid w:val="0021262E"/>
    <w:rsid w:val="00213CBD"/>
    <w:rsid w:val="00215F6F"/>
    <w:rsid w:val="002250F7"/>
    <w:rsid w:val="002344B8"/>
    <w:rsid w:val="00246DF1"/>
    <w:rsid w:val="00255764"/>
    <w:rsid w:val="0027660F"/>
    <w:rsid w:val="00283117"/>
    <w:rsid w:val="00296DFB"/>
    <w:rsid w:val="0029710A"/>
    <w:rsid w:val="002B1B1D"/>
    <w:rsid w:val="002B6089"/>
    <w:rsid w:val="002C4A80"/>
    <w:rsid w:val="002E05C2"/>
    <w:rsid w:val="002E0CBF"/>
    <w:rsid w:val="002E198F"/>
    <w:rsid w:val="002E7E27"/>
    <w:rsid w:val="002F2BFE"/>
    <w:rsid w:val="002F6211"/>
    <w:rsid w:val="00300983"/>
    <w:rsid w:val="00301148"/>
    <w:rsid w:val="00302392"/>
    <w:rsid w:val="00305A40"/>
    <w:rsid w:val="00312892"/>
    <w:rsid w:val="00316D85"/>
    <w:rsid w:val="00325D94"/>
    <w:rsid w:val="00331314"/>
    <w:rsid w:val="00347BB7"/>
    <w:rsid w:val="00354169"/>
    <w:rsid w:val="00362D54"/>
    <w:rsid w:val="0036537B"/>
    <w:rsid w:val="00365FC2"/>
    <w:rsid w:val="00373B87"/>
    <w:rsid w:val="003822E0"/>
    <w:rsid w:val="00387AFC"/>
    <w:rsid w:val="00396FC7"/>
    <w:rsid w:val="003A4CCF"/>
    <w:rsid w:val="003D346D"/>
    <w:rsid w:val="003D375D"/>
    <w:rsid w:val="003F006B"/>
    <w:rsid w:val="004026DD"/>
    <w:rsid w:val="00403144"/>
    <w:rsid w:val="004034A1"/>
    <w:rsid w:val="0041204A"/>
    <w:rsid w:val="004128AE"/>
    <w:rsid w:val="00413627"/>
    <w:rsid w:val="00414222"/>
    <w:rsid w:val="00414293"/>
    <w:rsid w:val="00434F02"/>
    <w:rsid w:val="00443EEB"/>
    <w:rsid w:val="004547B5"/>
    <w:rsid w:val="00461775"/>
    <w:rsid w:val="00465A83"/>
    <w:rsid w:val="00470516"/>
    <w:rsid w:val="00481E65"/>
    <w:rsid w:val="004839A0"/>
    <w:rsid w:val="00487D75"/>
    <w:rsid w:val="00493A5F"/>
    <w:rsid w:val="004944FA"/>
    <w:rsid w:val="004A6B41"/>
    <w:rsid w:val="004C1D6B"/>
    <w:rsid w:val="004C774C"/>
    <w:rsid w:val="004D36C0"/>
    <w:rsid w:val="004D6E53"/>
    <w:rsid w:val="004D72B0"/>
    <w:rsid w:val="004E1EEB"/>
    <w:rsid w:val="00505231"/>
    <w:rsid w:val="00507D6B"/>
    <w:rsid w:val="00525487"/>
    <w:rsid w:val="00527EA1"/>
    <w:rsid w:val="00530152"/>
    <w:rsid w:val="00534977"/>
    <w:rsid w:val="0055225D"/>
    <w:rsid w:val="005528C2"/>
    <w:rsid w:val="00561D41"/>
    <w:rsid w:val="00566F70"/>
    <w:rsid w:val="00570722"/>
    <w:rsid w:val="00576D40"/>
    <w:rsid w:val="00584D38"/>
    <w:rsid w:val="00590E37"/>
    <w:rsid w:val="005A2DF9"/>
    <w:rsid w:val="005A3C8A"/>
    <w:rsid w:val="005A4C49"/>
    <w:rsid w:val="005B01E2"/>
    <w:rsid w:val="005B04C6"/>
    <w:rsid w:val="005B0956"/>
    <w:rsid w:val="005B2BF5"/>
    <w:rsid w:val="005B3328"/>
    <w:rsid w:val="005B64C0"/>
    <w:rsid w:val="005C3BD1"/>
    <w:rsid w:val="005E079D"/>
    <w:rsid w:val="005E0A30"/>
    <w:rsid w:val="005E4DB6"/>
    <w:rsid w:val="005E6D54"/>
    <w:rsid w:val="00615E41"/>
    <w:rsid w:val="00616280"/>
    <w:rsid w:val="00620DE9"/>
    <w:rsid w:val="00623E14"/>
    <w:rsid w:val="00635D92"/>
    <w:rsid w:val="0063622F"/>
    <w:rsid w:val="00646CC1"/>
    <w:rsid w:val="00646E9A"/>
    <w:rsid w:val="00654FB7"/>
    <w:rsid w:val="00686FA8"/>
    <w:rsid w:val="006939E5"/>
    <w:rsid w:val="00695182"/>
    <w:rsid w:val="006A1B54"/>
    <w:rsid w:val="006B0BF0"/>
    <w:rsid w:val="006B1120"/>
    <w:rsid w:val="006B1717"/>
    <w:rsid w:val="006C6C1A"/>
    <w:rsid w:val="006D6E24"/>
    <w:rsid w:val="006E0C9D"/>
    <w:rsid w:val="006E47E3"/>
    <w:rsid w:val="006F5468"/>
    <w:rsid w:val="006F62B8"/>
    <w:rsid w:val="00706FF0"/>
    <w:rsid w:val="00715ED5"/>
    <w:rsid w:val="007245B1"/>
    <w:rsid w:val="00744517"/>
    <w:rsid w:val="00745E91"/>
    <w:rsid w:val="00754592"/>
    <w:rsid w:val="00755093"/>
    <w:rsid w:val="00760FB0"/>
    <w:rsid w:val="0076397D"/>
    <w:rsid w:val="00765D38"/>
    <w:rsid w:val="00766E46"/>
    <w:rsid w:val="00776EB3"/>
    <w:rsid w:val="007849F7"/>
    <w:rsid w:val="00787619"/>
    <w:rsid w:val="007A21F8"/>
    <w:rsid w:val="007B0D8A"/>
    <w:rsid w:val="007B0F2F"/>
    <w:rsid w:val="007B64AF"/>
    <w:rsid w:val="007B74DA"/>
    <w:rsid w:val="007C5BA1"/>
    <w:rsid w:val="007D6A70"/>
    <w:rsid w:val="007E4DAD"/>
    <w:rsid w:val="00800C0A"/>
    <w:rsid w:val="0080232B"/>
    <w:rsid w:val="00803D67"/>
    <w:rsid w:val="00804B54"/>
    <w:rsid w:val="008107F9"/>
    <w:rsid w:val="00816B1D"/>
    <w:rsid w:val="00826CAC"/>
    <w:rsid w:val="00830C4B"/>
    <w:rsid w:val="00840B1F"/>
    <w:rsid w:val="00841490"/>
    <w:rsid w:val="00846FC8"/>
    <w:rsid w:val="00867A0F"/>
    <w:rsid w:val="00873ABE"/>
    <w:rsid w:val="00881B04"/>
    <w:rsid w:val="00891FAC"/>
    <w:rsid w:val="008945F7"/>
    <w:rsid w:val="008A720C"/>
    <w:rsid w:val="008B5418"/>
    <w:rsid w:val="008D3118"/>
    <w:rsid w:val="008D369B"/>
    <w:rsid w:val="008D6790"/>
    <w:rsid w:val="008E0306"/>
    <w:rsid w:val="008E2123"/>
    <w:rsid w:val="008E3BBD"/>
    <w:rsid w:val="008E3C9D"/>
    <w:rsid w:val="008E79E4"/>
    <w:rsid w:val="008F5318"/>
    <w:rsid w:val="008F5EDB"/>
    <w:rsid w:val="008F6266"/>
    <w:rsid w:val="0091192C"/>
    <w:rsid w:val="00930926"/>
    <w:rsid w:val="00934D37"/>
    <w:rsid w:val="009353CD"/>
    <w:rsid w:val="009433D8"/>
    <w:rsid w:val="00944F97"/>
    <w:rsid w:val="00960AD2"/>
    <w:rsid w:val="00963A0F"/>
    <w:rsid w:val="009643F3"/>
    <w:rsid w:val="0096591A"/>
    <w:rsid w:val="00973189"/>
    <w:rsid w:val="0098384E"/>
    <w:rsid w:val="009906CD"/>
    <w:rsid w:val="009C154A"/>
    <w:rsid w:val="009C1573"/>
    <w:rsid w:val="009C3DA3"/>
    <w:rsid w:val="009D468E"/>
    <w:rsid w:val="009D4928"/>
    <w:rsid w:val="009D7EDA"/>
    <w:rsid w:val="009E3C2F"/>
    <w:rsid w:val="009E4119"/>
    <w:rsid w:val="009F059D"/>
    <w:rsid w:val="009F165B"/>
    <w:rsid w:val="009F1CED"/>
    <w:rsid w:val="00A00245"/>
    <w:rsid w:val="00A1225D"/>
    <w:rsid w:val="00A15C46"/>
    <w:rsid w:val="00A20B4E"/>
    <w:rsid w:val="00A336DF"/>
    <w:rsid w:val="00A364C2"/>
    <w:rsid w:val="00A4414C"/>
    <w:rsid w:val="00A52872"/>
    <w:rsid w:val="00A54163"/>
    <w:rsid w:val="00A55A6E"/>
    <w:rsid w:val="00A701C6"/>
    <w:rsid w:val="00A836BC"/>
    <w:rsid w:val="00A853A3"/>
    <w:rsid w:val="00A95AAB"/>
    <w:rsid w:val="00AB2710"/>
    <w:rsid w:val="00AB7ADF"/>
    <w:rsid w:val="00AC1D44"/>
    <w:rsid w:val="00AC4425"/>
    <w:rsid w:val="00AD5573"/>
    <w:rsid w:val="00AD657B"/>
    <w:rsid w:val="00AF58F4"/>
    <w:rsid w:val="00AF5C01"/>
    <w:rsid w:val="00B04025"/>
    <w:rsid w:val="00B06B65"/>
    <w:rsid w:val="00B11750"/>
    <w:rsid w:val="00B11A38"/>
    <w:rsid w:val="00B11FEA"/>
    <w:rsid w:val="00B145C8"/>
    <w:rsid w:val="00B466F8"/>
    <w:rsid w:val="00B627C5"/>
    <w:rsid w:val="00B64E34"/>
    <w:rsid w:val="00B65CBF"/>
    <w:rsid w:val="00B67817"/>
    <w:rsid w:val="00B67B97"/>
    <w:rsid w:val="00B719F7"/>
    <w:rsid w:val="00B7259F"/>
    <w:rsid w:val="00B73355"/>
    <w:rsid w:val="00B77F4C"/>
    <w:rsid w:val="00B81EA2"/>
    <w:rsid w:val="00B844A8"/>
    <w:rsid w:val="00B90C4E"/>
    <w:rsid w:val="00B91CB8"/>
    <w:rsid w:val="00B91F39"/>
    <w:rsid w:val="00B92B2C"/>
    <w:rsid w:val="00B94E38"/>
    <w:rsid w:val="00BA0A1D"/>
    <w:rsid w:val="00BB7EF8"/>
    <w:rsid w:val="00BB7F86"/>
    <w:rsid w:val="00BC25D6"/>
    <w:rsid w:val="00BC3A81"/>
    <w:rsid w:val="00BD1F04"/>
    <w:rsid w:val="00BD59C7"/>
    <w:rsid w:val="00BD6853"/>
    <w:rsid w:val="00BE17F0"/>
    <w:rsid w:val="00BE4994"/>
    <w:rsid w:val="00BE6646"/>
    <w:rsid w:val="00BE7417"/>
    <w:rsid w:val="00BF7D5F"/>
    <w:rsid w:val="00C02889"/>
    <w:rsid w:val="00C107E6"/>
    <w:rsid w:val="00C1243B"/>
    <w:rsid w:val="00C13874"/>
    <w:rsid w:val="00C13D32"/>
    <w:rsid w:val="00C220FF"/>
    <w:rsid w:val="00C249E2"/>
    <w:rsid w:val="00C271D4"/>
    <w:rsid w:val="00C44777"/>
    <w:rsid w:val="00C57202"/>
    <w:rsid w:val="00C6295C"/>
    <w:rsid w:val="00C7539C"/>
    <w:rsid w:val="00C8199F"/>
    <w:rsid w:val="00C8410D"/>
    <w:rsid w:val="00C91239"/>
    <w:rsid w:val="00C973C8"/>
    <w:rsid w:val="00C97BF1"/>
    <w:rsid w:val="00CB0190"/>
    <w:rsid w:val="00CB01E0"/>
    <w:rsid w:val="00CC0293"/>
    <w:rsid w:val="00CD07FF"/>
    <w:rsid w:val="00CE2178"/>
    <w:rsid w:val="00CE2340"/>
    <w:rsid w:val="00CF36CC"/>
    <w:rsid w:val="00CF3AB4"/>
    <w:rsid w:val="00CF5F78"/>
    <w:rsid w:val="00CF6ED6"/>
    <w:rsid w:val="00D02DC8"/>
    <w:rsid w:val="00D06673"/>
    <w:rsid w:val="00D1425C"/>
    <w:rsid w:val="00D142B1"/>
    <w:rsid w:val="00D2036F"/>
    <w:rsid w:val="00D22CDE"/>
    <w:rsid w:val="00D25EB3"/>
    <w:rsid w:val="00D3206F"/>
    <w:rsid w:val="00D3474C"/>
    <w:rsid w:val="00D443ED"/>
    <w:rsid w:val="00D50191"/>
    <w:rsid w:val="00D520D2"/>
    <w:rsid w:val="00D5271C"/>
    <w:rsid w:val="00D529F1"/>
    <w:rsid w:val="00D52C7D"/>
    <w:rsid w:val="00D531D8"/>
    <w:rsid w:val="00D5480D"/>
    <w:rsid w:val="00D64324"/>
    <w:rsid w:val="00D670D0"/>
    <w:rsid w:val="00D844EA"/>
    <w:rsid w:val="00D8547E"/>
    <w:rsid w:val="00D905F2"/>
    <w:rsid w:val="00D95895"/>
    <w:rsid w:val="00DA3969"/>
    <w:rsid w:val="00DB0AF0"/>
    <w:rsid w:val="00DB50E9"/>
    <w:rsid w:val="00DD29A5"/>
    <w:rsid w:val="00DD7D20"/>
    <w:rsid w:val="00DE4993"/>
    <w:rsid w:val="00DF4998"/>
    <w:rsid w:val="00DF4E98"/>
    <w:rsid w:val="00E10DB8"/>
    <w:rsid w:val="00E11975"/>
    <w:rsid w:val="00E22318"/>
    <w:rsid w:val="00E2553F"/>
    <w:rsid w:val="00E2761E"/>
    <w:rsid w:val="00E3204B"/>
    <w:rsid w:val="00E45520"/>
    <w:rsid w:val="00E55EFD"/>
    <w:rsid w:val="00E71519"/>
    <w:rsid w:val="00E7568F"/>
    <w:rsid w:val="00E769F3"/>
    <w:rsid w:val="00E76C6B"/>
    <w:rsid w:val="00E83012"/>
    <w:rsid w:val="00E90488"/>
    <w:rsid w:val="00EA16D9"/>
    <w:rsid w:val="00EA2B30"/>
    <w:rsid w:val="00EA791E"/>
    <w:rsid w:val="00EA7D8D"/>
    <w:rsid w:val="00EB7393"/>
    <w:rsid w:val="00EB7DA5"/>
    <w:rsid w:val="00EC2DC3"/>
    <w:rsid w:val="00ED010F"/>
    <w:rsid w:val="00ED4BF4"/>
    <w:rsid w:val="00ED6FC0"/>
    <w:rsid w:val="00EE6895"/>
    <w:rsid w:val="00EE7573"/>
    <w:rsid w:val="00EF3981"/>
    <w:rsid w:val="00EF4E56"/>
    <w:rsid w:val="00EF60AD"/>
    <w:rsid w:val="00F01739"/>
    <w:rsid w:val="00F03F14"/>
    <w:rsid w:val="00F05634"/>
    <w:rsid w:val="00F059F8"/>
    <w:rsid w:val="00F135F7"/>
    <w:rsid w:val="00F13801"/>
    <w:rsid w:val="00F15C76"/>
    <w:rsid w:val="00F30C2B"/>
    <w:rsid w:val="00F31D2E"/>
    <w:rsid w:val="00F351ED"/>
    <w:rsid w:val="00F36589"/>
    <w:rsid w:val="00F57733"/>
    <w:rsid w:val="00F57CB8"/>
    <w:rsid w:val="00F63254"/>
    <w:rsid w:val="00F64B68"/>
    <w:rsid w:val="00F652EB"/>
    <w:rsid w:val="00F7301A"/>
    <w:rsid w:val="00F8393E"/>
    <w:rsid w:val="00F93EBB"/>
    <w:rsid w:val="00FA1690"/>
    <w:rsid w:val="00FA2D57"/>
    <w:rsid w:val="00FA2D80"/>
    <w:rsid w:val="00FA3C7C"/>
    <w:rsid w:val="00FA4669"/>
    <w:rsid w:val="00FA5306"/>
    <w:rsid w:val="00FA6BE0"/>
    <w:rsid w:val="00FB065A"/>
    <w:rsid w:val="00FB7B25"/>
    <w:rsid w:val="00FC2E21"/>
    <w:rsid w:val="00FD0699"/>
    <w:rsid w:val="00FD47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9"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locked="1" w:semiHidden="0" w:uiPriority="0"/>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lsdException w:name="Body Text 3" w:uiPriority="0" w:unhideWhenUsed="1"/>
    <w:lsdException w:name="Body Text Indent 2" w:unhideWhenUsed="1"/>
    <w:lsdException w:name="Body Text Indent 3" w:unhideWhenUsed="1"/>
    <w:lsdException w:name="Block Text" w:locked="1" w:semiHidden="0"/>
    <w:lsdException w:name="Hyperlink" w:uiPriority="0"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DB0AF0"/>
    <w:pPr>
      <w:suppressAutoHyphens/>
      <w:spacing w:after="200" w:line="276" w:lineRule="auto"/>
    </w:pPr>
    <w:rPr>
      <w:rFonts w:cs="Calibri"/>
      <w:color w:val="00000A"/>
      <w:kern w:val="1"/>
      <w:sz w:val="22"/>
      <w:szCs w:val="22"/>
      <w:lang w:eastAsia="en-US"/>
    </w:rPr>
  </w:style>
  <w:style w:type="paragraph" w:styleId="1">
    <w:name w:val="heading 1"/>
    <w:basedOn w:val="a"/>
    <w:next w:val="a"/>
    <w:link w:val="10"/>
    <w:qFormat/>
    <w:rsid w:val="00DB0AF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DB0AF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DB0AF0"/>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qFormat/>
    <w:locked/>
    <w:rsid w:val="007B0F2F"/>
    <w:pPr>
      <w:keepNext/>
      <w:pageBreakBefore/>
      <w:suppressAutoHyphens w:val="0"/>
      <w:spacing w:after="0" w:line="360" w:lineRule="auto"/>
      <w:ind w:firstLine="567"/>
      <w:jc w:val="center"/>
      <w:outlineLvl w:val="3"/>
    </w:pPr>
    <w:rPr>
      <w:rFonts w:ascii="Times New Roman" w:eastAsia="Times New Roman" w:hAnsi="Times New Roman" w:cs="Times New Roman"/>
      <w:b/>
      <w:color w:val="auto"/>
      <w:kern w:val="0"/>
      <w:sz w:val="28"/>
      <w:szCs w:val="24"/>
      <w:lang w:eastAsia="ru-RU"/>
    </w:rPr>
  </w:style>
  <w:style w:type="paragraph" w:styleId="5">
    <w:name w:val="heading 5"/>
    <w:basedOn w:val="a"/>
    <w:next w:val="a"/>
    <w:link w:val="50"/>
    <w:qFormat/>
    <w:locked/>
    <w:rsid w:val="007B0F2F"/>
    <w:pPr>
      <w:suppressAutoHyphens w:val="0"/>
      <w:spacing w:before="240" w:after="60" w:line="240" w:lineRule="auto"/>
      <w:outlineLvl w:val="4"/>
    </w:pPr>
    <w:rPr>
      <w:rFonts w:ascii="Times New Roman" w:eastAsia="Times New Roman" w:hAnsi="Times New Roman" w:cs="Times New Roman"/>
      <w:b/>
      <w:bCs/>
      <w:i/>
      <w:iCs/>
      <w:color w:val="auto"/>
      <w:kern w:val="0"/>
      <w:sz w:val="26"/>
      <w:szCs w:val="26"/>
      <w:lang w:eastAsia="ru-RU"/>
    </w:rPr>
  </w:style>
  <w:style w:type="paragraph" w:styleId="6">
    <w:name w:val="heading 6"/>
    <w:basedOn w:val="a"/>
    <w:next w:val="a"/>
    <w:link w:val="60"/>
    <w:qFormat/>
    <w:locked/>
    <w:rsid w:val="007B0F2F"/>
    <w:pPr>
      <w:suppressAutoHyphens w:val="0"/>
      <w:spacing w:before="240" w:after="60" w:line="240" w:lineRule="auto"/>
      <w:outlineLvl w:val="5"/>
    </w:pPr>
    <w:rPr>
      <w:rFonts w:ascii="Times New Roman" w:eastAsia="Times New Roman" w:hAnsi="Times New Roman" w:cs="Times New Roman"/>
      <w:b/>
      <w:bCs/>
      <w:color w:val="auto"/>
      <w:kern w:val="0"/>
      <w:lang w:eastAsia="ru-RU"/>
    </w:rPr>
  </w:style>
  <w:style w:type="paragraph" w:styleId="7">
    <w:name w:val="heading 7"/>
    <w:basedOn w:val="a"/>
    <w:next w:val="a"/>
    <w:link w:val="70"/>
    <w:qFormat/>
    <w:locked/>
    <w:rsid w:val="007B0F2F"/>
    <w:pPr>
      <w:suppressAutoHyphens w:val="0"/>
      <w:spacing w:before="240" w:after="60" w:line="240" w:lineRule="auto"/>
      <w:outlineLvl w:val="6"/>
    </w:pPr>
    <w:rPr>
      <w:rFonts w:ascii="Times New Roman" w:eastAsia="Times New Roman" w:hAnsi="Times New Roman" w:cs="Times New Roman"/>
      <w:color w:val="auto"/>
      <w:kern w:val="0"/>
      <w:sz w:val="24"/>
      <w:szCs w:val="24"/>
      <w:lang w:eastAsia="ru-RU"/>
    </w:rPr>
  </w:style>
  <w:style w:type="paragraph" w:styleId="8">
    <w:name w:val="heading 8"/>
    <w:basedOn w:val="a"/>
    <w:next w:val="a"/>
    <w:link w:val="80"/>
    <w:uiPriority w:val="9"/>
    <w:unhideWhenUsed/>
    <w:qFormat/>
    <w:locked/>
    <w:rsid w:val="007B0F2F"/>
    <w:pPr>
      <w:keepNext/>
      <w:keepLines/>
      <w:suppressAutoHyphens w:val="0"/>
      <w:spacing w:before="200" w:after="0"/>
      <w:outlineLvl w:val="7"/>
    </w:pPr>
    <w:rPr>
      <w:rFonts w:asciiTheme="majorHAnsi" w:eastAsiaTheme="majorEastAsia" w:hAnsiTheme="majorHAnsi" w:cstheme="majorBidi"/>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B0AF0"/>
    <w:rPr>
      <w:rFonts w:ascii="Cambria" w:hAnsi="Cambria" w:cs="Times New Roman"/>
      <w:b/>
      <w:bCs/>
      <w:color w:val="00000A"/>
      <w:kern w:val="32"/>
      <w:sz w:val="32"/>
      <w:szCs w:val="32"/>
    </w:rPr>
  </w:style>
  <w:style w:type="character" w:customStyle="1" w:styleId="20">
    <w:name w:val="Заголовок 2 Знак"/>
    <w:basedOn w:val="a0"/>
    <w:link w:val="2"/>
    <w:locked/>
    <w:rsid w:val="00DB0AF0"/>
    <w:rPr>
      <w:rFonts w:ascii="Cambria" w:hAnsi="Cambria" w:cs="Times New Roman"/>
      <w:b/>
      <w:bCs/>
      <w:i/>
      <w:iCs/>
      <w:color w:val="00000A"/>
      <w:kern w:val="1"/>
      <w:sz w:val="28"/>
      <w:szCs w:val="28"/>
    </w:rPr>
  </w:style>
  <w:style w:type="character" w:customStyle="1" w:styleId="30">
    <w:name w:val="Заголовок 3 Знак"/>
    <w:basedOn w:val="a0"/>
    <w:link w:val="3"/>
    <w:locked/>
    <w:rsid w:val="00DB0AF0"/>
    <w:rPr>
      <w:rFonts w:ascii="Times New Roman" w:hAnsi="Times New Roman" w:cs="Arial"/>
      <w:b/>
      <w:bCs/>
      <w:i/>
      <w:sz w:val="28"/>
      <w:szCs w:val="28"/>
      <w:lang w:eastAsia="ru-RU"/>
    </w:rPr>
  </w:style>
  <w:style w:type="character" w:customStyle="1" w:styleId="40">
    <w:name w:val="Заголовок 4 Знак"/>
    <w:basedOn w:val="a0"/>
    <w:link w:val="4"/>
    <w:rsid w:val="007B0F2F"/>
    <w:rPr>
      <w:rFonts w:ascii="Times New Roman" w:eastAsia="Times New Roman" w:hAnsi="Times New Roman"/>
      <w:b/>
      <w:sz w:val="28"/>
      <w:szCs w:val="24"/>
    </w:rPr>
  </w:style>
  <w:style w:type="character" w:customStyle="1" w:styleId="50">
    <w:name w:val="Заголовок 5 Знак"/>
    <w:basedOn w:val="a0"/>
    <w:link w:val="5"/>
    <w:rsid w:val="007B0F2F"/>
    <w:rPr>
      <w:rFonts w:ascii="Times New Roman" w:eastAsia="Times New Roman" w:hAnsi="Times New Roman"/>
      <w:b/>
      <w:bCs/>
      <w:i/>
      <w:iCs/>
      <w:sz w:val="26"/>
      <w:szCs w:val="26"/>
    </w:rPr>
  </w:style>
  <w:style w:type="character" w:customStyle="1" w:styleId="60">
    <w:name w:val="Заголовок 6 Знак"/>
    <w:basedOn w:val="a0"/>
    <w:link w:val="6"/>
    <w:rsid w:val="007B0F2F"/>
    <w:rPr>
      <w:rFonts w:ascii="Times New Roman" w:eastAsia="Times New Roman" w:hAnsi="Times New Roman"/>
      <w:b/>
      <w:bCs/>
      <w:sz w:val="22"/>
      <w:szCs w:val="22"/>
    </w:rPr>
  </w:style>
  <w:style w:type="character" w:customStyle="1" w:styleId="70">
    <w:name w:val="Заголовок 7 Знак"/>
    <w:basedOn w:val="a0"/>
    <w:link w:val="7"/>
    <w:rsid w:val="007B0F2F"/>
    <w:rPr>
      <w:rFonts w:ascii="Times New Roman" w:eastAsia="Times New Roman" w:hAnsi="Times New Roman"/>
      <w:sz w:val="24"/>
      <w:szCs w:val="24"/>
    </w:rPr>
  </w:style>
  <w:style w:type="character" w:customStyle="1" w:styleId="80">
    <w:name w:val="Заголовок 8 Знак"/>
    <w:basedOn w:val="a0"/>
    <w:link w:val="8"/>
    <w:uiPriority w:val="9"/>
    <w:rsid w:val="007B0F2F"/>
    <w:rPr>
      <w:rFonts w:asciiTheme="majorHAnsi" w:eastAsiaTheme="majorEastAsia" w:hAnsiTheme="majorHAnsi" w:cstheme="majorBidi"/>
      <w:color w:val="404040" w:themeColor="text1" w:themeTint="BF"/>
      <w:lang w:eastAsia="en-US"/>
    </w:rPr>
  </w:style>
  <w:style w:type="paragraph" w:customStyle="1" w:styleId="11">
    <w:name w:val="Абзац списка1"/>
    <w:basedOn w:val="a"/>
    <w:uiPriority w:val="99"/>
    <w:rsid w:val="00DB0AF0"/>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DB0AF0"/>
    <w:pPr>
      <w:widowControl w:val="0"/>
      <w:autoSpaceDE w:val="0"/>
      <w:autoSpaceDN w:val="0"/>
      <w:adjustRightInd w:val="0"/>
    </w:pPr>
    <w:rPr>
      <w:rFonts w:ascii="Arial" w:eastAsia="Times New Roman" w:hAnsi="Arial" w:cs="Arial"/>
    </w:rPr>
  </w:style>
  <w:style w:type="paragraph" w:customStyle="1" w:styleId="a3">
    <w:name w:val="Абзац"/>
    <w:basedOn w:val="a"/>
    <w:uiPriority w:val="99"/>
    <w:rsid w:val="00DB0AF0"/>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basedOn w:val="a0"/>
    <w:rsid w:val="00DB0AF0"/>
    <w:rPr>
      <w:rFonts w:cs="Times New Roman"/>
      <w:vertAlign w:val="superscript"/>
    </w:rPr>
  </w:style>
  <w:style w:type="paragraph" w:styleId="a5">
    <w:name w:val="Normal (Web)"/>
    <w:basedOn w:val="a"/>
    <w:rsid w:val="00DB0AF0"/>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DB0AF0"/>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uiPriority w:val="99"/>
    <w:rsid w:val="00DB0AF0"/>
    <w:rPr>
      <w:vertAlign w:val="superscript"/>
    </w:rPr>
  </w:style>
  <w:style w:type="character" w:customStyle="1" w:styleId="12">
    <w:name w:val="Знак сноски1"/>
    <w:uiPriority w:val="99"/>
    <w:rsid w:val="00DB0AF0"/>
    <w:rPr>
      <w:vertAlign w:val="superscript"/>
    </w:rPr>
  </w:style>
  <w:style w:type="paragraph" w:styleId="a7">
    <w:name w:val="Body Text Indent"/>
    <w:aliases w:val="Знак"/>
    <w:basedOn w:val="a"/>
    <w:link w:val="a8"/>
    <w:rsid w:val="00DB0AF0"/>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a8">
    <w:name w:val="Основной текст с отступом Знак"/>
    <w:aliases w:val="Знак Знак"/>
    <w:basedOn w:val="a0"/>
    <w:link w:val="a7"/>
    <w:uiPriority w:val="99"/>
    <w:locked/>
    <w:rsid w:val="00DB0AF0"/>
    <w:rPr>
      <w:rFonts w:ascii="Calibri" w:eastAsia="Times New Roman" w:hAnsi="Calibri" w:cs="Calibri"/>
      <w:color w:val="00000A"/>
      <w:kern w:val="1"/>
      <w:sz w:val="24"/>
      <w:szCs w:val="24"/>
      <w:lang w:eastAsia="ru-RU"/>
    </w:rPr>
  </w:style>
  <w:style w:type="character" w:customStyle="1" w:styleId="BodyTextIndentChar">
    <w:name w:val="Body Text Indent Char"/>
    <w:aliases w:val="Знак Char"/>
    <w:basedOn w:val="a0"/>
    <w:link w:val="a7"/>
    <w:uiPriority w:val="99"/>
    <w:semiHidden/>
    <w:rsid w:val="00EC07F5"/>
    <w:rPr>
      <w:rFonts w:cs="Calibri"/>
      <w:color w:val="00000A"/>
      <w:kern w:val="1"/>
      <w:lang w:eastAsia="en-US"/>
    </w:rPr>
  </w:style>
  <w:style w:type="paragraph" w:styleId="a9">
    <w:name w:val="footnote text"/>
    <w:aliases w:val="Основной текст с отступом1,Основной текст с отступом11,Основной текст с отступом2,Знак1,Body Text Indent1,F1 Знак,F1"/>
    <w:basedOn w:val="a"/>
    <w:link w:val="aa"/>
    <w:rsid w:val="00DB0AF0"/>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Основной текст с отступом2 Знак,Знак1 Знак,Body Text Indent1 Знак,F1 Знак Знак1,F1 Знак2"/>
    <w:basedOn w:val="a0"/>
    <w:link w:val="a9"/>
    <w:locked/>
    <w:rsid w:val="00DB0AF0"/>
    <w:rPr>
      <w:rFonts w:ascii="Calibri" w:eastAsia="Times New Roman" w:hAnsi="Calibri" w:cs="Calibri"/>
      <w:color w:val="00000A"/>
      <w:kern w:val="1"/>
      <w:sz w:val="24"/>
      <w:szCs w:val="24"/>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basedOn w:val="a0"/>
    <w:link w:val="a9"/>
    <w:uiPriority w:val="99"/>
    <w:semiHidden/>
    <w:rsid w:val="00EC07F5"/>
    <w:rPr>
      <w:rFonts w:cs="Calibri"/>
      <w:color w:val="00000A"/>
      <w:kern w:val="1"/>
      <w:sz w:val="20"/>
      <w:szCs w:val="20"/>
      <w:lang w:eastAsia="en-US"/>
    </w:rPr>
  </w:style>
  <w:style w:type="character" w:customStyle="1" w:styleId="dash041e0431044b0447043d044b0439char1">
    <w:name w:val="dash041e_0431_044b_0447_043d_044b_0439__char1"/>
    <w:uiPriority w:val="99"/>
    <w:rsid w:val="00DB0AF0"/>
    <w:rPr>
      <w:rFonts w:ascii="Times New Roman" w:hAnsi="Times New Roman"/>
      <w:sz w:val="24"/>
      <w:u w:val="none"/>
      <w:effect w:val="none"/>
    </w:rPr>
  </w:style>
  <w:style w:type="paragraph" w:customStyle="1" w:styleId="western">
    <w:name w:val="western"/>
    <w:basedOn w:val="a"/>
    <w:rsid w:val="00DB0AF0"/>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uiPriority w:val="99"/>
    <w:rsid w:val="00DB0AF0"/>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uiPriority w:val="99"/>
    <w:locked/>
    <w:rsid w:val="00DB0AF0"/>
    <w:rPr>
      <w:rFonts w:ascii="Times New Roman" w:hAnsi="Times New Roman" w:cs="Times New Roman"/>
      <w:sz w:val="24"/>
      <w:szCs w:val="24"/>
      <w:lang w:eastAsia="ru-RU"/>
    </w:rPr>
  </w:style>
  <w:style w:type="paragraph" w:styleId="ab">
    <w:name w:val="TOC Heading"/>
    <w:basedOn w:val="1"/>
    <w:next w:val="a"/>
    <w:uiPriority w:val="99"/>
    <w:qFormat/>
    <w:rsid w:val="00DB0AF0"/>
    <w:pPr>
      <w:keepLines/>
      <w:suppressAutoHyphens w:val="0"/>
      <w:spacing w:before="480" w:after="0"/>
      <w:outlineLvl w:val="9"/>
    </w:pPr>
    <w:rPr>
      <w:color w:val="365F91"/>
      <w:kern w:val="0"/>
      <w:sz w:val="28"/>
      <w:szCs w:val="28"/>
    </w:rPr>
  </w:style>
  <w:style w:type="paragraph" w:styleId="13">
    <w:name w:val="toc 1"/>
    <w:basedOn w:val="a"/>
    <w:next w:val="a"/>
    <w:autoRedefine/>
    <w:uiPriority w:val="99"/>
    <w:semiHidden/>
    <w:rsid w:val="00DB0AF0"/>
  </w:style>
  <w:style w:type="paragraph" w:styleId="31">
    <w:name w:val="toc 3"/>
    <w:basedOn w:val="a"/>
    <w:next w:val="a"/>
    <w:autoRedefine/>
    <w:uiPriority w:val="99"/>
    <w:semiHidden/>
    <w:rsid w:val="00DB0AF0"/>
    <w:pPr>
      <w:tabs>
        <w:tab w:val="right" w:leader="dot" w:pos="9628"/>
      </w:tabs>
      <w:ind w:left="426"/>
    </w:pPr>
  </w:style>
  <w:style w:type="character" w:styleId="ac">
    <w:name w:val="Hyperlink"/>
    <w:basedOn w:val="a0"/>
    <w:rsid w:val="00DB0AF0"/>
    <w:rPr>
      <w:rFonts w:cs="Times New Roman"/>
      <w:color w:val="0000FF"/>
      <w:u w:val="single"/>
    </w:rPr>
  </w:style>
  <w:style w:type="paragraph" w:styleId="23">
    <w:name w:val="toc 2"/>
    <w:basedOn w:val="a"/>
    <w:next w:val="a"/>
    <w:autoRedefine/>
    <w:uiPriority w:val="99"/>
    <w:semiHidden/>
    <w:rsid w:val="00DB0AF0"/>
    <w:pPr>
      <w:ind w:left="220"/>
    </w:pPr>
  </w:style>
  <w:style w:type="paragraph" w:customStyle="1" w:styleId="p4">
    <w:name w:val="p4"/>
    <w:basedOn w:val="a"/>
    <w:uiPriority w:val="99"/>
    <w:rsid w:val="00DB0AF0"/>
    <w:pPr>
      <w:suppressAutoHyphens w:val="0"/>
      <w:spacing w:before="100" w:beforeAutospacing="1" w:after="100" w:afterAutospacing="1" w:line="240" w:lineRule="auto"/>
    </w:pPr>
    <w:rPr>
      <w:rFonts w:cs="Times New Roman"/>
      <w:color w:val="auto"/>
      <w:kern w:val="0"/>
      <w:sz w:val="24"/>
      <w:szCs w:val="24"/>
      <w:lang w:eastAsia="ru-RU"/>
    </w:rPr>
  </w:style>
  <w:style w:type="character" w:customStyle="1" w:styleId="s1">
    <w:name w:val="s1"/>
    <w:uiPriority w:val="99"/>
    <w:rsid w:val="00DB0AF0"/>
  </w:style>
  <w:style w:type="paragraph" w:customStyle="1" w:styleId="18TexstSPISOK1">
    <w:name w:val="18TexstSPISOK_1"/>
    <w:aliases w:val="1"/>
    <w:basedOn w:val="a"/>
    <w:uiPriority w:val="99"/>
    <w:rsid w:val="00DB0AF0"/>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rsid w:val="00DB0AF0"/>
    <w:pPr>
      <w:spacing w:after="120"/>
    </w:pPr>
    <w:rPr>
      <w:rFonts w:cs="Times New Roman"/>
    </w:rPr>
  </w:style>
  <w:style w:type="character" w:customStyle="1" w:styleId="ae">
    <w:name w:val="Основной текст Знак"/>
    <w:basedOn w:val="a0"/>
    <w:link w:val="ad"/>
    <w:uiPriority w:val="99"/>
    <w:locked/>
    <w:rsid w:val="00DB0AF0"/>
    <w:rPr>
      <w:rFonts w:ascii="Calibri" w:eastAsia="Times New Roman" w:hAnsi="Calibri" w:cs="Times New Roman"/>
      <w:color w:val="00000A"/>
      <w:kern w:val="1"/>
    </w:rPr>
  </w:style>
  <w:style w:type="paragraph" w:customStyle="1" w:styleId="af">
    <w:name w:val="Основной"/>
    <w:basedOn w:val="a"/>
    <w:link w:val="af0"/>
    <w:uiPriority w:val="99"/>
    <w:rsid w:val="00DB0AF0"/>
    <w:pPr>
      <w:suppressAutoHyphens w:val="0"/>
      <w:autoSpaceDE w:val="0"/>
      <w:autoSpaceDN w:val="0"/>
      <w:adjustRightInd w:val="0"/>
      <w:spacing w:after="0" w:line="214" w:lineRule="atLeast"/>
      <w:ind w:firstLine="283"/>
      <w:jc w:val="both"/>
      <w:textAlignment w:val="center"/>
    </w:pPr>
    <w:rPr>
      <w:rFonts w:ascii="NewtonCSanPin" w:hAnsi="NewtonCSanPin" w:cs="Times New Roman"/>
      <w:color w:val="000000"/>
      <w:kern w:val="0"/>
      <w:sz w:val="21"/>
      <w:szCs w:val="20"/>
    </w:rPr>
  </w:style>
  <w:style w:type="character" w:customStyle="1" w:styleId="af0">
    <w:name w:val="Основной Знак"/>
    <w:link w:val="af"/>
    <w:uiPriority w:val="99"/>
    <w:locked/>
    <w:rsid w:val="00DB0AF0"/>
    <w:rPr>
      <w:rFonts w:ascii="NewtonCSanPin" w:hAnsi="NewtonCSanPin"/>
      <w:color w:val="000000"/>
      <w:sz w:val="21"/>
    </w:rPr>
  </w:style>
  <w:style w:type="paragraph" w:customStyle="1" w:styleId="af1">
    <w:name w:val="Буллит"/>
    <w:basedOn w:val="af"/>
    <w:uiPriority w:val="99"/>
    <w:rsid w:val="00DB0AF0"/>
    <w:pPr>
      <w:ind w:firstLine="244"/>
    </w:pPr>
  </w:style>
  <w:style w:type="paragraph" w:styleId="af2">
    <w:name w:val="List Paragraph"/>
    <w:basedOn w:val="a"/>
    <w:uiPriority w:val="34"/>
    <w:qFormat/>
    <w:rsid w:val="00DB0AF0"/>
    <w:pPr>
      <w:suppressAutoHyphens w:val="0"/>
      <w:spacing w:after="0" w:line="360" w:lineRule="auto"/>
      <w:ind w:left="720"/>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rsid w:val="00DB0AF0"/>
    <w:pPr>
      <w:spacing w:after="120" w:line="480" w:lineRule="auto"/>
      <w:ind w:left="283"/>
    </w:pPr>
    <w:rPr>
      <w:rFonts w:cs="Times New Roman"/>
    </w:rPr>
  </w:style>
  <w:style w:type="character" w:customStyle="1" w:styleId="25">
    <w:name w:val="Основной текст с отступом 2 Знак"/>
    <w:basedOn w:val="a0"/>
    <w:link w:val="24"/>
    <w:uiPriority w:val="99"/>
    <w:semiHidden/>
    <w:locked/>
    <w:rsid w:val="00DB0AF0"/>
    <w:rPr>
      <w:rFonts w:ascii="Calibri" w:eastAsia="Times New Roman" w:hAnsi="Calibri" w:cs="Times New Roman"/>
      <w:color w:val="00000A"/>
      <w:kern w:val="1"/>
    </w:rPr>
  </w:style>
  <w:style w:type="character" w:customStyle="1" w:styleId="14">
    <w:name w:val="Сноска1"/>
    <w:uiPriority w:val="99"/>
    <w:rsid w:val="00DB0AF0"/>
    <w:rPr>
      <w:rFonts w:ascii="Times New Roman" w:hAnsi="Times New Roman"/>
      <w:vertAlign w:val="superscript"/>
    </w:rPr>
  </w:style>
  <w:style w:type="paragraph" w:customStyle="1" w:styleId="32">
    <w:name w:val="Заг 3"/>
    <w:basedOn w:val="a"/>
    <w:uiPriority w:val="99"/>
    <w:rsid w:val="00DB0AF0"/>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uiPriority w:val="99"/>
    <w:rsid w:val="00DB0AF0"/>
    <w:rPr>
      <w:b w:val="0"/>
      <w:bCs w:val="0"/>
    </w:rPr>
  </w:style>
  <w:style w:type="paragraph" w:customStyle="1" w:styleId="af3">
    <w:name w:val="Сноска"/>
    <w:basedOn w:val="af"/>
    <w:uiPriority w:val="99"/>
    <w:rsid w:val="00DB0AF0"/>
    <w:pPr>
      <w:spacing w:line="174" w:lineRule="atLeast"/>
    </w:pPr>
    <w:rPr>
      <w:sz w:val="17"/>
      <w:szCs w:val="17"/>
    </w:rPr>
  </w:style>
  <w:style w:type="paragraph" w:customStyle="1" w:styleId="af4">
    <w:name w:val="Подзаг"/>
    <w:basedOn w:val="af"/>
    <w:uiPriority w:val="99"/>
    <w:rsid w:val="00DB0AF0"/>
    <w:pPr>
      <w:spacing w:before="113" w:after="28"/>
      <w:jc w:val="center"/>
    </w:pPr>
    <w:rPr>
      <w:b/>
      <w:bCs/>
      <w:i/>
      <w:iCs/>
    </w:rPr>
  </w:style>
  <w:style w:type="character" w:customStyle="1" w:styleId="c12">
    <w:name w:val="c12"/>
    <w:basedOn w:val="a0"/>
    <w:uiPriority w:val="99"/>
    <w:rsid w:val="00DB0AF0"/>
    <w:rPr>
      <w:rFonts w:cs="Times New Roman"/>
    </w:rPr>
  </w:style>
  <w:style w:type="paragraph" w:customStyle="1" w:styleId="c11">
    <w:name w:val="c11"/>
    <w:basedOn w:val="a"/>
    <w:uiPriority w:val="99"/>
    <w:rsid w:val="00DB0AF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uiPriority w:val="99"/>
    <w:rsid w:val="00DB0AF0"/>
    <w:rPr>
      <w:rFonts w:eastAsia="Times New Roman" w:cs="Calibri"/>
      <w:sz w:val="22"/>
      <w:szCs w:val="22"/>
      <w:lang w:eastAsia="en-US"/>
    </w:rPr>
  </w:style>
  <w:style w:type="paragraph" w:customStyle="1" w:styleId="Default">
    <w:name w:val="Default"/>
    <w:rsid w:val="00DB0AF0"/>
    <w:pPr>
      <w:autoSpaceDE w:val="0"/>
      <w:autoSpaceDN w:val="0"/>
      <w:adjustRightInd w:val="0"/>
    </w:pPr>
    <w:rPr>
      <w:rFonts w:ascii="Times New Roman" w:eastAsia="Times New Roman" w:hAnsi="Times New Roman"/>
      <w:color w:val="000000"/>
      <w:sz w:val="24"/>
      <w:szCs w:val="24"/>
    </w:rPr>
  </w:style>
  <w:style w:type="character" w:customStyle="1" w:styleId="blk">
    <w:name w:val="blk"/>
    <w:basedOn w:val="a0"/>
    <w:uiPriority w:val="99"/>
    <w:rsid w:val="00DB0AF0"/>
    <w:rPr>
      <w:rFonts w:cs="Times New Roman"/>
    </w:rPr>
  </w:style>
  <w:style w:type="paragraph" w:styleId="af5">
    <w:name w:val="header"/>
    <w:basedOn w:val="a"/>
    <w:link w:val="af6"/>
    <w:uiPriority w:val="99"/>
    <w:rsid w:val="00DB0AF0"/>
    <w:pPr>
      <w:tabs>
        <w:tab w:val="center" w:pos="4677"/>
        <w:tab w:val="right" w:pos="9355"/>
      </w:tabs>
    </w:pPr>
    <w:rPr>
      <w:rFonts w:cs="Times New Roman"/>
    </w:rPr>
  </w:style>
  <w:style w:type="character" w:customStyle="1" w:styleId="af6">
    <w:name w:val="Верхний колонтитул Знак"/>
    <w:basedOn w:val="a0"/>
    <w:link w:val="af5"/>
    <w:uiPriority w:val="99"/>
    <w:locked/>
    <w:rsid w:val="00DB0AF0"/>
    <w:rPr>
      <w:rFonts w:ascii="Calibri" w:eastAsia="Times New Roman" w:hAnsi="Calibri" w:cs="Times New Roman"/>
      <w:color w:val="00000A"/>
      <w:kern w:val="1"/>
    </w:rPr>
  </w:style>
  <w:style w:type="paragraph" w:styleId="af7">
    <w:name w:val="footer"/>
    <w:basedOn w:val="a"/>
    <w:link w:val="af8"/>
    <w:uiPriority w:val="99"/>
    <w:rsid w:val="00DB0AF0"/>
    <w:pPr>
      <w:tabs>
        <w:tab w:val="center" w:pos="4677"/>
        <w:tab w:val="right" w:pos="9355"/>
      </w:tabs>
    </w:pPr>
    <w:rPr>
      <w:rFonts w:cs="Times New Roman"/>
    </w:rPr>
  </w:style>
  <w:style w:type="character" w:customStyle="1" w:styleId="af8">
    <w:name w:val="Нижний колонтитул Знак"/>
    <w:basedOn w:val="a0"/>
    <w:link w:val="af7"/>
    <w:uiPriority w:val="99"/>
    <w:locked/>
    <w:rsid w:val="00DB0AF0"/>
    <w:rPr>
      <w:rFonts w:ascii="Calibri" w:eastAsia="Times New Roman" w:hAnsi="Calibri" w:cs="Times New Roman"/>
      <w:color w:val="00000A"/>
      <w:kern w:val="1"/>
    </w:rPr>
  </w:style>
  <w:style w:type="paragraph" w:styleId="af9">
    <w:name w:val="Balloon Text"/>
    <w:basedOn w:val="a"/>
    <w:link w:val="afa"/>
    <w:uiPriority w:val="99"/>
    <w:semiHidden/>
    <w:rsid w:val="00DB0AF0"/>
    <w:pPr>
      <w:spacing w:after="0" w:line="240" w:lineRule="auto"/>
    </w:pPr>
    <w:rPr>
      <w:rFonts w:ascii="Segoe UI" w:hAnsi="Segoe UI" w:cs="Times New Roman"/>
      <w:sz w:val="18"/>
      <w:szCs w:val="18"/>
    </w:rPr>
  </w:style>
  <w:style w:type="character" w:customStyle="1" w:styleId="afa">
    <w:name w:val="Текст выноски Знак"/>
    <w:basedOn w:val="a0"/>
    <w:link w:val="af9"/>
    <w:uiPriority w:val="99"/>
    <w:semiHidden/>
    <w:locked/>
    <w:rsid w:val="00DB0AF0"/>
    <w:rPr>
      <w:rFonts w:ascii="Segoe UI" w:eastAsia="Times New Roman" w:hAnsi="Segoe UI" w:cs="Times New Roman"/>
      <w:color w:val="00000A"/>
      <w:kern w:val="1"/>
      <w:sz w:val="18"/>
      <w:szCs w:val="18"/>
    </w:rPr>
  </w:style>
  <w:style w:type="paragraph" w:customStyle="1" w:styleId="09PodZAG">
    <w:name w:val="09PodZAG_п/ж"/>
    <w:basedOn w:val="a"/>
    <w:uiPriority w:val="99"/>
    <w:rsid w:val="00DB0AF0"/>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link w:val="afc"/>
    <w:uiPriority w:val="1"/>
    <w:qFormat/>
    <w:rsid w:val="00DB0AF0"/>
    <w:rPr>
      <w:sz w:val="22"/>
      <w:szCs w:val="22"/>
      <w:lang w:eastAsia="en-US"/>
    </w:rPr>
  </w:style>
  <w:style w:type="character" w:customStyle="1" w:styleId="afc">
    <w:name w:val="Без интервала Знак"/>
    <w:aliases w:val="основа Знак"/>
    <w:basedOn w:val="a0"/>
    <w:link w:val="afb"/>
    <w:uiPriority w:val="1"/>
    <w:locked/>
    <w:rsid w:val="00B64E34"/>
    <w:rPr>
      <w:sz w:val="22"/>
      <w:szCs w:val="22"/>
      <w:lang w:val="ru-RU" w:eastAsia="en-US" w:bidi="ar-SA"/>
    </w:rPr>
  </w:style>
  <w:style w:type="paragraph" w:customStyle="1" w:styleId="afd">
    <w:name w:val="А ОСН ТЕКСТ"/>
    <w:basedOn w:val="a"/>
    <w:link w:val="afe"/>
    <w:uiPriority w:val="99"/>
    <w:rsid w:val="00DB0AF0"/>
    <w:pPr>
      <w:suppressAutoHyphens w:val="0"/>
      <w:spacing w:after="0" w:line="360" w:lineRule="auto"/>
      <w:ind w:firstLine="454"/>
      <w:jc w:val="both"/>
    </w:pPr>
    <w:rPr>
      <w:rFonts w:ascii="Times New Roman" w:eastAsia="Times New Roman" w:hAnsi="Times New Roman" w:cs="Times New Roman"/>
      <w:caps/>
      <w:color w:val="000000"/>
      <w:sz w:val="28"/>
      <w:szCs w:val="20"/>
    </w:rPr>
  </w:style>
  <w:style w:type="character" w:customStyle="1" w:styleId="afe">
    <w:name w:val="А ОСН ТЕКСТ Знак"/>
    <w:link w:val="afd"/>
    <w:uiPriority w:val="99"/>
    <w:locked/>
    <w:rsid w:val="00DB0AF0"/>
    <w:rPr>
      <w:rFonts w:ascii="Times New Roman" w:eastAsia="Times New Roman" w:hAnsi="Times New Roman"/>
      <w:caps/>
      <w:color w:val="000000"/>
      <w:kern w:val="1"/>
      <w:sz w:val="28"/>
    </w:rPr>
  </w:style>
  <w:style w:type="paragraph" w:customStyle="1" w:styleId="Standard">
    <w:name w:val="Standard"/>
    <w:link w:val="Standard1"/>
    <w:uiPriority w:val="99"/>
    <w:rsid w:val="00DB0AF0"/>
    <w:pPr>
      <w:widowControl w:val="0"/>
      <w:suppressAutoHyphens/>
      <w:autoSpaceDN w:val="0"/>
      <w:textAlignment w:val="baseline"/>
    </w:pPr>
    <w:rPr>
      <w:rFonts w:ascii="Arial" w:eastAsia="SimSun" w:hAnsi="Arial"/>
      <w:kern w:val="3"/>
      <w:sz w:val="24"/>
      <w:szCs w:val="22"/>
      <w:lang w:eastAsia="zh-CN"/>
    </w:rPr>
  </w:style>
  <w:style w:type="character" w:customStyle="1" w:styleId="Standard1">
    <w:name w:val="Standard Знак1"/>
    <w:link w:val="Standard"/>
    <w:uiPriority w:val="99"/>
    <w:locked/>
    <w:rsid w:val="00DB0AF0"/>
    <w:rPr>
      <w:rFonts w:ascii="Arial" w:eastAsia="SimSun" w:hAnsi="Arial"/>
      <w:kern w:val="3"/>
      <w:sz w:val="24"/>
      <w:szCs w:val="22"/>
      <w:lang w:eastAsia="zh-CN" w:bidi="ar-SA"/>
    </w:rPr>
  </w:style>
  <w:style w:type="paragraph" w:customStyle="1" w:styleId="Footnote">
    <w:name w:val="Footnote"/>
    <w:basedOn w:val="Standard"/>
    <w:uiPriority w:val="99"/>
    <w:rsid w:val="00DB0AF0"/>
    <w:pPr>
      <w:widowControl/>
      <w:suppressLineNumbers/>
      <w:autoSpaceDN/>
      <w:spacing w:line="360" w:lineRule="auto"/>
      <w:ind w:left="283" w:hanging="283"/>
      <w:jc w:val="both"/>
    </w:pPr>
    <w:rPr>
      <w:rFonts w:ascii="Times New Roman" w:eastAsia="Times New Roman" w:hAnsi="Times New Roman"/>
      <w:kern w:val="1"/>
      <w:sz w:val="20"/>
      <w:szCs w:val="20"/>
      <w:lang w:eastAsia="ar-SA"/>
    </w:rPr>
  </w:style>
  <w:style w:type="character" w:customStyle="1" w:styleId="26">
    <w:name w:val="Знак сноски2"/>
    <w:uiPriority w:val="99"/>
    <w:rsid w:val="00DB0AF0"/>
    <w:rPr>
      <w:vertAlign w:val="superscript"/>
    </w:rPr>
  </w:style>
  <w:style w:type="character" w:customStyle="1" w:styleId="16">
    <w:name w:val="Основной текст + Курсив1"/>
    <w:uiPriority w:val="99"/>
    <w:rsid w:val="00DB0AF0"/>
    <w:rPr>
      <w:rFonts w:ascii="Times New Roman" w:eastAsia="Times New Roman" w:hAnsi="Times New Roman"/>
      <w:i/>
      <w:caps/>
      <w:color w:val="00000A"/>
      <w:spacing w:val="0"/>
      <w:kern w:val="1"/>
      <w:sz w:val="22"/>
      <w:lang w:val="ru-RU" w:eastAsia="ru-RU"/>
    </w:rPr>
  </w:style>
  <w:style w:type="paragraph" w:customStyle="1" w:styleId="30Snoska">
    <w:name w:val="30Snoska"/>
    <w:basedOn w:val="a"/>
    <w:uiPriority w:val="99"/>
    <w:rsid w:val="00DB0AF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aliases w:val="F1 Знак Знак,F1 Знак1"/>
    <w:rsid w:val="00DB0AF0"/>
    <w:rPr>
      <w:caps/>
      <w:lang w:eastAsia="ar-SA" w:bidi="ar-SA"/>
    </w:rPr>
  </w:style>
  <w:style w:type="character" w:customStyle="1" w:styleId="aff">
    <w:name w:val="Сноска_"/>
    <w:uiPriority w:val="99"/>
    <w:rsid w:val="00DB0AF0"/>
    <w:rPr>
      <w:sz w:val="16"/>
    </w:rPr>
  </w:style>
  <w:style w:type="character" w:customStyle="1" w:styleId="CenturySchoolbook">
    <w:name w:val="Сноска + Century Schoolbook"/>
    <w:aliases w:val="9 pt,Курсив,Основной текст + Полужирный26"/>
    <w:uiPriority w:val="99"/>
    <w:semiHidden/>
    <w:rsid w:val="00DB0AF0"/>
    <w:rPr>
      <w:rFonts w:ascii="Century Schoolbook" w:hAnsi="Century Schoolbook"/>
      <w:i/>
      <w:sz w:val="18"/>
    </w:rPr>
  </w:style>
  <w:style w:type="character" w:customStyle="1" w:styleId="210">
    <w:name w:val="Основной текст + Полужирный21"/>
    <w:uiPriority w:val="99"/>
    <w:rsid w:val="00DB0AF0"/>
    <w:rPr>
      <w:rFonts w:ascii="Times New Roman" w:hAnsi="Times New Roman"/>
      <w:b/>
      <w:spacing w:val="0"/>
      <w:sz w:val="22"/>
    </w:rPr>
  </w:style>
  <w:style w:type="character" w:customStyle="1" w:styleId="200">
    <w:name w:val="Основной текст + Полужирный20"/>
    <w:aliases w:val="Курсив17"/>
    <w:uiPriority w:val="99"/>
    <w:rsid w:val="00DB0AF0"/>
    <w:rPr>
      <w:rFonts w:ascii="Times New Roman" w:hAnsi="Times New Roman"/>
      <w:b/>
      <w:i/>
      <w:spacing w:val="0"/>
      <w:sz w:val="22"/>
    </w:rPr>
  </w:style>
  <w:style w:type="character" w:customStyle="1" w:styleId="33">
    <w:name w:val="Основной текст + Курсив3"/>
    <w:uiPriority w:val="99"/>
    <w:rsid w:val="00DB0AF0"/>
    <w:rPr>
      <w:rFonts w:ascii="Times New Roman" w:hAnsi="Times New Roman"/>
      <w:i/>
      <w:spacing w:val="0"/>
      <w:sz w:val="22"/>
    </w:rPr>
  </w:style>
  <w:style w:type="character" w:customStyle="1" w:styleId="110">
    <w:name w:val="Основной текст (11) + Не курсив"/>
    <w:uiPriority w:val="99"/>
    <w:rsid w:val="00DB0AF0"/>
    <w:rPr>
      <w:rFonts w:ascii="Times New Roman" w:hAnsi="Times New Roman"/>
      <w:b/>
      <w:i/>
      <w:spacing w:val="0"/>
      <w:sz w:val="22"/>
    </w:rPr>
  </w:style>
  <w:style w:type="character" w:customStyle="1" w:styleId="1116">
    <w:name w:val="Основной текст (11)16"/>
    <w:uiPriority w:val="99"/>
    <w:rsid w:val="00DB0AF0"/>
    <w:rPr>
      <w:rFonts w:ascii="Times New Roman" w:hAnsi="Times New Roman"/>
      <w:b/>
      <w:i/>
      <w:spacing w:val="0"/>
      <w:sz w:val="22"/>
    </w:rPr>
  </w:style>
  <w:style w:type="character" w:customStyle="1" w:styleId="aff0">
    <w:name w:val="Основной текст + Полужирный"/>
    <w:rsid w:val="00DB0AF0"/>
    <w:rPr>
      <w:rFonts w:ascii="Century Schoolbook" w:hAnsi="Century Schoolbook"/>
      <w:b/>
      <w:sz w:val="24"/>
    </w:rPr>
  </w:style>
  <w:style w:type="paragraph" w:customStyle="1" w:styleId="27">
    <w:name w:val="Абзац списка2"/>
    <w:basedOn w:val="a"/>
    <w:uiPriority w:val="99"/>
    <w:rsid w:val="00DB0AF0"/>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basedOn w:val="a0"/>
    <w:uiPriority w:val="99"/>
    <w:semiHidden/>
    <w:rsid w:val="00DB0AF0"/>
    <w:rPr>
      <w:rFonts w:cs="Times New Roman"/>
      <w:sz w:val="16"/>
    </w:rPr>
  </w:style>
  <w:style w:type="paragraph" w:customStyle="1" w:styleId="WW-12">
    <w:name w:val="WW-????????12"/>
    <w:basedOn w:val="a"/>
    <w:uiPriority w:val="99"/>
    <w:rsid w:val="00DB0AF0"/>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DB0AF0"/>
    <w:pPr>
      <w:ind w:firstLine="244"/>
    </w:pPr>
  </w:style>
  <w:style w:type="character" w:customStyle="1" w:styleId="Standard0">
    <w:name w:val="Standard Знак"/>
    <w:uiPriority w:val="99"/>
    <w:rsid w:val="00DB0AF0"/>
    <w:rPr>
      <w:rFonts w:ascii="Times New Roman" w:hAnsi="Times New Roman"/>
      <w:kern w:val="3"/>
      <w:sz w:val="24"/>
    </w:rPr>
  </w:style>
  <w:style w:type="paragraph" w:styleId="aff3">
    <w:name w:val="Block Text"/>
    <w:basedOn w:val="a"/>
    <w:uiPriority w:val="99"/>
    <w:semiHidden/>
    <w:rsid w:val="00DB0AF0"/>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uiPriority w:val="99"/>
    <w:rsid w:val="00DB0AF0"/>
    <w:rPr>
      <w:rFonts w:eastAsia="Times New Roman" w:cs="Calibri"/>
      <w:sz w:val="22"/>
      <w:szCs w:val="22"/>
      <w:lang w:eastAsia="en-US"/>
    </w:rPr>
  </w:style>
  <w:style w:type="character" w:customStyle="1" w:styleId="34">
    <w:name w:val="Основной текст + Полужирный3"/>
    <w:aliases w:val="Курсив7"/>
    <w:uiPriority w:val="99"/>
    <w:rsid w:val="00DB0AF0"/>
    <w:rPr>
      <w:rFonts w:ascii="Times New Roman" w:hAnsi="Times New Roman"/>
      <w:b/>
      <w:i/>
      <w:spacing w:val="0"/>
      <w:sz w:val="22"/>
    </w:rPr>
  </w:style>
  <w:style w:type="character" w:customStyle="1" w:styleId="527">
    <w:name w:val="Заголовок №527"/>
    <w:uiPriority w:val="99"/>
    <w:rsid w:val="00DB0AF0"/>
    <w:rPr>
      <w:rFonts w:ascii="Times New Roman" w:hAnsi="Times New Roman"/>
      <w:i/>
      <w:spacing w:val="0"/>
      <w:sz w:val="22"/>
    </w:rPr>
  </w:style>
  <w:style w:type="character" w:customStyle="1" w:styleId="51">
    <w:name w:val="Заголовок №5 + Не полужирный1"/>
    <w:aliases w:val="Не курсив9"/>
    <w:uiPriority w:val="99"/>
    <w:rsid w:val="00DB0AF0"/>
    <w:rPr>
      <w:rFonts w:ascii="Times New Roman" w:hAnsi="Times New Roman"/>
      <w:i/>
      <w:spacing w:val="0"/>
      <w:sz w:val="22"/>
    </w:rPr>
  </w:style>
  <w:style w:type="character" w:customStyle="1" w:styleId="submenu-table">
    <w:name w:val="submenu-table"/>
    <w:basedOn w:val="a0"/>
    <w:rsid w:val="00DB0AF0"/>
    <w:rPr>
      <w:rFonts w:cs="Times New Roman"/>
    </w:rPr>
  </w:style>
  <w:style w:type="character" w:styleId="aff4">
    <w:name w:val="Emphasis"/>
    <w:basedOn w:val="a0"/>
    <w:qFormat/>
    <w:rsid w:val="00DB0AF0"/>
    <w:rPr>
      <w:rFonts w:cs="Times New Roman"/>
      <w:i/>
      <w:iCs/>
    </w:rPr>
  </w:style>
  <w:style w:type="paragraph" w:customStyle="1" w:styleId="211">
    <w:name w:val="Средняя сетка 21"/>
    <w:basedOn w:val="a"/>
    <w:uiPriority w:val="99"/>
    <w:rsid w:val="00DB0AF0"/>
    <w:pPr>
      <w:suppressAutoHyphens w:val="0"/>
      <w:spacing w:after="0" w:line="360" w:lineRule="auto"/>
      <w:ind w:firstLine="680"/>
      <w:jc w:val="both"/>
      <w:outlineLvl w:val="1"/>
    </w:pPr>
    <w:rPr>
      <w:rFonts w:ascii="Times New Roman" w:eastAsia="Times New Roman" w:hAnsi="Times New Roman" w:cs="Times New Roman"/>
      <w:color w:val="auto"/>
      <w:kern w:val="0"/>
      <w:sz w:val="28"/>
      <w:szCs w:val="24"/>
      <w:lang w:eastAsia="ru-RU"/>
    </w:rPr>
  </w:style>
  <w:style w:type="paragraph" w:styleId="aff5">
    <w:name w:val="Title"/>
    <w:basedOn w:val="a"/>
    <w:next w:val="a"/>
    <w:link w:val="aff6"/>
    <w:uiPriority w:val="10"/>
    <w:qFormat/>
    <w:rsid w:val="00DB0AF0"/>
    <w:pPr>
      <w:suppressAutoHyphens w:val="0"/>
      <w:spacing w:before="240" w:after="60" w:line="240" w:lineRule="auto"/>
      <w:jc w:val="center"/>
      <w:outlineLvl w:val="0"/>
    </w:pPr>
    <w:rPr>
      <w:rFonts w:ascii="Cambria" w:hAnsi="Cambria" w:cs="Times New Roman"/>
      <w:b/>
      <w:bCs/>
      <w:color w:val="auto"/>
      <w:kern w:val="28"/>
      <w:sz w:val="32"/>
      <w:szCs w:val="32"/>
      <w:lang w:eastAsia="ru-RU"/>
    </w:rPr>
  </w:style>
  <w:style w:type="character" w:customStyle="1" w:styleId="aff6">
    <w:name w:val="Название Знак"/>
    <w:basedOn w:val="a0"/>
    <w:link w:val="aff5"/>
    <w:uiPriority w:val="10"/>
    <w:locked/>
    <w:rsid w:val="00DB0AF0"/>
    <w:rPr>
      <w:rFonts w:ascii="Cambria" w:eastAsia="Times New Roman" w:hAnsi="Cambria" w:cs="Times New Roman"/>
      <w:b/>
      <w:bCs/>
      <w:kern w:val="28"/>
      <w:sz w:val="32"/>
      <w:szCs w:val="32"/>
      <w:lang w:eastAsia="ru-RU"/>
    </w:rPr>
  </w:style>
  <w:style w:type="table" w:styleId="aff7">
    <w:name w:val="Table Grid"/>
    <w:basedOn w:val="a1"/>
    <w:uiPriority w:val="59"/>
    <w:locked/>
    <w:rsid w:val="00F059F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4c1">
    <w:name w:val="c24 c1"/>
    <w:basedOn w:val="a0"/>
    <w:rsid w:val="00F57CB8"/>
    <w:rPr>
      <w:rFonts w:cs="Times New Roman"/>
    </w:rPr>
  </w:style>
  <w:style w:type="character" w:customStyle="1" w:styleId="FontStyle17">
    <w:name w:val="Font Style17"/>
    <w:rsid w:val="00F57CB8"/>
    <w:rPr>
      <w:rFonts w:ascii="Times New Roman" w:hAnsi="Times New Roman" w:cs="Times New Roman"/>
      <w:b/>
      <w:bCs/>
      <w:sz w:val="16"/>
      <w:szCs w:val="16"/>
    </w:rPr>
  </w:style>
  <w:style w:type="character" w:customStyle="1" w:styleId="c7">
    <w:name w:val="c7"/>
    <w:basedOn w:val="a0"/>
    <w:rsid w:val="002344B8"/>
  </w:style>
  <w:style w:type="character" w:customStyle="1" w:styleId="c4">
    <w:name w:val="c4"/>
    <w:basedOn w:val="a0"/>
    <w:rsid w:val="002344B8"/>
  </w:style>
  <w:style w:type="character" w:customStyle="1" w:styleId="c0">
    <w:name w:val="c0"/>
    <w:basedOn w:val="a0"/>
    <w:rsid w:val="002344B8"/>
  </w:style>
  <w:style w:type="character" w:customStyle="1" w:styleId="c3">
    <w:name w:val="c3"/>
    <w:basedOn w:val="a0"/>
    <w:rsid w:val="009F059D"/>
  </w:style>
  <w:style w:type="character" w:customStyle="1" w:styleId="18">
    <w:name w:val="Основной текст1"/>
    <w:basedOn w:val="a0"/>
    <w:rsid w:val="00362D5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FontStyle19">
    <w:name w:val="Font Style19"/>
    <w:rsid w:val="006F62B8"/>
    <w:rPr>
      <w:rFonts w:ascii="Times New Roman" w:hAnsi="Times New Roman" w:cs="Times New Roman"/>
      <w:sz w:val="22"/>
      <w:szCs w:val="22"/>
    </w:rPr>
  </w:style>
  <w:style w:type="paragraph" w:customStyle="1" w:styleId="aff8">
    <w:name w:val="Новый"/>
    <w:basedOn w:val="a"/>
    <w:rsid w:val="00DF4998"/>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F4998"/>
    <w:rPr>
      <w:rFonts w:ascii="Times New Roman" w:hAnsi="Times New Roman" w:cs="Times New Roman" w:hint="default"/>
      <w:strike w:val="0"/>
      <w:dstrike w:val="0"/>
      <w:sz w:val="24"/>
      <w:szCs w:val="24"/>
      <w:u w:val="none"/>
      <w:effect w:val="none"/>
    </w:rPr>
  </w:style>
  <w:style w:type="character" w:customStyle="1" w:styleId="19">
    <w:name w:val="Основной шрифт абзаца1"/>
    <w:rsid w:val="007E4DAD"/>
  </w:style>
  <w:style w:type="character" w:customStyle="1" w:styleId="aff9">
    <w:name w:val="Основной текст + Курсив"/>
    <w:rsid w:val="007E4DAD"/>
    <w:rPr>
      <w:rFonts w:ascii="Times New Roman" w:eastAsia="Times New Roman" w:hAnsi="Times New Roman" w:cs="Times New Roman"/>
      <w:i/>
      <w:iCs/>
      <w:spacing w:val="8"/>
      <w:sz w:val="21"/>
      <w:szCs w:val="21"/>
    </w:rPr>
  </w:style>
  <w:style w:type="character" w:customStyle="1" w:styleId="WW-">
    <w:name w:val="WW-Основной текст + Курсив"/>
    <w:rsid w:val="007E4DAD"/>
    <w:rPr>
      <w:rFonts w:ascii="Times New Roman" w:eastAsia="Times New Roman" w:hAnsi="Times New Roman" w:cs="Times New Roman"/>
      <w:i/>
      <w:iCs/>
      <w:spacing w:val="8"/>
      <w:sz w:val="21"/>
      <w:szCs w:val="21"/>
    </w:rPr>
  </w:style>
  <w:style w:type="character" w:customStyle="1" w:styleId="WW-2pt">
    <w:name w:val="WW-Основной текст + Интервал 2 pt"/>
    <w:rsid w:val="007E4DAD"/>
    <w:rPr>
      <w:rFonts w:ascii="Times New Roman" w:eastAsia="Times New Roman" w:hAnsi="Times New Roman" w:cs="Times New Roman"/>
      <w:spacing w:val="42"/>
      <w:sz w:val="21"/>
      <w:szCs w:val="21"/>
    </w:rPr>
  </w:style>
  <w:style w:type="paragraph" w:customStyle="1" w:styleId="1a">
    <w:name w:val="Обычный1"/>
    <w:rsid w:val="007E4DAD"/>
    <w:pPr>
      <w:widowControl w:val="0"/>
      <w:suppressAutoHyphens/>
      <w:spacing w:line="100" w:lineRule="atLeast"/>
      <w:textAlignment w:val="baseline"/>
    </w:pPr>
    <w:rPr>
      <w:rFonts w:ascii="DejaVu Sans" w:eastAsia="DejaVu Sans" w:hAnsi="DejaVu Sans" w:cs="DejaVu Sans"/>
      <w:kern w:val="1"/>
      <w:sz w:val="24"/>
      <w:szCs w:val="24"/>
    </w:rPr>
  </w:style>
  <w:style w:type="paragraph" w:styleId="affa">
    <w:name w:val="Subtitle"/>
    <w:basedOn w:val="a"/>
    <w:next w:val="a"/>
    <w:link w:val="affb"/>
    <w:uiPriority w:val="11"/>
    <w:qFormat/>
    <w:locked/>
    <w:rsid w:val="007E4DAD"/>
    <w:pPr>
      <w:spacing w:after="60"/>
      <w:jc w:val="center"/>
      <w:textAlignment w:val="baseline"/>
      <w:outlineLvl w:val="1"/>
    </w:pPr>
    <w:rPr>
      <w:rFonts w:ascii="Times New Roman" w:eastAsia="Times New Roman" w:hAnsi="Times New Roman" w:cs="Times New Roman"/>
      <w:color w:val="auto"/>
      <w:sz w:val="28"/>
      <w:szCs w:val="24"/>
      <w:lang w:eastAsia="zh-CN"/>
    </w:rPr>
  </w:style>
  <w:style w:type="character" w:customStyle="1" w:styleId="affb">
    <w:name w:val="Подзаголовок Знак"/>
    <w:basedOn w:val="a0"/>
    <w:link w:val="affa"/>
    <w:uiPriority w:val="11"/>
    <w:rsid w:val="007E4DAD"/>
    <w:rPr>
      <w:rFonts w:ascii="Times New Roman" w:eastAsia="Times New Roman" w:hAnsi="Times New Roman"/>
      <w:kern w:val="1"/>
      <w:sz w:val="28"/>
      <w:szCs w:val="24"/>
      <w:lang w:eastAsia="zh-CN"/>
    </w:rPr>
  </w:style>
  <w:style w:type="paragraph" w:customStyle="1" w:styleId="35">
    <w:name w:val="Абзац списка3"/>
    <w:basedOn w:val="a"/>
    <w:rsid w:val="00487D75"/>
    <w:pPr>
      <w:suppressAutoHyphens w:val="0"/>
      <w:ind w:left="720"/>
      <w:contextualSpacing/>
    </w:pPr>
    <w:rPr>
      <w:rFonts w:eastAsia="Times New Roman" w:cs="Times New Roman"/>
      <w:color w:val="auto"/>
      <w:kern w:val="0"/>
      <w:lang w:eastAsia="ru-RU"/>
    </w:rPr>
  </w:style>
  <w:style w:type="character" w:customStyle="1" w:styleId="apple-converted-space">
    <w:name w:val="apple-converted-space"/>
    <w:basedOn w:val="a0"/>
    <w:rsid w:val="00FA6BE0"/>
  </w:style>
  <w:style w:type="paragraph" w:customStyle="1" w:styleId="msonormalbullet2gif">
    <w:name w:val="msonormalbullet2.gif"/>
    <w:basedOn w:val="a"/>
    <w:rsid w:val="0031289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c">
    <w:name w:val="Intense Reference"/>
    <w:basedOn w:val="a0"/>
    <w:uiPriority w:val="32"/>
    <w:qFormat/>
    <w:rsid w:val="004C1D6B"/>
    <w:rPr>
      <w:b/>
      <w:bCs/>
      <w:smallCaps/>
      <w:color w:val="C0504D"/>
      <w:spacing w:val="5"/>
      <w:u w:val="single"/>
    </w:rPr>
  </w:style>
  <w:style w:type="character" w:customStyle="1" w:styleId="36">
    <w:name w:val="Заголовок №3"/>
    <w:basedOn w:val="a0"/>
    <w:rsid w:val="000411B5"/>
    <w:rPr>
      <w:rFonts w:ascii="Times New Roman" w:eastAsia="Times New Roman" w:hAnsi="Times New Roman" w:cs="Times New Roman"/>
      <w:b w:val="0"/>
      <w:bCs w:val="0"/>
      <w:i w:val="0"/>
      <w:iCs w:val="0"/>
      <w:smallCaps w:val="0"/>
      <w:strike w:val="0"/>
      <w:spacing w:val="0"/>
      <w:sz w:val="22"/>
      <w:szCs w:val="22"/>
    </w:rPr>
  </w:style>
  <w:style w:type="character" w:customStyle="1" w:styleId="c31">
    <w:name w:val="c31"/>
    <w:basedOn w:val="a0"/>
    <w:rsid w:val="00BB7F86"/>
  </w:style>
  <w:style w:type="character" w:customStyle="1" w:styleId="c8">
    <w:name w:val="c8"/>
    <w:basedOn w:val="a0"/>
    <w:rsid w:val="00BB7F86"/>
  </w:style>
  <w:style w:type="character" w:customStyle="1" w:styleId="c66">
    <w:name w:val="c66"/>
    <w:basedOn w:val="a0"/>
    <w:rsid w:val="00B466F8"/>
  </w:style>
  <w:style w:type="character" w:customStyle="1" w:styleId="c39">
    <w:name w:val="c39"/>
    <w:basedOn w:val="a0"/>
    <w:rsid w:val="00B466F8"/>
  </w:style>
  <w:style w:type="character" w:customStyle="1" w:styleId="c46">
    <w:name w:val="c46"/>
    <w:basedOn w:val="a0"/>
    <w:rsid w:val="00B466F8"/>
  </w:style>
  <w:style w:type="character" w:styleId="affd">
    <w:name w:val="Strong"/>
    <w:basedOn w:val="a0"/>
    <w:uiPriority w:val="22"/>
    <w:qFormat/>
    <w:locked/>
    <w:rsid w:val="007B0F2F"/>
    <w:rPr>
      <w:b/>
      <w:bCs/>
    </w:rPr>
  </w:style>
  <w:style w:type="paragraph" w:styleId="37">
    <w:name w:val="Body Text 3"/>
    <w:basedOn w:val="a"/>
    <w:link w:val="38"/>
    <w:rsid w:val="007B0F2F"/>
    <w:pPr>
      <w:suppressAutoHyphens w:val="0"/>
      <w:spacing w:after="0" w:line="240" w:lineRule="auto"/>
      <w:jc w:val="both"/>
    </w:pPr>
    <w:rPr>
      <w:rFonts w:ascii="Times New Roman" w:eastAsia="Times New Roman" w:hAnsi="Times New Roman" w:cs="Times New Roman"/>
      <w:color w:val="auto"/>
      <w:kern w:val="0"/>
      <w:sz w:val="28"/>
      <w:szCs w:val="24"/>
      <w:lang w:eastAsia="ru-RU"/>
    </w:rPr>
  </w:style>
  <w:style w:type="character" w:customStyle="1" w:styleId="38">
    <w:name w:val="Основной текст 3 Знак"/>
    <w:basedOn w:val="a0"/>
    <w:link w:val="37"/>
    <w:rsid w:val="007B0F2F"/>
    <w:rPr>
      <w:rFonts w:ascii="Times New Roman" w:eastAsia="Times New Roman" w:hAnsi="Times New Roman"/>
      <w:sz w:val="28"/>
      <w:szCs w:val="24"/>
    </w:rPr>
  </w:style>
  <w:style w:type="paragraph" w:styleId="39">
    <w:name w:val="Body Text Indent 3"/>
    <w:basedOn w:val="a"/>
    <w:link w:val="3a"/>
    <w:uiPriority w:val="99"/>
    <w:rsid w:val="007B0F2F"/>
    <w:pPr>
      <w:suppressAutoHyphens w:val="0"/>
      <w:spacing w:after="0" w:line="240" w:lineRule="auto"/>
      <w:ind w:firstLine="708"/>
      <w:jc w:val="both"/>
    </w:pPr>
    <w:rPr>
      <w:rFonts w:ascii="Times New Roman" w:eastAsia="Times New Roman" w:hAnsi="Times New Roman" w:cs="Times New Roman"/>
      <w:color w:val="auto"/>
      <w:kern w:val="0"/>
      <w:sz w:val="24"/>
      <w:szCs w:val="24"/>
      <w:lang w:eastAsia="ru-RU"/>
    </w:rPr>
  </w:style>
  <w:style w:type="character" w:customStyle="1" w:styleId="3a">
    <w:name w:val="Основной текст с отступом 3 Знак"/>
    <w:basedOn w:val="a0"/>
    <w:link w:val="39"/>
    <w:uiPriority w:val="99"/>
    <w:rsid w:val="007B0F2F"/>
    <w:rPr>
      <w:rFonts w:ascii="Times New Roman" w:eastAsia="Times New Roman" w:hAnsi="Times New Roman"/>
      <w:sz w:val="24"/>
      <w:szCs w:val="24"/>
    </w:rPr>
  </w:style>
  <w:style w:type="character" w:styleId="affe">
    <w:name w:val="page number"/>
    <w:basedOn w:val="a0"/>
    <w:rsid w:val="007B0F2F"/>
  </w:style>
  <w:style w:type="paragraph" w:customStyle="1" w:styleId="29">
    <w:name w:val="Мой заголовок 2"/>
    <w:basedOn w:val="1"/>
    <w:next w:val="a"/>
    <w:rsid w:val="007B0F2F"/>
    <w:pPr>
      <w:suppressAutoHyphens w:val="0"/>
      <w:spacing w:line="360" w:lineRule="auto"/>
      <w:ind w:firstLine="709"/>
      <w:jc w:val="center"/>
    </w:pPr>
    <w:rPr>
      <w:rFonts w:ascii="Times New Roman" w:hAnsi="Times New Roman" w:cs="Arial"/>
      <w:color w:val="auto"/>
      <w:spacing w:val="8"/>
      <w:sz w:val="28"/>
      <w:szCs w:val="28"/>
      <w:lang w:eastAsia="ru-RU"/>
    </w:rPr>
  </w:style>
  <w:style w:type="paragraph" w:customStyle="1" w:styleId="afff">
    <w:name w:val="обычный"/>
    <w:basedOn w:val="a"/>
    <w:rsid w:val="007B0F2F"/>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212">
    <w:name w:val="Основной текст 21"/>
    <w:basedOn w:val="a"/>
    <w:rsid w:val="007B0F2F"/>
    <w:pPr>
      <w:widowControl w:val="0"/>
      <w:suppressAutoHyphens w:val="0"/>
      <w:spacing w:after="0" w:line="240" w:lineRule="auto"/>
      <w:ind w:firstLine="567"/>
    </w:pPr>
    <w:rPr>
      <w:rFonts w:ascii="Times New Roman" w:eastAsia="Times New Roman" w:hAnsi="Times New Roman" w:cs="Times New Roman"/>
      <w:color w:val="auto"/>
      <w:kern w:val="0"/>
      <w:sz w:val="28"/>
      <w:szCs w:val="20"/>
      <w:lang w:eastAsia="ru-RU"/>
    </w:rPr>
  </w:style>
  <w:style w:type="paragraph" w:customStyle="1" w:styleId="afff0">
    <w:name w:val="Содержимое таблицы"/>
    <w:basedOn w:val="a"/>
    <w:uiPriority w:val="99"/>
    <w:rsid w:val="007B0F2F"/>
    <w:pPr>
      <w:widowControl w:val="0"/>
      <w:suppressLineNumbers/>
      <w:spacing w:after="0" w:line="240" w:lineRule="auto"/>
    </w:pPr>
    <w:rPr>
      <w:rFonts w:ascii="Times New Roman" w:eastAsia="Lucida Sans Unicode" w:hAnsi="Times New Roman" w:cs="Tahoma"/>
      <w:color w:val="000000"/>
      <w:kern w:val="0"/>
      <w:sz w:val="24"/>
      <w:szCs w:val="24"/>
      <w:lang w:bidi="en-US"/>
    </w:rPr>
  </w:style>
  <w:style w:type="character" w:customStyle="1" w:styleId="FontStyle22">
    <w:name w:val="Font Style22"/>
    <w:basedOn w:val="a0"/>
    <w:rsid w:val="007B0F2F"/>
    <w:rPr>
      <w:rFonts w:ascii="Times New Roman" w:hAnsi="Times New Roman" w:cs="Times New Roman"/>
      <w:sz w:val="22"/>
      <w:szCs w:val="22"/>
    </w:rPr>
  </w:style>
  <w:style w:type="character" w:customStyle="1" w:styleId="FontStyle23">
    <w:name w:val="Font Style23"/>
    <w:basedOn w:val="a0"/>
    <w:rsid w:val="007B0F2F"/>
    <w:rPr>
      <w:rFonts w:ascii="Times New Roman" w:hAnsi="Times New Roman" w:cs="Times New Roman"/>
      <w:b/>
      <w:bCs/>
      <w:sz w:val="22"/>
      <w:szCs w:val="22"/>
    </w:rPr>
  </w:style>
  <w:style w:type="character" w:customStyle="1" w:styleId="FontStyle25">
    <w:name w:val="Font Style25"/>
    <w:basedOn w:val="a0"/>
    <w:rsid w:val="007B0F2F"/>
    <w:rPr>
      <w:rFonts w:ascii="Times New Roman" w:hAnsi="Times New Roman" w:cs="Times New Roman"/>
      <w:b/>
      <w:bCs/>
      <w:i/>
      <w:iCs/>
      <w:sz w:val="22"/>
      <w:szCs w:val="22"/>
    </w:rPr>
  </w:style>
  <w:style w:type="paragraph" w:styleId="afff1">
    <w:name w:val="Plain Text"/>
    <w:basedOn w:val="a"/>
    <w:link w:val="afff2"/>
    <w:rsid w:val="007B0F2F"/>
    <w:pPr>
      <w:suppressAutoHyphens w:val="0"/>
      <w:spacing w:after="0" w:line="360" w:lineRule="auto"/>
      <w:outlineLvl w:val="0"/>
    </w:pPr>
    <w:rPr>
      <w:rFonts w:ascii="Times New Roman" w:eastAsia="Times New Roman" w:hAnsi="Times New Roman" w:cs="Times New Roman"/>
      <w:color w:val="auto"/>
      <w:kern w:val="0"/>
      <w:sz w:val="28"/>
      <w:szCs w:val="20"/>
      <w:lang w:eastAsia="ru-RU"/>
    </w:rPr>
  </w:style>
  <w:style w:type="character" w:customStyle="1" w:styleId="afff2">
    <w:name w:val="Текст Знак"/>
    <w:basedOn w:val="a0"/>
    <w:link w:val="afff1"/>
    <w:rsid w:val="007B0F2F"/>
    <w:rPr>
      <w:rFonts w:ascii="Times New Roman" w:eastAsia="Times New Roman" w:hAnsi="Times New Roman"/>
      <w:sz w:val="28"/>
    </w:rPr>
  </w:style>
  <w:style w:type="character" w:customStyle="1" w:styleId="FontStyle44">
    <w:name w:val="Font Style44"/>
    <w:basedOn w:val="a0"/>
    <w:rsid w:val="007B0F2F"/>
    <w:rPr>
      <w:rFonts w:ascii="Microsoft Sans Serif" w:hAnsi="Microsoft Sans Serif" w:cs="Microsoft Sans Serif"/>
      <w:sz w:val="18"/>
      <w:szCs w:val="18"/>
    </w:rPr>
  </w:style>
  <w:style w:type="paragraph" w:customStyle="1" w:styleId="Style17">
    <w:name w:val="Style17"/>
    <w:basedOn w:val="a"/>
    <w:rsid w:val="007B0F2F"/>
    <w:pPr>
      <w:widowControl w:val="0"/>
      <w:suppressAutoHyphens w:val="0"/>
      <w:autoSpaceDE w:val="0"/>
      <w:autoSpaceDN w:val="0"/>
      <w:adjustRightInd w:val="0"/>
      <w:spacing w:after="0" w:line="254" w:lineRule="exact"/>
      <w:ind w:firstLine="360"/>
      <w:jc w:val="both"/>
    </w:pPr>
    <w:rPr>
      <w:rFonts w:ascii="Impact" w:eastAsia="Times New Roman" w:hAnsi="Impact" w:cs="Times New Roman"/>
      <w:color w:val="auto"/>
      <w:kern w:val="0"/>
      <w:sz w:val="24"/>
      <w:szCs w:val="24"/>
      <w:lang w:eastAsia="ru-RU"/>
    </w:rPr>
  </w:style>
  <w:style w:type="character" w:customStyle="1" w:styleId="FontStyle41">
    <w:name w:val="Font Style41"/>
    <w:basedOn w:val="a0"/>
    <w:rsid w:val="007B0F2F"/>
    <w:rPr>
      <w:rFonts w:ascii="Microsoft Sans Serif" w:hAnsi="Microsoft Sans Serif" w:cs="Microsoft Sans Serif"/>
      <w:i/>
      <w:iCs/>
      <w:spacing w:val="20"/>
      <w:sz w:val="18"/>
      <w:szCs w:val="18"/>
    </w:rPr>
  </w:style>
  <w:style w:type="paragraph" w:customStyle="1" w:styleId="Style15">
    <w:name w:val="Style15"/>
    <w:basedOn w:val="a"/>
    <w:rsid w:val="007B0F2F"/>
    <w:pPr>
      <w:widowControl w:val="0"/>
      <w:suppressAutoHyphens w:val="0"/>
      <w:autoSpaceDE w:val="0"/>
      <w:autoSpaceDN w:val="0"/>
      <w:adjustRightInd w:val="0"/>
      <w:spacing w:after="0" w:line="256" w:lineRule="exact"/>
      <w:ind w:firstLine="322"/>
      <w:jc w:val="both"/>
    </w:pPr>
    <w:rPr>
      <w:rFonts w:ascii="Impact" w:eastAsia="Times New Roman" w:hAnsi="Impact" w:cs="Times New Roman"/>
      <w:color w:val="auto"/>
      <w:kern w:val="0"/>
      <w:sz w:val="24"/>
      <w:szCs w:val="24"/>
      <w:lang w:eastAsia="ru-RU"/>
    </w:rPr>
  </w:style>
  <w:style w:type="character" w:customStyle="1" w:styleId="FontStyle46">
    <w:name w:val="Font Style46"/>
    <w:basedOn w:val="a0"/>
    <w:rsid w:val="007B0F2F"/>
    <w:rPr>
      <w:rFonts w:ascii="Microsoft Sans Serif" w:hAnsi="Microsoft Sans Serif" w:cs="Microsoft Sans Serif"/>
      <w:b/>
      <w:bCs/>
      <w:sz w:val="22"/>
      <w:szCs w:val="22"/>
    </w:rPr>
  </w:style>
  <w:style w:type="paragraph" w:customStyle="1" w:styleId="Style23">
    <w:name w:val="Style23"/>
    <w:basedOn w:val="a"/>
    <w:rsid w:val="007B0F2F"/>
    <w:pPr>
      <w:widowControl w:val="0"/>
      <w:suppressAutoHyphens w:val="0"/>
      <w:autoSpaceDE w:val="0"/>
      <w:autoSpaceDN w:val="0"/>
      <w:adjustRightInd w:val="0"/>
      <w:spacing w:after="0" w:line="240" w:lineRule="auto"/>
      <w:jc w:val="center"/>
    </w:pPr>
    <w:rPr>
      <w:rFonts w:ascii="Impact" w:eastAsia="Times New Roman" w:hAnsi="Impact" w:cs="Times New Roman"/>
      <w:color w:val="auto"/>
      <w:kern w:val="0"/>
      <w:sz w:val="24"/>
      <w:szCs w:val="24"/>
      <w:lang w:eastAsia="ru-RU"/>
    </w:rPr>
  </w:style>
  <w:style w:type="character" w:customStyle="1" w:styleId="FontStyle43">
    <w:name w:val="Font Style43"/>
    <w:basedOn w:val="a0"/>
    <w:rsid w:val="007B0F2F"/>
    <w:rPr>
      <w:rFonts w:ascii="Microsoft Sans Serif" w:hAnsi="Microsoft Sans Serif" w:cs="Microsoft Sans Serif"/>
      <w:b/>
      <w:bCs/>
      <w:sz w:val="28"/>
      <w:szCs w:val="28"/>
    </w:rPr>
  </w:style>
  <w:style w:type="paragraph" w:customStyle="1" w:styleId="Style25">
    <w:name w:val="Style25"/>
    <w:basedOn w:val="a"/>
    <w:rsid w:val="007B0F2F"/>
    <w:pPr>
      <w:widowControl w:val="0"/>
      <w:suppressAutoHyphens w:val="0"/>
      <w:autoSpaceDE w:val="0"/>
      <w:autoSpaceDN w:val="0"/>
      <w:adjustRightInd w:val="0"/>
      <w:spacing w:after="0" w:line="240" w:lineRule="exact"/>
      <w:ind w:firstLine="336"/>
      <w:jc w:val="both"/>
    </w:pPr>
    <w:rPr>
      <w:rFonts w:ascii="Microsoft Sans Serif" w:eastAsia="Times New Roman" w:hAnsi="Microsoft Sans Serif" w:cs="Times New Roman"/>
      <w:color w:val="auto"/>
      <w:kern w:val="0"/>
      <w:sz w:val="24"/>
      <w:szCs w:val="24"/>
      <w:lang w:eastAsia="ru-RU"/>
    </w:rPr>
  </w:style>
  <w:style w:type="character" w:customStyle="1" w:styleId="FontStyle104">
    <w:name w:val="Font Style104"/>
    <w:basedOn w:val="a0"/>
    <w:rsid w:val="007B0F2F"/>
    <w:rPr>
      <w:rFonts w:ascii="Times New Roman" w:hAnsi="Times New Roman" w:cs="Times New Roman"/>
      <w:sz w:val="20"/>
      <w:szCs w:val="20"/>
    </w:rPr>
  </w:style>
  <w:style w:type="paragraph" w:customStyle="1" w:styleId="Style19">
    <w:name w:val="Style19"/>
    <w:basedOn w:val="a"/>
    <w:rsid w:val="007B0F2F"/>
    <w:pPr>
      <w:widowControl w:val="0"/>
      <w:suppressAutoHyphens w:val="0"/>
      <w:autoSpaceDE w:val="0"/>
      <w:autoSpaceDN w:val="0"/>
      <w:adjustRightInd w:val="0"/>
      <w:spacing w:after="0" w:line="256" w:lineRule="exact"/>
      <w:jc w:val="both"/>
    </w:pPr>
    <w:rPr>
      <w:rFonts w:ascii="Impact" w:eastAsia="Times New Roman" w:hAnsi="Impact" w:cs="Times New Roman"/>
      <w:color w:val="auto"/>
      <w:kern w:val="0"/>
      <w:sz w:val="24"/>
      <w:szCs w:val="24"/>
      <w:lang w:eastAsia="ru-RU"/>
    </w:rPr>
  </w:style>
  <w:style w:type="paragraph" w:customStyle="1" w:styleId="1b">
    <w:name w:val="Продолжение списка1"/>
    <w:basedOn w:val="a"/>
    <w:rsid w:val="007B0F2F"/>
    <w:pPr>
      <w:overflowPunct w:val="0"/>
      <w:autoSpaceDE w:val="0"/>
      <w:spacing w:after="120" w:line="240" w:lineRule="auto"/>
      <w:ind w:left="283"/>
      <w:textAlignment w:val="baseline"/>
    </w:pPr>
    <w:rPr>
      <w:rFonts w:ascii="Times New Roman" w:eastAsia="Times New Roman" w:hAnsi="Times New Roman" w:cs="Times New Roman"/>
      <w:color w:val="auto"/>
      <w:kern w:val="0"/>
      <w:sz w:val="20"/>
      <w:szCs w:val="20"/>
      <w:lang w:eastAsia="ar-SA"/>
    </w:rPr>
  </w:style>
  <w:style w:type="paragraph" w:customStyle="1" w:styleId="3b">
    <w:name w:val="Заголовок 3+"/>
    <w:basedOn w:val="a"/>
    <w:rsid w:val="007B0F2F"/>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220">
    <w:name w:val="Основной текст 22"/>
    <w:basedOn w:val="a"/>
    <w:rsid w:val="007B0F2F"/>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8"/>
      <w:szCs w:val="20"/>
      <w:lang w:eastAsia="de-DE"/>
    </w:rPr>
  </w:style>
  <w:style w:type="paragraph" w:styleId="afff3">
    <w:name w:val="caption"/>
    <w:basedOn w:val="a"/>
    <w:next w:val="a"/>
    <w:uiPriority w:val="99"/>
    <w:semiHidden/>
    <w:unhideWhenUsed/>
    <w:qFormat/>
    <w:locked/>
    <w:rsid w:val="007B0F2F"/>
    <w:pPr>
      <w:tabs>
        <w:tab w:val="left" w:pos="3840"/>
      </w:tabs>
      <w:suppressAutoHyphens w:val="0"/>
      <w:spacing w:after="0" w:line="240" w:lineRule="auto"/>
      <w:jc w:val="center"/>
    </w:pPr>
    <w:rPr>
      <w:rFonts w:ascii="Times New Roman" w:eastAsia="Times New Roman" w:hAnsi="Times New Roman" w:cs="Times New Roman"/>
      <w:b/>
      <w:bCs/>
      <w:color w:val="auto"/>
      <w:kern w:val="0"/>
      <w:sz w:val="28"/>
      <w:szCs w:val="24"/>
      <w:lang w:eastAsia="ru-RU"/>
    </w:rPr>
  </w:style>
  <w:style w:type="paragraph" w:styleId="afff4">
    <w:name w:val="List Bullet"/>
    <w:basedOn w:val="a"/>
    <w:uiPriority w:val="99"/>
    <w:unhideWhenUsed/>
    <w:rsid w:val="007B0F2F"/>
    <w:pPr>
      <w:suppressAutoHyphens w:val="0"/>
      <w:overflowPunct w:val="0"/>
      <w:autoSpaceDE w:val="0"/>
      <w:autoSpaceDN w:val="0"/>
      <w:adjustRightInd w:val="0"/>
      <w:spacing w:after="0" w:line="240" w:lineRule="auto"/>
      <w:ind w:left="720" w:hanging="360"/>
      <w:contextualSpacing/>
    </w:pPr>
    <w:rPr>
      <w:rFonts w:ascii="Times New Roman" w:eastAsia="Times New Roman" w:hAnsi="Times New Roman" w:cs="Times New Roman"/>
      <w:color w:val="auto"/>
      <w:kern w:val="0"/>
      <w:sz w:val="24"/>
      <w:szCs w:val="20"/>
      <w:lang w:eastAsia="ru-RU"/>
    </w:rPr>
  </w:style>
  <w:style w:type="character" w:customStyle="1" w:styleId="afff5">
    <w:name w:val="Схема документа Знак"/>
    <w:basedOn w:val="a0"/>
    <w:link w:val="afff6"/>
    <w:uiPriority w:val="99"/>
    <w:semiHidden/>
    <w:rsid w:val="007B0F2F"/>
    <w:rPr>
      <w:rFonts w:ascii="Tahoma" w:eastAsia="Times New Roman" w:hAnsi="Tahoma"/>
      <w:shd w:val="clear" w:color="auto" w:fill="000080"/>
      <w:lang w:eastAsia="en-US"/>
    </w:rPr>
  </w:style>
  <w:style w:type="paragraph" w:styleId="afff6">
    <w:name w:val="Document Map"/>
    <w:basedOn w:val="a"/>
    <w:link w:val="afff5"/>
    <w:uiPriority w:val="99"/>
    <w:semiHidden/>
    <w:unhideWhenUsed/>
    <w:rsid w:val="007B0F2F"/>
    <w:pPr>
      <w:shd w:val="clear" w:color="auto" w:fill="000080"/>
      <w:suppressAutoHyphens w:val="0"/>
      <w:spacing w:after="0" w:line="240" w:lineRule="auto"/>
    </w:pPr>
    <w:rPr>
      <w:rFonts w:ascii="Tahoma" w:eastAsia="Times New Roman" w:hAnsi="Tahoma" w:cs="Times New Roman"/>
      <w:color w:val="auto"/>
      <w:kern w:val="0"/>
      <w:sz w:val="20"/>
      <w:szCs w:val="20"/>
    </w:rPr>
  </w:style>
  <w:style w:type="paragraph" w:customStyle="1" w:styleId="afff7">
    <w:name w:val="Текст в заданном формате"/>
    <w:basedOn w:val="a"/>
    <w:uiPriority w:val="99"/>
    <w:rsid w:val="007B0F2F"/>
    <w:pPr>
      <w:widowControl w:val="0"/>
      <w:spacing w:after="0" w:line="240" w:lineRule="auto"/>
    </w:pPr>
    <w:rPr>
      <w:rFonts w:ascii="Courier New" w:eastAsia="NSimSun" w:hAnsi="Courier New" w:cs="Courier New"/>
      <w:color w:val="auto"/>
      <w:kern w:val="2"/>
      <w:sz w:val="20"/>
      <w:szCs w:val="20"/>
      <w:lang w:eastAsia="hi-IN" w:bidi="hi-IN"/>
    </w:rPr>
  </w:style>
  <w:style w:type="paragraph" w:customStyle="1" w:styleId="afff8">
    <w:name w:val="Заголовок"/>
    <w:basedOn w:val="a"/>
    <w:next w:val="ad"/>
    <w:uiPriority w:val="99"/>
    <w:rsid w:val="007B0F2F"/>
    <w:pPr>
      <w:keepNext/>
      <w:widowControl w:val="0"/>
      <w:spacing w:before="240" w:after="120" w:line="240" w:lineRule="auto"/>
    </w:pPr>
    <w:rPr>
      <w:rFonts w:ascii="Arial" w:eastAsia="SimSun" w:hAnsi="Arial" w:cs="Tahoma"/>
      <w:color w:val="auto"/>
      <w:kern w:val="2"/>
      <w:sz w:val="28"/>
      <w:szCs w:val="28"/>
      <w:lang w:eastAsia="hi-IN" w:bidi="hi-IN"/>
    </w:rPr>
  </w:style>
  <w:style w:type="paragraph" w:customStyle="1" w:styleId="Zag3">
    <w:name w:val="Zag_3"/>
    <w:basedOn w:val="a"/>
    <w:uiPriority w:val="99"/>
    <w:rsid w:val="007B0F2F"/>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BodyText21">
    <w:name w:val="Body Text 21"/>
    <w:basedOn w:val="a"/>
    <w:uiPriority w:val="99"/>
    <w:rsid w:val="007B0F2F"/>
    <w:pPr>
      <w:suppressAutoHyphens w:val="0"/>
      <w:spacing w:after="0" w:line="240" w:lineRule="auto"/>
      <w:jc w:val="both"/>
    </w:pPr>
    <w:rPr>
      <w:rFonts w:ascii="Times New Roman" w:eastAsia="Times New Roman" w:hAnsi="Times New Roman" w:cs="Times New Roman"/>
      <w:color w:val="auto"/>
      <w:kern w:val="0"/>
      <w:sz w:val="24"/>
      <w:szCs w:val="20"/>
      <w:lang w:eastAsia="ru-RU"/>
    </w:rPr>
  </w:style>
  <w:style w:type="paragraph" w:customStyle="1" w:styleId="Osnova">
    <w:name w:val="Osnova"/>
    <w:basedOn w:val="a"/>
    <w:rsid w:val="007B0F2F"/>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213">
    <w:name w:val="Основной текст с отступом 21"/>
    <w:basedOn w:val="a"/>
    <w:uiPriority w:val="99"/>
    <w:rsid w:val="007B0F2F"/>
    <w:pPr>
      <w:widowControl w:val="0"/>
      <w:spacing w:after="120" w:line="480" w:lineRule="auto"/>
      <w:ind w:left="283"/>
    </w:pPr>
    <w:rPr>
      <w:rFonts w:ascii="Times New Roman" w:eastAsia="Lucida Sans Unicode" w:hAnsi="Times New Roman" w:cs="Tahoma"/>
      <w:color w:val="auto"/>
      <w:kern w:val="2"/>
      <w:sz w:val="24"/>
      <w:szCs w:val="24"/>
      <w:lang w:eastAsia="hi-IN" w:bidi="hi-IN"/>
    </w:rPr>
  </w:style>
  <w:style w:type="paragraph" w:customStyle="1" w:styleId="81">
    <w:name w:val="заголовок 8"/>
    <w:basedOn w:val="a"/>
    <w:next w:val="a"/>
    <w:uiPriority w:val="99"/>
    <w:rsid w:val="007B0F2F"/>
    <w:pPr>
      <w:keepNext/>
      <w:suppressAutoHyphens w:val="0"/>
      <w:autoSpaceDE w:val="0"/>
      <w:spacing w:after="0" w:line="240" w:lineRule="auto"/>
    </w:pPr>
    <w:rPr>
      <w:rFonts w:ascii="Times New Roman" w:eastAsia="Times New Roman" w:hAnsi="Times New Roman" w:cs="Times New Roman"/>
      <w:i/>
      <w:iCs/>
      <w:color w:val="auto"/>
      <w:kern w:val="2"/>
      <w:sz w:val="24"/>
      <w:szCs w:val="24"/>
      <w:lang w:eastAsia="ar-SA"/>
    </w:rPr>
  </w:style>
  <w:style w:type="paragraph" w:customStyle="1" w:styleId="msonormalcxspmiddle">
    <w:name w:val="msonormalcxspmiddle"/>
    <w:basedOn w:val="a"/>
    <w:rsid w:val="007B0F2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onsNonformat">
    <w:name w:val="ConsNonformat"/>
    <w:uiPriority w:val="99"/>
    <w:rsid w:val="007B0F2F"/>
    <w:pPr>
      <w:widowControl w:val="0"/>
      <w:autoSpaceDE w:val="0"/>
      <w:autoSpaceDN w:val="0"/>
      <w:adjustRightInd w:val="0"/>
      <w:ind w:right="19772"/>
    </w:pPr>
    <w:rPr>
      <w:rFonts w:ascii="Courier New" w:eastAsia="Times New Roman" w:hAnsi="Courier New" w:cs="Courier New"/>
    </w:rPr>
  </w:style>
  <w:style w:type="character" w:customStyle="1" w:styleId="afff9">
    <w:name w:val="Основной текст_"/>
    <w:basedOn w:val="a0"/>
    <w:link w:val="2a"/>
    <w:locked/>
    <w:rsid w:val="007B0F2F"/>
    <w:rPr>
      <w:rFonts w:ascii="Times New Roman" w:hAnsi="Times New Roman"/>
      <w:sz w:val="26"/>
      <w:szCs w:val="26"/>
      <w:shd w:val="clear" w:color="auto" w:fill="FFFFFF"/>
    </w:rPr>
  </w:style>
  <w:style w:type="paragraph" w:customStyle="1" w:styleId="2a">
    <w:name w:val="Основной текст2"/>
    <w:basedOn w:val="a"/>
    <w:link w:val="afff9"/>
    <w:rsid w:val="007B0F2F"/>
    <w:pPr>
      <w:shd w:val="clear" w:color="auto" w:fill="FFFFFF"/>
      <w:suppressAutoHyphens w:val="0"/>
      <w:spacing w:after="0" w:line="226" w:lineRule="exact"/>
      <w:ind w:hanging="280"/>
      <w:jc w:val="both"/>
    </w:pPr>
    <w:rPr>
      <w:rFonts w:ascii="Times New Roman" w:hAnsi="Times New Roman" w:cs="Times New Roman"/>
      <w:color w:val="auto"/>
      <w:kern w:val="0"/>
      <w:sz w:val="26"/>
      <w:szCs w:val="26"/>
      <w:lang w:eastAsia="ru-RU"/>
    </w:rPr>
  </w:style>
  <w:style w:type="paragraph" w:customStyle="1" w:styleId="ConsPlusNonformat">
    <w:name w:val="ConsPlusNonformat"/>
    <w:uiPriority w:val="99"/>
    <w:rsid w:val="007B0F2F"/>
    <w:pPr>
      <w:widowControl w:val="0"/>
      <w:autoSpaceDE w:val="0"/>
      <w:autoSpaceDN w:val="0"/>
      <w:adjustRightInd w:val="0"/>
    </w:pPr>
    <w:rPr>
      <w:rFonts w:ascii="Courier New" w:eastAsia="Times New Roman" w:hAnsi="Courier New" w:cs="Courier New"/>
    </w:rPr>
  </w:style>
  <w:style w:type="paragraph" w:customStyle="1" w:styleId="ListBul">
    <w:name w:val="ListBul"/>
    <w:basedOn w:val="a"/>
    <w:uiPriority w:val="99"/>
    <w:rsid w:val="007B0F2F"/>
    <w:pPr>
      <w:tabs>
        <w:tab w:val="left" w:pos="284"/>
        <w:tab w:val="num" w:pos="1429"/>
      </w:tabs>
      <w:suppressAutoHyphens w:val="0"/>
      <w:overflowPunct w:val="0"/>
      <w:autoSpaceDE w:val="0"/>
      <w:autoSpaceDN w:val="0"/>
      <w:adjustRightInd w:val="0"/>
      <w:spacing w:after="60" w:line="240" w:lineRule="auto"/>
      <w:ind w:left="1429" w:hanging="360"/>
      <w:jc w:val="both"/>
    </w:pPr>
    <w:rPr>
      <w:rFonts w:ascii="Times New Roman" w:eastAsia="Times New Roman" w:hAnsi="Times New Roman" w:cs="Times New Roman"/>
      <w:color w:val="auto"/>
      <w:kern w:val="0"/>
      <w:szCs w:val="20"/>
      <w:lang w:eastAsia="ru-RU"/>
    </w:rPr>
  </w:style>
  <w:style w:type="paragraph" w:customStyle="1" w:styleId="2b">
    <w:name w:val="заголовок 2"/>
    <w:basedOn w:val="a"/>
    <w:next w:val="a"/>
    <w:uiPriority w:val="99"/>
    <w:rsid w:val="007B0F2F"/>
    <w:pPr>
      <w:keepNext/>
      <w:suppressAutoHyphens w:val="0"/>
      <w:autoSpaceDE w:val="0"/>
      <w:autoSpaceDN w:val="0"/>
      <w:spacing w:before="240" w:after="60" w:line="240" w:lineRule="auto"/>
      <w:outlineLvl w:val="1"/>
    </w:pPr>
    <w:rPr>
      <w:rFonts w:ascii="Arial" w:eastAsia="Times New Roman" w:hAnsi="Arial" w:cs="Arial"/>
      <w:b/>
      <w:bCs/>
      <w:i/>
      <w:iCs/>
      <w:color w:val="auto"/>
      <w:kern w:val="0"/>
      <w:sz w:val="24"/>
      <w:szCs w:val="24"/>
      <w:lang w:eastAsia="ru-RU"/>
    </w:rPr>
  </w:style>
  <w:style w:type="character" w:customStyle="1" w:styleId="Zag11">
    <w:name w:val="Zag_11"/>
    <w:rsid w:val="007B0F2F"/>
  </w:style>
  <w:style w:type="character" w:customStyle="1" w:styleId="htxt">
    <w:name w:val="htxt"/>
    <w:basedOn w:val="a0"/>
    <w:rsid w:val="007B0F2F"/>
  </w:style>
  <w:style w:type="character" w:customStyle="1" w:styleId="text1">
    <w:name w:val="text1"/>
    <w:basedOn w:val="a0"/>
    <w:rsid w:val="007B0F2F"/>
    <w:rPr>
      <w:rFonts w:ascii="Arial" w:hAnsi="Arial" w:cs="Arial" w:hint="default"/>
      <w:b w:val="0"/>
      <w:bCs w:val="0"/>
      <w:color w:val="000000"/>
      <w:sz w:val="18"/>
      <w:szCs w:val="18"/>
    </w:rPr>
  </w:style>
  <w:style w:type="character" w:customStyle="1" w:styleId="3c">
    <w:name w:val="Основной текст (3)_"/>
    <w:basedOn w:val="a0"/>
    <w:link w:val="3d"/>
    <w:rsid w:val="007B0F2F"/>
    <w:rPr>
      <w:rFonts w:ascii="Times New Roman" w:eastAsia="Times New Roman" w:hAnsi="Times New Roman"/>
      <w:shd w:val="clear" w:color="auto" w:fill="FFFFFF"/>
    </w:rPr>
  </w:style>
  <w:style w:type="paragraph" w:customStyle="1" w:styleId="3d">
    <w:name w:val="Основной текст (3)"/>
    <w:basedOn w:val="a"/>
    <w:link w:val="3c"/>
    <w:rsid w:val="007B0F2F"/>
    <w:pPr>
      <w:shd w:val="clear" w:color="auto" w:fill="FFFFFF"/>
      <w:suppressAutoHyphens w:val="0"/>
      <w:spacing w:after="120" w:line="0" w:lineRule="atLeast"/>
      <w:ind w:firstLine="360"/>
      <w:jc w:val="both"/>
    </w:pPr>
    <w:rPr>
      <w:rFonts w:ascii="Times New Roman" w:eastAsia="Times New Roman" w:hAnsi="Times New Roman" w:cs="Times New Roman"/>
      <w:color w:val="auto"/>
      <w:kern w:val="0"/>
      <w:sz w:val="20"/>
      <w:szCs w:val="20"/>
      <w:lang w:eastAsia="ru-RU"/>
    </w:rPr>
  </w:style>
  <w:style w:type="character" w:customStyle="1" w:styleId="2c">
    <w:name w:val="Основной текст (2)_"/>
    <w:basedOn w:val="a0"/>
    <w:link w:val="2d"/>
    <w:rsid w:val="007B0F2F"/>
    <w:rPr>
      <w:rFonts w:ascii="Times New Roman" w:eastAsia="Times New Roman" w:hAnsi="Times New Roman"/>
      <w:shd w:val="clear" w:color="auto" w:fill="FFFFFF"/>
    </w:rPr>
  </w:style>
  <w:style w:type="paragraph" w:customStyle="1" w:styleId="2d">
    <w:name w:val="Основной текст (2)"/>
    <w:basedOn w:val="a"/>
    <w:link w:val="2c"/>
    <w:rsid w:val="007B0F2F"/>
    <w:pPr>
      <w:shd w:val="clear" w:color="auto" w:fill="FFFFFF"/>
      <w:suppressAutoHyphens w:val="0"/>
      <w:spacing w:after="120" w:line="0" w:lineRule="atLeast"/>
      <w:ind w:firstLine="360"/>
      <w:jc w:val="both"/>
    </w:pPr>
    <w:rPr>
      <w:rFonts w:ascii="Times New Roman" w:eastAsia="Times New Roman" w:hAnsi="Times New Roman" w:cs="Times New Roman"/>
      <w:color w:val="auto"/>
      <w:kern w:val="0"/>
      <w:sz w:val="20"/>
      <w:szCs w:val="20"/>
      <w:lang w:eastAsia="ru-RU"/>
    </w:rPr>
  </w:style>
  <w:style w:type="paragraph" w:customStyle="1" w:styleId="Style12">
    <w:name w:val="Style12"/>
    <w:basedOn w:val="a"/>
    <w:rsid w:val="007B0F2F"/>
    <w:pPr>
      <w:widowControl w:val="0"/>
      <w:suppressAutoHyphens w:val="0"/>
      <w:autoSpaceDE w:val="0"/>
      <w:autoSpaceDN w:val="0"/>
      <w:adjustRightInd w:val="0"/>
      <w:spacing w:after="0" w:line="226" w:lineRule="exact"/>
      <w:ind w:firstLine="288"/>
      <w:jc w:val="both"/>
    </w:pPr>
    <w:rPr>
      <w:rFonts w:ascii="Century Schoolbook" w:hAnsi="Century Schoolbook" w:cs="Times New Roman"/>
      <w:color w:val="auto"/>
      <w:kern w:val="0"/>
      <w:sz w:val="24"/>
      <w:szCs w:val="24"/>
      <w:lang w:eastAsia="ru-RU"/>
    </w:rPr>
  </w:style>
  <w:style w:type="character" w:customStyle="1" w:styleId="FontStyle29">
    <w:name w:val="Font Style29"/>
    <w:basedOn w:val="a0"/>
    <w:rsid w:val="007B0F2F"/>
    <w:rPr>
      <w:rFonts w:ascii="Century Schoolbook" w:hAnsi="Century Schoolbook" w:cs="Century Schoolbook"/>
      <w:sz w:val="18"/>
      <w:szCs w:val="18"/>
    </w:rPr>
  </w:style>
  <w:style w:type="character" w:customStyle="1" w:styleId="1c">
    <w:name w:val="Заголовок №1_"/>
    <w:basedOn w:val="a0"/>
    <w:link w:val="1d"/>
    <w:rsid w:val="007B0F2F"/>
    <w:rPr>
      <w:rFonts w:ascii="Times New Roman" w:eastAsia="Times New Roman" w:hAnsi="Times New Roman"/>
      <w:shd w:val="clear" w:color="auto" w:fill="FFFFFF"/>
    </w:rPr>
  </w:style>
  <w:style w:type="paragraph" w:customStyle="1" w:styleId="1d">
    <w:name w:val="Заголовок №1"/>
    <w:basedOn w:val="a"/>
    <w:link w:val="1c"/>
    <w:rsid w:val="007B0F2F"/>
    <w:pPr>
      <w:shd w:val="clear" w:color="auto" w:fill="FFFFFF"/>
      <w:suppressAutoHyphens w:val="0"/>
      <w:spacing w:after="0" w:line="389" w:lineRule="exact"/>
      <w:ind w:firstLine="740"/>
      <w:outlineLvl w:val="0"/>
    </w:pPr>
    <w:rPr>
      <w:rFonts w:ascii="Times New Roman" w:eastAsia="Times New Roman" w:hAnsi="Times New Roman" w:cs="Times New Roman"/>
      <w:color w:val="auto"/>
      <w:kern w:val="0"/>
      <w:sz w:val="20"/>
      <w:szCs w:val="20"/>
      <w:lang w:eastAsia="ru-RU"/>
    </w:rPr>
  </w:style>
  <w:style w:type="character" w:customStyle="1" w:styleId="195pt">
    <w:name w:val="Заголовок №1 + 9;5 pt"/>
    <w:basedOn w:val="1c"/>
    <w:rsid w:val="007B0F2F"/>
    <w:rPr>
      <w:sz w:val="19"/>
      <w:szCs w:val="19"/>
    </w:rPr>
  </w:style>
  <w:style w:type="paragraph" w:customStyle="1" w:styleId="msonormalbullet3gif">
    <w:name w:val="msonormalbullet3.gif"/>
    <w:basedOn w:val="a"/>
    <w:rsid w:val="007B0F2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pple-style-span">
    <w:name w:val="apple-style-span"/>
    <w:basedOn w:val="a0"/>
    <w:rsid w:val="007B0F2F"/>
  </w:style>
  <w:style w:type="paragraph" w:customStyle="1" w:styleId="1e">
    <w:name w:val="Название объекта1"/>
    <w:basedOn w:val="a"/>
    <w:next w:val="a"/>
    <w:uiPriority w:val="99"/>
    <w:rsid w:val="007B0F2F"/>
    <w:pPr>
      <w:spacing w:after="0" w:line="240" w:lineRule="auto"/>
      <w:jc w:val="center"/>
    </w:pPr>
    <w:rPr>
      <w:rFonts w:ascii="Times New Roman" w:eastAsia="Times New Roman" w:hAnsi="Times New Roman" w:cs="Times New Roman"/>
      <w:b/>
      <w:bCs/>
      <w:color w:val="auto"/>
      <w:kern w:val="0"/>
      <w:sz w:val="28"/>
      <w:szCs w:val="24"/>
      <w:lang w:eastAsia="ar-SA"/>
    </w:rPr>
  </w:style>
  <w:style w:type="paragraph" w:customStyle="1" w:styleId="310">
    <w:name w:val="Основной текст с отступом 31"/>
    <w:basedOn w:val="a"/>
    <w:uiPriority w:val="99"/>
    <w:rsid w:val="007B0F2F"/>
    <w:pPr>
      <w:widowControl w:val="0"/>
      <w:shd w:val="clear" w:color="auto" w:fill="FFFFFF"/>
      <w:autoSpaceDE w:val="0"/>
      <w:spacing w:after="0" w:line="240" w:lineRule="auto"/>
      <w:ind w:firstLine="567"/>
      <w:jc w:val="both"/>
    </w:pPr>
    <w:rPr>
      <w:rFonts w:ascii="Times New Roman" w:eastAsia="Times New Roman" w:hAnsi="Times New Roman" w:cs="Times New Roman"/>
      <w:color w:val="000000"/>
      <w:spacing w:val="-2"/>
      <w:kern w:val="0"/>
      <w:sz w:val="28"/>
      <w:szCs w:val="28"/>
      <w:lang w:eastAsia="ar-SA"/>
    </w:rPr>
  </w:style>
  <w:style w:type="paragraph" w:customStyle="1" w:styleId="311">
    <w:name w:val="Основной текст 31"/>
    <w:basedOn w:val="a"/>
    <w:uiPriority w:val="99"/>
    <w:rsid w:val="007B0F2F"/>
    <w:pPr>
      <w:spacing w:after="0" w:line="240" w:lineRule="auto"/>
    </w:pPr>
    <w:rPr>
      <w:rFonts w:ascii="Times New Roman" w:eastAsia="Times New Roman" w:hAnsi="Times New Roman" w:cs="Times New Roman"/>
      <w:b/>
      <w:bCs/>
      <w:color w:val="auto"/>
      <w:kern w:val="0"/>
      <w:sz w:val="28"/>
      <w:szCs w:val="24"/>
      <w:lang w:eastAsia="ar-SA"/>
    </w:rPr>
  </w:style>
  <w:style w:type="paragraph" w:customStyle="1" w:styleId="1f">
    <w:name w:val="Текст1"/>
    <w:basedOn w:val="a"/>
    <w:rsid w:val="007B0F2F"/>
    <w:pPr>
      <w:suppressAutoHyphens w:val="0"/>
      <w:spacing w:after="0" w:line="240" w:lineRule="auto"/>
    </w:pPr>
    <w:rPr>
      <w:rFonts w:ascii="Courier New" w:eastAsia="Times New Roman" w:hAnsi="Courier New" w:cs="Times New Roman"/>
      <w:color w:val="auto"/>
      <w:kern w:val="0"/>
      <w:sz w:val="20"/>
      <w:szCs w:val="20"/>
      <w:lang w:eastAsia="ar-SA"/>
    </w:rPr>
  </w:style>
  <w:style w:type="character" w:customStyle="1" w:styleId="WW-1">
    <w:name w:val="WW-Основной текст + Курсив1"/>
    <w:rsid w:val="007B0F2F"/>
    <w:rPr>
      <w:rFonts w:ascii="Times New Roman" w:eastAsia="Times New Roman" w:hAnsi="Times New Roman" w:cs="Times New Roman"/>
      <w:i/>
      <w:iCs/>
      <w:spacing w:val="8"/>
      <w:sz w:val="21"/>
      <w:szCs w:val="21"/>
    </w:rPr>
  </w:style>
  <w:style w:type="character" w:customStyle="1" w:styleId="WW-120">
    <w:name w:val="WW-Основной текст + Курсив12"/>
    <w:rsid w:val="007B0F2F"/>
    <w:rPr>
      <w:rFonts w:ascii="Times New Roman" w:eastAsia="Times New Roman" w:hAnsi="Times New Roman" w:cs="Times New Roman"/>
      <w:i/>
      <w:iCs/>
      <w:spacing w:val="8"/>
      <w:sz w:val="21"/>
      <w:szCs w:val="21"/>
    </w:rPr>
  </w:style>
  <w:style w:type="character" w:customStyle="1" w:styleId="WW-123">
    <w:name w:val="WW-Основной текст + Курсив123"/>
    <w:rsid w:val="007B0F2F"/>
    <w:rPr>
      <w:rFonts w:ascii="Times New Roman" w:eastAsia="Times New Roman" w:hAnsi="Times New Roman" w:cs="Times New Roman"/>
      <w:i/>
      <w:iCs/>
      <w:spacing w:val="8"/>
      <w:sz w:val="21"/>
      <w:szCs w:val="21"/>
    </w:rPr>
  </w:style>
  <w:style w:type="character" w:customStyle="1" w:styleId="WW-1234">
    <w:name w:val="WW-Основной текст + Курсив1234"/>
    <w:rsid w:val="007B0F2F"/>
    <w:rPr>
      <w:rFonts w:ascii="Times New Roman" w:eastAsia="Times New Roman" w:hAnsi="Times New Roman" w:cs="Times New Roman"/>
      <w:i/>
      <w:iCs/>
      <w:spacing w:val="8"/>
      <w:sz w:val="21"/>
      <w:szCs w:val="21"/>
    </w:rPr>
  </w:style>
  <w:style w:type="character" w:customStyle="1" w:styleId="WW-12345">
    <w:name w:val="WW-Основной текст + Курсив12345"/>
    <w:rsid w:val="007B0F2F"/>
    <w:rPr>
      <w:rFonts w:ascii="Times New Roman" w:eastAsia="Times New Roman" w:hAnsi="Times New Roman" w:cs="Times New Roman"/>
      <w:i/>
      <w:iCs/>
      <w:spacing w:val="8"/>
      <w:sz w:val="21"/>
      <w:szCs w:val="21"/>
    </w:rPr>
  </w:style>
  <w:style w:type="character" w:customStyle="1" w:styleId="WW-123456">
    <w:name w:val="WW-Основной текст + Курсив123456"/>
    <w:rsid w:val="007B0F2F"/>
    <w:rPr>
      <w:rFonts w:ascii="Times New Roman" w:eastAsia="Times New Roman" w:hAnsi="Times New Roman" w:cs="Times New Roman"/>
      <w:i/>
      <w:iCs/>
      <w:spacing w:val="8"/>
      <w:sz w:val="21"/>
      <w:szCs w:val="21"/>
    </w:rPr>
  </w:style>
  <w:style w:type="character" w:customStyle="1" w:styleId="WW-1234567">
    <w:name w:val="WW-Основной текст + Курсив1234567"/>
    <w:rsid w:val="007B0F2F"/>
    <w:rPr>
      <w:rFonts w:ascii="Times New Roman" w:eastAsia="Times New Roman" w:hAnsi="Times New Roman" w:cs="Times New Roman"/>
      <w:i/>
      <w:iCs/>
      <w:spacing w:val="8"/>
      <w:sz w:val="21"/>
      <w:szCs w:val="21"/>
    </w:rPr>
  </w:style>
  <w:style w:type="character" w:customStyle="1" w:styleId="WW-12345678">
    <w:name w:val="WW-Основной текст + Курсив12345678"/>
    <w:rsid w:val="007B0F2F"/>
    <w:rPr>
      <w:rFonts w:ascii="Times New Roman" w:eastAsia="Times New Roman" w:hAnsi="Times New Roman" w:cs="Times New Roman"/>
      <w:i/>
      <w:iCs/>
      <w:spacing w:val="8"/>
      <w:sz w:val="21"/>
      <w:szCs w:val="21"/>
    </w:rPr>
  </w:style>
  <w:style w:type="character" w:customStyle="1" w:styleId="CharacterStyle2">
    <w:name w:val="Character Style 2"/>
    <w:rsid w:val="007B0F2F"/>
    <w:rPr>
      <w:rFonts w:ascii="Arial" w:hAnsi="Arial" w:cs="Arial"/>
      <w:sz w:val="20"/>
      <w:szCs w:val="20"/>
    </w:rPr>
  </w:style>
  <w:style w:type="character" w:customStyle="1" w:styleId="WW8Num7z0">
    <w:name w:val="WW8Num7z0"/>
    <w:rsid w:val="007B0F2F"/>
    <w:rPr>
      <w:rFonts w:ascii="Symbol" w:hAnsi="Symbol"/>
    </w:rPr>
  </w:style>
  <w:style w:type="character" w:customStyle="1" w:styleId="c20">
    <w:name w:val="c20"/>
    <w:rsid w:val="007B0F2F"/>
  </w:style>
  <w:style w:type="paragraph" w:customStyle="1" w:styleId="c9">
    <w:name w:val="c9"/>
    <w:basedOn w:val="a"/>
    <w:rsid w:val="007B0F2F"/>
    <w:pPr>
      <w:suppressAutoHyphens w:val="0"/>
      <w:spacing w:before="90" w:after="90" w:line="240" w:lineRule="auto"/>
    </w:pPr>
    <w:rPr>
      <w:rFonts w:ascii="Times New Roman" w:eastAsia="Times New Roman" w:hAnsi="Times New Roman" w:cs="Times New Roman"/>
      <w:color w:val="auto"/>
      <w:kern w:val="0"/>
      <w:sz w:val="24"/>
      <w:szCs w:val="24"/>
      <w:lang w:eastAsia="ru-RU"/>
    </w:rPr>
  </w:style>
  <w:style w:type="character" w:customStyle="1" w:styleId="c42">
    <w:name w:val="c42"/>
    <w:rsid w:val="007B0F2F"/>
  </w:style>
  <w:style w:type="character" w:customStyle="1" w:styleId="FontStyle24">
    <w:name w:val="Font Style24"/>
    <w:basedOn w:val="a0"/>
    <w:rsid w:val="007B0F2F"/>
    <w:rPr>
      <w:rFonts w:ascii="Bookman Old Style" w:hAnsi="Bookman Old Style" w:cs="Bookman Old Style"/>
      <w:spacing w:val="10"/>
      <w:sz w:val="18"/>
      <w:szCs w:val="18"/>
    </w:rPr>
  </w:style>
  <w:style w:type="paragraph" w:customStyle="1" w:styleId="Style4">
    <w:name w:val="Style4"/>
    <w:basedOn w:val="a"/>
    <w:uiPriority w:val="99"/>
    <w:rsid w:val="007B0F2F"/>
    <w:pPr>
      <w:widowControl w:val="0"/>
      <w:suppressAutoHyphens w:val="0"/>
      <w:autoSpaceDE w:val="0"/>
      <w:autoSpaceDN w:val="0"/>
      <w:adjustRightInd w:val="0"/>
      <w:spacing w:after="0" w:line="214" w:lineRule="exact"/>
      <w:jc w:val="right"/>
    </w:pPr>
    <w:rPr>
      <w:rFonts w:ascii="Book Antiqua" w:eastAsia="Times New Roman" w:hAnsi="Book Antiqua" w:cs="Times New Roman"/>
      <w:color w:val="auto"/>
      <w:kern w:val="0"/>
      <w:sz w:val="24"/>
      <w:szCs w:val="24"/>
      <w:lang w:eastAsia="ru-RU"/>
    </w:rPr>
  </w:style>
  <w:style w:type="character" w:customStyle="1" w:styleId="FontStyle20">
    <w:name w:val="Font Style20"/>
    <w:basedOn w:val="a0"/>
    <w:uiPriority w:val="99"/>
    <w:rsid w:val="007B0F2F"/>
    <w:rPr>
      <w:rFonts w:ascii="Book Antiqua" w:hAnsi="Book Antiqua" w:cs="Book Antiqua"/>
      <w:sz w:val="22"/>
      <w:szCs w:val="22"/>
    </w:rPr>
  </w:style>
  <w:style w:type="character" w:customStyle="1" w:styleId="c38">
    <w:name w:val="c38"/>
    <w:basedOn w:val="a0"/>
    <w:rsid w:val="007B0F2F"/>
  </w:style>
  <w:style w:type="paragraph" w:customStyle="1" w:styleId="dash041e005f0431005f044b005f0447005f043d005f044b005f0439">
    <w:name w:val="dash041e_005f0431_005f044b_005f0447_005f043d_005f044b_005f0439"/>
    <w:basedOn w:val="a"/>
    <w:uiPriority w:val="99"/>
    <w:rsid w:val="007B0F2F"/>
    <w:pPr>
      <w:suppressAutoHyphens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B0F2F"/>
    <w:rPr>
      <w:rFonts w:ascii="Times New Roman" w:hAnsi="Times New Roman" w:cs="Times New Roman" w:hint="default"/>
      <w:strike w:val="0"/>
      <w:dstrike w:val="0"/>
      <w:sz w:val="24"/>
      <w:szCs w:val="24"/>
      <w:u w:val="none"/>
      <w:effect w:val="none"/>
    </w:rPr>
  </w:style>
  <w:style w:type="paragraph" w:customStyle="1" w:styleId="42">
    <w:name w:val="Абзац списка4"/>
    <w:basedOn w:val="a"/>
    <w:rsid w:val="007B0F2F"/>
    <w:pPr>
      <w:suppressAutoHyphens w:val="0"/>
      <w:ind w:left="720"/>
      <w:contextualSpacing/>
    </w:pPr>
    <w:rPr>
      <w:rFonts w:eastAsia="Times New Roman" w:cs="Times New Roman"/>
      <w:color w:val="auto"/>
      <w:kern w:val="0"/>
      <w:lang w:eastAsia="ru-RU"/>
    </w:rPr>
  </w:style>
  <w:style w:type="paragraph" w:customStyle="1" w:styleId="1f0">
    <w:name w:val="Основной 1 см"/>
    <w:basedOn w:val="a"/>
    <w:uiPriority w:val="99"/>
    <w:rsid w:val="007B0F2F"/>
    <w:pPr>
      <w:suppressAutoHyphens w:val="0"/>
      <w:spacing w:after="0" w:line="240" w:lineRule="auto"/>
      <w:ind w:firstLine="567"/>
      <w:jc w:val="both"/>
    </w:pPr>
    <w:rPr>
      <w:rFonts w:ascii="Times New Roman" w:eastAsia="Times New Roman" w:hAnsi="Times New Roman" w:cs="Times New Roman"/>
      <w:color w:val="auto"/>
      <w:kern w:val="0"/>
      <w:sz w:val="28"/>
      <w:szCs w:val="20"/>
      <w:lang w:eastAsia="ar-SA"/>
    </w:rPr>
  </w:style>
  <w:style w:type="character" w:customStyle="1" w:styleId="100">
    <w:name w:val="Основной текст (10)_"/>
    <w:basedOn w:val="a0"/>
    <w:link w:val="101"/>
    <w:rsid w:val="005E0A30"/>
    <w:rPr>
      <w:rFonts w:ascii="Times New Roman" w:eastAsia="Times New Roman" w:hAnsi="Times New Roman"/>
      <w:sz w:val="24"/>
      <w:szCs w:val="24"/>
      <w:shd w:val="clear" w:color="auto" w:fill="FFFFFF"/>
    </w:rPr>
  </w:style>
  <w:style w:type="paragraph" w:customStyle="1" w:styleId="101">
    <w:name w:val="Основной текст (10)"/>
    <w:basedOn w:val="a"/>
    <w:link w:val="100"/>
    <w:rsid w:val="005E0A30"/>
    <w:pPr>
      <w:shd w:val="clear" w:color="auto" w:fill="FFFFFF"/>
      <w:suppressAutoHyphens w:val="0"/>
      <w:spacing w:before="180" w:after="0" w:line="288" w:lineRule="exact"/>
      <w:ind w:hanging="380"/>
      <w:jc w:val="both"/>
    </w:pPr>
    <w:rPr>
      <w:rFonts w:ascii="Times New Roman" w:eastAsia="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4A7C-3633-4DD4-9F7F-3A40ADC3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192</Pages>
  <Words>65238</Words>
  <Characters>371861</Characters>
  <Application>Microsoft Office Word</Application>
  <DocSecurity>0</DocSecurity>
  <Lines>3098</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и Настя</dc:creator>
  <cp:keywords/>
  <dc:description/>
  <cp:lastModifiedBy>Учитель</cp:lastModifiedBy>
  <cp:revision>260</cp:revision>
  <cp:lastPrinted>2017-10-23T11:45:00Z</cp:lastPrinted>
  <dcterms:created xsi:type="dcterms:W3CDTF">2016-02-18T15:57:00Z</dcterms:created>
  <dcterms:modified xsi:type="dcterms:W3CDTF">2018-02-28T12:59:00Z</dcterms:modified>
</cp:coreProperties>
</file>