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13" w:rsidRDefault="007A0013" w:rsidP="007A0013">
      <w:pPr>
        <w:pStyle w:val="a9"/>
        <w:spacing w:line="360" w:lineRule="auto"/>
        <w:ind w:left="-1418"/>
        <w:jc w:val="center"/>
        <w:rPr>
          <w:rStyle w:val="a4"/>
          <w:b/>
          <w:bCs/>
          <w:i w:val="0"/>
          <w:sz w:val="28"/>
          <w:szCs w:val="28"/>
          <w:u w:val="single"/>
        </w:rPr>
      </w:pPr>
      <w:r>
        <w:rPr>
          <w:b/>
          <w:bCs/>
          <w:iCs/>
          <w:noProof/>
          <w:sz w:val="28"/>
          <w:szCs w:val="28"/>
          <w:u w:val="single"/>
        </w:rPr>
        <w:drawing>
          <wp:inline distT="0" distB="0" distL="0" distR="0">
            <wp:extent cx="7073513" cy="9725825"/>
            <wp:effectExtent l="19050" t="0" r="0" b="0"/>
            <wp:docPr id="1" name="Рисунок 1" descr="F:\Рабочие программы ТИТУЛЬНИКИ\Разуваева Е.Ю\Изображение 001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чие программы ТИТУЛЬНИКИ\Разуваева Е.Ю\Изображение 001 008.jpg"/>
                    <pic:cNvPicPr>
                      <a:picLocks noChangeAspect="1" noChangeArrowheads="1"/>
                    </pic:cNvPicPr>
                  </pic:nvPicPr>
                  <pic:blipFill>
                    <a:blip r:embed="rId8"/>
                    <a:srcRect/>
                    <a:stretch>
                      <a:fillRect/>
                    </a:stretch>
                  </pic:blipFill>
                  <pic:spPr bwMode="auto">
                    <a:xfrm>
                      <a:off x="0" y="0"/>
                      <a:ext cx="7072527" cy="9724469"/>
                    </a:xfrm>
                    <a:prstGeom prst="rect">
                      <a:avLst/>
                    </a:prstGeom>
                    <a:noFill/>
                    <a:ln w="9525">
                      <a:noFill/>
                      <a:miter lim="800000"/>
                      <a:headEnd/>
                      <a:tailEnd/>
                    </a:ln>
                  </pic:spPr>
                </pic:pic>
              </a:graphicData>
            </a:graphic>
          </wp:inline>
        </w:drawing>
      </w:r>
    </w:p>
    <w:p w:rsidR="00F87F6A" w:rsidRPr="008A433C" w:rsidRDefault="00F87F6A" w:rsidP="008526E2">
      <w:pPr>
        <w:pStyle w:val="a9"/>
        <w:spacing w:line="360" w:lineRule="auto"/>
        <w:jc w:val="center"/>
        <w:rPr>
          <w:rStyle w:val="a4"/>
          <w:b/>
          <w:bCs/>
          <w:i w:val="0"/>
          <w:sz w:val="28"/>
          <w:szCs w:val="28"/>
          <w:u w:val="single"/>
        </w:rPr>
      </w:pPr>
      <w:r w:rsidRPr="008A433C">
        <w:rPr>
          <w:rStyle w:val="a4"/>
          <w:b/>
          <w:bCs/>
          <w:i w:val="0"/>
          <w:sz w:val="28"/>
          <w:szCs w:val="28"/>
          <w:u w:val="single"/>
        </w:rPr>
        <w:lastRenderedPageBreak/>
        <w:t>Пояснительная записка</w:t>
      </w:r>
    </w:p>
    <w:p w:rsidR="004875A1" w:rsidRPr="004875A1" w:rsidRDefault="004875A1" w:rsidP="004875A1">
      <w:pPr>
        <w:pStyle w:val="a9"/>
        <w:ind w:firstLine="284"/>
        <w:jc w:val="both"/>
      </w:pPr>
      <w:r w:rsidRPr="004875A1">
        <w:rPr>
          <w:rStyle w:val="a4"/>
          <w:bCs/>
          <w:i w:val="0"/>
        </w:rPr>
        <w:t xml:space="preserve">Программа элективного курса «Основы экономических и правовых знаний» </w:t>
      </w:r>
      <w:r w:rsidRPr="004875A1">
        <w:t>соответствует</w:t>
      </w:r>
    </w:p>
    <w:p w:rsidR="004875A1" w:rsidRPr="004875A1" w:rsidRDefault="004875A1" w:rsidP="004875A1">
      <w:pPr>
        <w:pStyle w:val="a9"/>
        <w:numPr>
          <w:ilvl w:val="0"/>
          <w:numId w:val="35"/>
        </w:numPr>
        <w:jc w:val="both"/>
        <w:rPr>
          <w:b/>
        </w:rPr>
      </w:pPr>
      <w:r w:rsidRPr="004875A1">
        <w:t>Федеральному компоненту государственного образовательного стандарта (2004 года),</w:t>
      </w:r>
    </w:p>
    <w:p w:rsidR="004875A1" w:rsidRPr="004875A1" w:rsidRDefault="004875A1" w:rsidP="004875A1">
      <w:pPr>
        <w:pStyle w:val="a9"/>
        <w:numPr>
          <w:ilvl w:val="0"/>
          <w:numId w:val="35"/>
        </w:numPr>
        <w:jc w:val="both"/>
      </w:pPr>
      <w:r w:rsidRPr="004875A1">
        <w:t>примерной образовательной программе среднего общего образования</w:t>
      </w:r>
    </w:p>
    <w:p w:rsidR="004875A1" w:rsidRPr="004875A1" w:rsidRDefault="004875A1" w:rsidP="004875A1">
      <w:pPr>
        <w:pStyle w:val="a9"/>
        <w:numPr>
          <w:ilvl w:val="0"/>
          <w:numId w:val="35"/>
        </w:numPr>
        <w:jc w:val="both"/>
      </w:pPr>
      <w:r w:rsidRPr="004875A1">
        <w:t>авторских программ А.Ф. Никитина, Т.И. Никитиной «Право. Базовый и углублённый уровни. 10–11 классы» и</w:t>
      </w:r>
      <w:r w:rsidRPr="004875A1">
        <w:rPr>
          <w:rStyle w:val="a4"/>
          <w:bCs/>
          <w:i w:val="0"/>
        </w:rPr>
        <w:t xml:space="preserve"> И.В. Липсиц Программа по экономике для 9-11 классовобщеобразовательных школ </w:t>
      </w:r>
    </w:p>
    <w:p w:rsidR="004875A1" w:rsidRPr="004875A1" w:rsidRDefault="004875A1" w:rsidP="004875A1">
      <w:pPr>
        <w:pStyle w:val="ae"/>
        <w:numPr>
          <w:ilvl w:val="0"/>
          <w:numId w:val="35"/>
        </w:numPr>
        <w:jc w:val="both"/>
        <w:rPr>
          <w:sz w:val="24"/>
          <w:szCs w:val="24"/>
        </w:rPr>
      </w:pPr>
      <w:r w:rsidRPr="004875A1">
        <w:rPr>
          <w:sz w:val="24"/>
          <w:szCs w:val="24"/>
        </w:rPr>
        <w:t>образовательной программе среднего общего образования муниципального бюджетного общеобразовательного учреждения Калитвенская средняя школа;</w:t>
      </w:r>
    </w:p>
    <w:p w:rsidR="004875A1" w:rsidRPr="004875A1" w:rsidRDefault="004875A1" w:rsidP="004875A1">
      <w:pPr>
        <w:pStyle w:val="ae"/>
        <w:numPr>
          <w:ilvl w:val="0"/>
          <w:numId w:val="35"/>
        </w:numPr>
        <w:jc w:val="both"/>
        <w:rPr>
          <w:sz w:val="24"/>
          <w:szCs w:val="24"/>
        </w:rPr>
      </w:pPr>
      <w:r w:rsidRPr="004875A1">
        <w:rPr>
          <w:sz w:val="24"/>
          <w:szCs w:val="24"/>
        </w:rPr>
        <w:t>учебному плану муниципального бюджетного общеобразовательного учреждения Калитвенская средняя школа;</w:t>
      </w:r>
    </w:p>
    <w:p w:rsidR="004875A1" w:rsidRPr="004875A1" w:rsidRDefault="004875A1" w:rsidP="004875A1">
      <w:pPr>
        <w:pStyle w:val="ae"/>
        <w:numPr>
          <w:ilvl w:val="0"/>
          <w:numId w:val="35"/>
        </w:numPr>
        <w:jc w:val="both"/>
        <w:rPr>
          <w:sz w:val="24"/>
          <w:szCs w:val="24"/>
        </w:rPr>
      </w:pPr>
      <w:r w:rsidRPr="004875A1">
        <w:rPr>
          <w:sz w:val="24"/>
          <w:szCs w:val="24"/>
        </w:rPr>
        <w:t>федеральному перечню учебников;</w:t>
      </w:r>
    </w:p>
    <w:p w:rsidR="004875A1" w:rsidRDefault="004875A1" w:rsidP="004875A1">
      <w:pPr>
        <w:pStyle w:val="ae"/>
        <w:numPr>
          <w:ilvl w:val="0"/>
          <w:numId w:val="35"/>
        </w:numPr>
        <w:jc w:val="both"/>
        <w:rPr>
          <w:sz w:val="24"/>
          <w:szCs w:val="24"/>
        </w:rPr>
      </w:pPr>
      <w:r w:rsidRPr="004875A1">
        <w:rPr>
          <w:sz w:val="24"/>
          <w:szCs w:val="24"/>
        </w:rPr>
        <w:t>положениюо рабочей программе муниципального бюджетного общеобразовательного учреждения Калитвенская средняя школа</w:t>
      </w:r>
    </w:p>
    <w:p w:rsidR="004875A1" w:rsidRPr="004875A1" w:rsidRDefault="004875A1" w:rsidP="004875A1">
      <w:pPr>
        <w:pStyle w:val="ae"/>
        <w:jc w:val="both"/>
        <w:rPr>
          <w:sz w:val="24"/>
          <w:szCs w:val="24"/>
        </w:rPr>
      </w:pPr>
    </w:p>
    <w:p w:rsidR="004149C2" w:rsidRPr="004875A1" w:rsidRDefault="004A4C45" w:rsidP="00BF6D21">
      <w:pPr>
        <w:pStyle w:val="a9"/>
        <w:ind w:firstLine="284"/>
        <w:jc w:val="both"/>
      </w:pPr>
      <w:r w:rsidRPr="004875A1">
        <w:t xml:space="preserve">Элективный курс «Основы </w:t>
      </w:r>
      <w:r w:rsidR="00BF6D21" w:rsidRPr="004875A1">
        <w:t xml:space="preserve">экономических и </w:t>
      </w:r>
      <w:r w:rsidRPr="004875A1">
        <w:t xml:space="preserve">правовых знаний» направлен </w:t>
      </w:r>
      <w:r w:rsidR="00BF6D21" w:rsidRPr="004875A1">
        <w:rPr>
          <w:color w:val="000000"/>
        </w:rPr>
        <w:t xml:space="preserve">на адекватное отражение основополагающих и социально-значимых проблем современной экономики с учетом необходимой адаптации для учащихся общеобразовательной школы, </w:t>
      </w:r>
      <w:r w:rsidRPr="004875A1">
        <w:t xml:space="preserve">на формирование основ правовой грамотности; представлений и установок, основанных на демократических правовых ценностях; способности и готовности к сознательному и ответственному действию в сфере отношений, урегулированных правом; самостоятельному принятию правовых решений, связанных с защитой прав, свобод и законных интересов личности, правомерной реализацией гражданской позиции, необходимых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 </w:t>
      </w:r>
    </w:p>
    <w:p w:rsidR="00BF6D21" w:rsidRPr="00BF6D21" w:rsidRDefault="00BF6D21" w:rsidP="00BF6D21">
      <w:pPr>
        <w:pStyle w:val="a9"/>
        <w:ind w:firstLine="284"/>
        <w:jc w:val="both"/>
        <w:rPr>
          <w:b/>
          <w:u w:val="single"/>
        </w:rPr>
      </w:pPr>
      <w:r w:rsidRPr="00BF6D21">
        <w:rPr>
          <w:b/>
          <w:u w:val="single"/>
        </w:rPr>
        <w:t>Цель курса:</w:t>
      </w:r>
    </w:p>
    <w:p w:rsidR="00BF6D21" w:rsidRDefault="00BF6D21" w:rsidP="00BF6D21">
      <w:pPr>
        <w:pStyle w:val="a9"/>
        <w:ind w:firstLine="284"/>
        <w:jc w:val="both"/>
      </w:pPr>
      <w:r w:rsidRPr="00BF6D21">
        <w:t>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BF6D21" w:rsidRPr="00BF6D21" w:rsidRDefault="00BF6D21" w:rsidP="005718AC">
      <w:pPr>
        <w:pStyle w:val="a9"/>
        <w:ind w:firstLine="284"/>
        <w:jc w:val="both"/>
      </w:pPr>
      <w:r>
        <w:t>Ф</w:t>
      </w:r>
      <w:r w:rsidRPr="00BF6D21">
        <w:t xml:space="preserve">ормирование основ экономического мышления и привитие навыков в принятии самостоятельных решений </w:t>
      </w:r>
      <w:r w:rsidR="005718AC">
        <w:t>в различных жизненных ситуациях, с</w:t>
      </w:r>
      <w:r w:rsidRPr="00BF6D21">
        <w:t>оциальная адаптация учащихся к происходящим изменениям в жизни российского общества;</w:t>
      </w:r>
    </w:p>
    <w:p w:rsidR="00BF6D21" w:rsidRPr="00BF6D21" w:rsidRDefault="00BF6D21" w:rsidP="00BF6D21">
      <w:pPr>
        <w:pStyle w:val="a9"/>
        <w:ind w:firstLine="284"/>
        <w:jc w:val="both"/>
      </w:pPr>
      <w:r w:rsidRPr="00BF6D21">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BF6D21" w:rsidRPr="00BF6D21" w:rsidRDefault="00BF6D21" w:rsidP="00BF6D21">
      <w:pPr>
        <w:pStyle w:val="a9"/>
        <w:ind w:firstLine="284"/>
        <w:jc w:val="both"/>
      </w:pPr>
      <w:r w:rsidRPr="00BF6D21">
        <w:t xml:space="preserve">Освоение знаний об основных принципах, нормах и институтах </w:t>
      </w:r>
      <w:r w:rsidR="005718AC">
        <w:t xml:space="preserve">экономики и </w:t>
      </w:r>
      <w:r w:rsidRPr="00BF6D21">
        <w:t xml:space="preserve">права, возможностях </w:t>
      </w:r>
      <w:r w:rsidR="005718AC">
        <w:t xml:space="preserve">экономической и </w:t>
      </w:r>
      <w:r w:rsidRPr="00BF6D21">
        <w:t>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BF6D21" w:rsidRPr="00BF6D21" w:rsidRDefault="00BF6D21" w:rsidP="00BF6D21">
      <w:pPr>
        <w:pStyle w:val="a9"/>
        <w:ind w:firstLine="284"/>
        <w:jc w:val="both"/>
      </w:pPr>
      <w:r w:rsidRPr="00BF6D21">
        <w:t>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решение практических задач в социально-правовой сфере и учебных задач в образовательном процессе;</w:t>
      </w:r>
    </w:p>
    <w:p w:rsidR="00BF6D21" w:rsidRPr="00BF6D21" w:rsidRDefault="00BF6D21" w:rsidP="00BF6D21">
      <w:pPr>
        <w:pStyle w:val="a9"/>
        <w:ind w:firstLine="284"/>
        <w:jc w:val="both"/>
      </w:pPr>
      <w:r w:rsidRPr="00BF6D21">
        <w:t xml:space="preserve">Формирование способности и готовности к самостоятельному принятию решений, сознательному и ответственному действию в сфере </w:t>
      </w:r>
      <w:r w:rsidR="005718AC">
        <w:t xml:space="preserve">экономических </w:t>
      </w:r>
      <w:r w:rsidRPr="00BF6D21">
        <w:t>отношений, урегулированных правом.</w:t>
      </w:r>
    </w:p>
    <w:p w:rsidR="004149C2" w:rsidRPr="002978EE" w:rsidRDefault="004149C2" w:rsidP="00A73D02">
      <w:pPr>
        <w:pStyle w:val="a9"/>
        <w:jc w:val="both"/>
        <w:rPr>
          <w:color w:val="000000"/>
        </w:rPr>
      </w:pPr>
      <w:r w:rsidRPr="008A433C">
        <w:lastRenderedPageBreak/>
        <w:t>Особенность данного элективного курса заключается в том, что он дает учащимся сведения практического характера, знакомит учащихся с социально-правовыми</w:t>
      </w:r>
      <w:r w:rsidR="00BF6D21">
        <w:t xml:space="preserve">, экономическими </w:t>
      </w:r>
      <w:r w:rsidRPr="008A433C">
        <w:t>проблемами и способами их решения, опираясь на конкретные нормы российского законодательства. Отсюда максимальная заостренность содержа</w:t>
      </w:r>
      <w:r w:rsidRPr="008A433C">
        <w:softHyphen/>
        <w:t>ния данного элективного курса на житейских повседневных проблемах. Про</w:t>
      </w:r>
      <w:r w:rsidRPr="008A433C">
        <w:softHyphen/>
        <w:t xml:space="preserve">блемы, которые включены в данный элективный курс, касаются широких слоев населения России и, в частности, самих учащихся. </w:t>
      </w:r>
      <w:r w:rsidR="00BF6D21">
        <w:t>П</w:t>
      </w:r>
      <w:r w:rsidRPr="008A433C">
        <w:t>омогает им лучше ориентироваться в современном законода</w:t>
      </w:r>
      <w:r w:rsidRPr="008A433C">
        <w:softHyphen/>
        <w:t xml:space="preserve">тельстве. Проблемный подход дает возможность отчетливо увидеть, как </w:t>
      </w:r>
      <w:r w:rsidR="00BF6D21">
        <w:t xml:space="preserve">экомика и </w:t>
      </w:r>
      <w:r w:rsidRPr="008A433C">
        <w:t>право регулирует общественную жизнь, как важно каждому человеку знать, где мож</w:t>
      </w:r>
      <w:r w:rsidRPr="008A433C">
        <w:softHyphen/>
        <w:t xml:space="preserve">но найти необходимую информацию. В конечном счете, знакомство с проблематикой данного элективного курса поможет каждому ученику занять активную гражданскую позицию в этом сложном и быстро меняющемся мире. </w:t>
      </w:r>
    </w:p>
    <w:p w:rsidR="004149C2" w:rsidRPr="008A433C" w:rsidRDefault="004149C2" w:rsidP="005718AC">
      <w:pPr>
        <w:pStyle w:val="a9"/>
        <w:ind w:firstLine="284"/>
        <w:jc w:val="both"/>
        <w:rPr>
          <w:b/>
          <w:u w:val="single"/>
        </w:rPr>
      </w:pPr>
      <w:r w:rsidRPr="008A433C">
        <w:rPr>
          <w:b/>
          <w:u w:val="single"/>
        </w:rPr>
        <w:t>Данная цель курса реализуется посредством решения ряда задач</w:t>
      </w:r>
      <w:r w:rsidR="00064722" w:rsidRPr="008A433C">
        <w:rPr>
          <w:b/>
          <w:u w:val="single"/>
        </w:rPr>
        <w:t>:</w:t>
      </w:r>
    </w:p>
    <w:p w:rsidR="00064722" w:rsidRPr="008A433C" w:rsidRDefault="00064722" w:rsidP="005718AC">
      <w:pPr>
        <w:pStyle w:val="a9"/>
        <w:ind w:firstLine="284"/>
        <w:jc w:val="both"/>
      </w:pPr>
      <w:r w:rsidRPr="008A433C">
        <w:t>Приобретение базовых навыков, обеспечивающих успешные действия подростка  в реальных правоотношениях и ситуациях, развитие критического мышления применительно к реалиям нашей пра</w:t>
      </w:r>
      <w:r w:rsidRPr="008A433C">
        <w:softHyphen/>
        <w:t>вовой жизни;</w:t>
      </w:r>
    </w:p>
    <w:p w:rsidR="00B71D18" w:rsidRPr="008A433C" w:rsidRDefault="00064722" w:rsidP="005718AC">
      <w:pPr>
        <w:pStyle w:val="a9"/>
        <w:ind w:firstLine="284"/>
        <w:jc w:val="both"/>
      </w:pPr>
      <w:r w:rsidRPr="008A433C">
        <w:t>Передача детям основ правовых знаний</w:t>
      </w:r>
      <w:r w:rsidR="00CC6E59" w:rsidRPr="008A433C">
        <w:t xml:space="preserve">, в том числе </w:t>
      </w:r>
      <w:r w:rsidR="004149C2" w:rsidRPr="008A433C">
        <w:t>знакомство учащихся с основными нормативно-правовыми актами, с ко</w:t>
      </w:r>
      <w:r w:rsidR="004149C2" w:rsidRPr="008A433C">
        <w:softHyphen/>
        <w:t xml:space="preserve">торыми чаще всего человеку приходится сталкиваться в жизни; </w:t>
      </w:r>
      <w:r w:rsidR="00B71D18" w:rsidRPr="008A433C">
        <w:t>уважение к праву;</w:t>
      </w:r>
    </w:p>
    <w:p w:rsidR="00CC6E59" w:rsidRPr="008A433C" w:rsidRDefault="008C6F2D" w:rsidP="005718AC">
      <w:pPr>
        <w:pStyle w:val="a9"/>
        <w:ind w:firstLine="284"/>
        <w:jc w:val="both"/>
      </w:pPr>
      <w:r w:rsidRPr="008A433C">
        <w:t>Ф</w:t>
      </w:r>
      <w:r w:rsidR="00CC6E59" w:rsidRPr="008A433C">
        <w:t>ормирование способности к анализу ситуаций, регулируемых правовыми нормами, и способности к реальным действиям  в таких ситуациях, воспитание ответственности за собственное благополучие;</w:t>
      </w:r>
    </w:p>
    <w:p w:rsidR="004149C2" w:rsidRPr="008A433C" w:rsidRDefault="008C6F2D" w:rsidP="005718AC">
      <w:pPr>
        <w:pStyle w:val="a9"/>
        <w:ind w:firstLine="284"/>
        <w:jc w:val="both"/>
      </w:pPr>
      <w:r w:rsidRPr="008A433C">
        <w:t>О</w:t>
      </w:r>
      <w:r w:rsidR="004149C2" w:rsidRPr="008A433C">
        <w:t xml:space="preserve">своение молодыми людьми социальных навыков и практических умений в области защиты своих прав. </w:t>
      </w:r>
    </w:p>
    <w:p w:rsidR="00B71D18" w:rsidRPr="008A433C" w:rsidRDefault="00B71D18" w:rsidP="005718AC">
      <w:pPr>
        <w:pStyle w:val="a9"/>
        <w:ind w:firstLine="284"/>
        <w:jc w:val="both"/>
        <w:rPr>
          <w:color w:val="000000"/>
        </w:rPr>
      </w:pPr>
      <w:r w:rsidRPr="008A433C">
        <w:rPr>
          <w:color w:val="000000"/>
        </w:rPr>
        <w:t>Эти цели и задачи правового образования конкретизируются и реализуются посредством целенаправленного формирования в образовательном процессе:</w:t>
      </w:r>
    </w:p>
    <w:p w:rsidR="00B71D18" w:rsidRPr="008A433C" w:rsidRDefault="00B71D18" w:rsidP="005718AC">
      <w:pPr>
        <w:pStyle w:val="a9"/>
        <w:ind w:firstLine="284"/>
        <w:jc w:val="both"/>
        <w:rPr>
          <w:color w:val="000000"/>
        </w:rPr>
      </w:pPr>
      <w:r w:rsidRPr="008A433C">
        <w:rPr>
          <w:color w:val="000000"/>
        </w:rPr>
        <w:t>способностей к мышлению и деятельности в ситуациях с непредзаданным результатом, способностей к анализу социальных и правовых норм относитель</w:t>
      </w:r>
      <w:r w:rsidRPr="008A433C">
        <w:rPr>
          <w:color w:val="000000"/>
        </w:rPr>
        <w:softHyphen/>
        <w:t>но конкретных условий их реализации и анализу своего собственного места и позиции относительно ситуации действия;</w:t>
      </w:r>
    </w:p>
    <w:p w:rsidR="00B71D18" w:rsidRPr="008A433C" w:rsidRDefault="00B71D18" w:rsidP="005718AC">
      <w:pPr>
        <w:pStyle w:val="a9"/>
        <w:ind w:firstLine="284"/>
        <w:jc w:val="both"/>
        <w:rPr>
          <w:color w:val="000000"/>
        </w:rPr>
      </w:pPr>
      <w:r w:rsidRPr="008A433C">
        <w:rPr>
          <w:color w:val="000000"/>
        </w:rPr>
        <w:t>коммуникативных способностей, прежде всего устной речи;</w:t>
      </w:r>
    </w:p>
    <w:p w:rsidR="00B71D18" w:rsidRPr="008A433C" w:rsidRDefault="00B71D18" w:rsidP="005718AC">
      <w:pPr>
        <w:pStyle w:val="a9"/>
        <w:ind w:firstLine="284"/>
        <w:jc w:val="both"/>
        <w:rPr>
          <w:color w:val="000000"/>
        </w:rPr>
      </w:pPr>
      <w:r w:rsidRPr="008A433C">
        <w:rPr>
          <w:color w:val="000000"/>
        </w:rPr>
        <w:t>систематических знаний в сфере права, обеспечивающих актуализа</w:t>
      </w:r>
      <w:r w:rsidRPr="008A433C">
        <w:rPr>
          <w:color w:val="000000"/>
        </w:rPr>
        <w:softHyphen/>
        <w:t>цию указанных способностей и составляющих основу социальных умений и навыков;</w:t>
      </w:r>
    </w:p>
    <w:p w:rsidR="00B71D18" w:rsidRPr="008A433C" w:rsidRDefault="00B71D18" w:rsidP="005718AC">
      <w:pPr>
        <w:pStyle w:val="a9"/>
        <w:ind w:firstLine="284"/>
        <w:jc w:val="both"/>
        <w:rPr>
          <w:color w:val="000000"/>
        </w:rPr>
      </w:pPr>
      <w:r w:rsidRPr="008A433C">
        <w:rPr>
          <w:color w:val="000000"/>
        </w:rPr>
        <w:t>конкретных умений и навыков действия в социальной сфере.</w:t>
      </w:r>
    </w:p>
    <w:p w:rsidR="00994BD4" w:rsidRPr="008A433C" w:rsidRDefault="00870138" w:rsidP="005718AC">
      <w:pPr>
        <w:pStyle w:val="a9"/>
        <w:ind w:firstLine="284"/>
        <w:jc w:val="both"/>
      </w:pPr>
      <w:r>
        <w:t>В 11</w:t>
      </w:r>
      <w:r w:rsidR="00994BD4" w:rsidRPr="008A433C">
        <w:t>классе важно использовать доступные для учащихся формы и приемы работы для:</w:t>
      </w:r>
    </w:p>
    <w:p w:rsidR="00994BD4" w:rsidRPr="008A433C" w:rsidRDefault="00994BD4" w:rsidP="005718AC">
      <w:pPr>
        <w:pStyle w:val="a9"/>
        <w:ind w:firstLine="284"/>
        <w:jc w:val="both"/>
      </w:pPr>
      <w:r w:rsidRPr="008A433C">
        <w:t>обучения учащихся умению получать социальную информацию из разнообразных источников;</w:t>
      </w:r>
    </w:p>
    <w:p w:rsidR="00994BD4" w:rsidRPr="008A433C" w:rsidRDefault="00994BD4" w:rsidP="005718AC">
      <w:pPr>
        <w:pStyle w:val="a9"/>
        <w:ind w:firstLine="284"/>
        <w:jc w:val="both"/>
      </w:pPr>
      <w:r w:rsidRPr="008A433C">
        <w:t>формирования умения решать познавательные и практические задачи, отражающие типичные жизненные ситуации;</w:t>
      </w:r>
    </w:p>
    <w:p w:rsidR="00994BD4" w:rsidRDefault="00994BD4" w:rsidP="005718AC">
      <w:pPr>
        <w:pStyle w:val="a9"/>
        <w:ind w:firstLine="284"/>
        <w:jc w:val="both"/>
      </w:pPr>
      <w:r w:rsidRPr="008A433C">
        <w:t>обучения давать оценку собственным действиям и действиям других людей с точки зрения нравственности и права.</w:t>
      </w:r>
    </w:p>
    <w:p w:rsidR="00F63513" w:rsidRPr="000D1378" w:rsidRDefault="00F63513" w:rsidP="00F63513">
      <w:pPr>
        <w:pStyle w:val="ParagraphStyle"/>
        <w:ind w:firstLine="360"/>
        <w:jc w:val="both"/>
        <w:rPr>
          <w:rFonts w:ascii="Times New Roman" w:hAnsi="Times New Roman" w:cs="Times New Roman"/>
        </w:rPr>
      </w:pPr>
      <w:r>
        <w:rPr>
          <w:rFonts w:ascii="Times New Roman" w:hAnsi="Times New Roman" w:cs="Times New Roman"/>
          <w:lang w:eastAsia="ru-RU"/>
        </w:rPr>
        <w:t xml:space="preserve">Согласно учебному плану </w:t>
      </w:r>
      <w:r w:rsidRPr="005124E9">
        <w:rPr>
          <w:rFonts w:ascii="Times New Roman" w:hAnsi="Times New Roman" w:cs="Times New Roman"/>
          <w:lang w:eastAsia="ru-RU"/>
        </w:rPr>
        <w:t>МБОУ Калитвенской шко</w:t>
      </w:r>
      <w:r>
        <w:rPr>
          <w:rFonts w:ascii="Times New Roman" w:hAnsi="Times New Roman" w:cs="Times New Roman"/>
          <w:lang w:eastAsia="ru-RU"/>
        </w:rPr>
        <w:t>лы на изучение курса отводится 1 час</w:t>
      </w:r>
      <w:r w:rsidRPr="005124E9">
        <w:rPr>
          <w:rFonts w:ascii="Times New Roman" w:hAnsi="Times New Roman" w:cs="Times New Roman"/>
          <w:lang w:eastAsia="ru-RU"/>
        </w:rPr>
        <w:t xml:space="preserve"> в </w:t>
      </w:r>
      <w:r>
        <w:rPr>
          <w:rFonts w:ascii="Times New Roman" w:hAnsi="Times New Roman" w:cs="Times New Roman"/>
          <w:lang w:eastAsia="ru-RU"/>
        </w:rPr>
        <w:t>неделю на 34 учебных недели, 34 часа</w:t>
      </w:r>
      <w:r w:rsidRPr="005124E9">
        <w:rPr>
          <w:rFonts w:ascii="Times New Roman" w:hAnsi="Times New Roman" w:cs="Times New Roman"/>
          <w:lang w:eastAsia="ru-RU"/>
        </w:rPr>
        <w:t xml:space="preserve"> за учебный год. В 2017-2018 учебном году определены следующие праздничные дни 23</w:t>
      </w:r>
      <w:r>
        <w:rPr>
          <w:rFonts w:ascii="Times New Roman" w:hAnsi="Times New Roman" w:cs="Times New Roman"/>
          <w:lang w:eastAsia="ru-RU"/>
        </w:rPr>
        <w:t xml:space="preserve"> февраля, 8,</w:t>
      </w:r>
      <w:r w:rsidRPr="005124E9">
        <w:rPr>
          <w:rFonts w:ascii="Times New Roman" w:hAnsi="Times New Roman" w:cs="Times New Roman"/>
          <w:lang w:eastAsia="ru-RU"/>
        </w:rPr>
        <w:t>9 марта,30 апреля,1,2,9 мая (опираясь на данные производственного календаря на 2018 год, составленного на основе Постановления Правительства Российской Федерации «О перен</w:t>
      </w:r>
      <w:r>
        <w:rPr>
          <w:rFonts w:ascii="Times New Roman" w:hAnsi="Times New Roman" w:cs="Times New Roman"/>
          <w:lang w:eastAsia="ru-RU"/>
        </w:rPr>
        <w:t>осе выходных дней в 2018 году»)</w:t>
      </w:r>
      <w:proofErr w:type="gramStart"/>
      <w:r w:rsidRPr="005124E9">
        <w:rPr>
          <w:rFonts w:ascii="Times New Roman" w:hAnsi="Times New Roman" w:cs="Times New Roman"/>
          <w:b/>
          <w:bCs/>
          <w:i/>
          <w:iCs/>
          <w:lang w:eastAsia="ru-RU"/>
        </w:rPr>
        <w:t>.</w:t>
      </w:r>
      <w:r w:rsidRPr="00C43771">
        <w:rPr>
          <w:rFonts w:ascii="Times New Roman" w:hAnsi="Times New Roman" w:cs="Times New Roman"/>
        </w:rPr>
        <w:t>В</w:t>
      </w:r>
      <w:proofErr w:type="gramEnd"/>
      <w:r w:rsidRPr="00C43771">
        <w:rPr>
          <w:rFonts w:ascii="Times New Roman" w:hAnsi="Times New Roman" w:cs="Times New Roman"/>
        </w:rPr>
        <w:t xml:space="preserve"> связи с тем что, урок</w:t>
      </w:r>
      <w:r>
        <w:rPr>
          <w:rFonts w:ascii="Times New Roman" w:hAnsi="Times New Roman" w:cs="Times New Roman"/>
        </w:rPr>
        <w:t>и выпадают на праздничные дни программа будет пройдена за 32</w:t>
      </w:r>
      <w:r w:rsidRPr="00C43771">
        <w:rPr>
          <w:rFonts w:ascii="Times New Roman" w:hAnsi="Times New Roman" w:cs="Times New Roman"/>
        </w:rPr>
        <w:t xml:space="preserve"> часа за счет уплотнения материала. </w:t>
      </w:r>
    </w:p>
    <w:p w:rsidR="00F63513" w:rsidRPr="008A433C" w:rsidRDefault="00F63513" w:rsidP="005718AC">
      <w:pPr>
        <w:pStyle w:val="a9"/>
        <w:ind w:firstLine="284"/>
        <w:jc w:val="both"/>
      </w:pPr>
    </w:p>
    <w:p w:rsidR="002978EE" w:rsidRDefault="002978EE" w:rsidP="005718AC">
      <w:pPr>
        <w:pStyle w:val="a9"/>
        <w:ind w:firstLine="284"/>
        <w:jc w:val="both"/>
        <w:rPr>
          <w:b/>
          <w:u w:val="single"/>
        </w:rPr>
      </w:pPr>
    </w:p>
    <w:p w:rsidR="008526E2" w:rsidRDefault="008526E2" w:rsidP="008526E2">
      <w:pPr>
        <w:pStyle w:val="dash0410005f0431005f0437005f0430005f0446005f0020005f0441005f043f005f0438005f0441005f043a005f0430"/>
        <w:ind w:left="0" w:firstLine="0"/>
        <w:rPr>
          <w:b/>
          <w:u w:val="single"/>
        </w:rPr>
      </w:pPr>
    </w:p>
    <w:p w:rsidR="00F63513" w:rsidRDefault="00F63513" w:rsidP="008526E2">
      <w:pPr>
        <w:pStyle w:val="dash0410005f0431005f0437005f0430005f0446005f0020005f0441005f043f005f0438005f0441005f043a005f0430"/>
        <w:ind w:left="0" w:firstLine="0"/>
        <w:rPr>
          <w:b/>
          <w:u w:val="single"/>
        </w:rPr>
      </w:pPr>
      <w:bookmarkStart w:id="0" w:name="_GoBack"/>
      <w:bookmarkEnd w:id="0"/>
    </w:p>
    <w:p w:rsidR="004875A1" w:rsidRPr="004875A1" w:rsidRDefault="004875A1" w:rsidP="008526E2">
      <w:pPr>
        <w:pStyle w:val="dash0410005f0431005f0437005f0430005f0446005f0020005f0441005f043f005f0438005f0441005f043a005f0430"/>
        <w:ind w:left="0" w:firstLine="0"/>
        <w:jc w:val="center"/>
        <w:rPr>
          <w:b/>
          <w:sz w:val="28"/>
          <w:szCs w:val="28"/>
        </w:rPr>
      </w:pPr>
      <w:r w:rsidRPr="004875A1">
        <w:rPr>
          <w:rStyle w:val="dash0410005f0431005f0437005f0430005f0446005f0020005f0441005f043f005f0438005f0441005f043a005f0430005f005fchar1char1"/>
          <w:b/>
          <w:sz w:val="28"/>
          <w:szCs w:val="28"/>
        </w:rPr>
        <w:lastRenderedPageBreak/>
        <w:t>Требования к уровню подготовки обучающихся</w:t>
      </w:r>
    </w:p>
    <w:p w:rsidR="00A73D02" w:rsidRPr="002F2862" w:rsidRDefault="00A73D02" w:rsidP="00A73D02">
      <w:pPr>
        <w:pStyle w:val="ae"/>
        <w:ind w:left="1287"/>
        <w:jc w:val="center"/>
      </w:pPr>
    </w:p>
    <w:p w:rsidR="00CB7921" w:rsidRPr="008A433C" w:rsidRDefault="00CB7921" w:rsidP="005718AC">
      <w:pPr>
        <w:pStyle w:val="a9"/>
        <w:ind w:firstLine="284"/>
        <w:jc w:val="both"/>
      </w:pPr>
      <w:r w:rsidRPr="008A433C">
        <w:rPr>
          <w:b/>
        </w:rPr>
        <w:t>В результате изучения элективного предмета</w:t>
      </w:r>
      <w:r w:rsidRPr="008A433C">
        <w:t xml:space="preserve"> учащийся должен:</w:t>
      </w:r>
    </w:p>
    <w:p w:rsidR="00870138" w:rsidRDefault="00870138" w:rsidP="00870138">
      <w:pPr>
        <w:pStyle w:val="a9"/>
        <w:ind w:firstLine="284"/>
        <w:jc w:val="both"/>
        <w:rPr>
          <w:b/>
          <w:u w:val="single"/>
        </w:rPr>
      </w:pPr>
    </w:p>
    <w:p w:rsidR="00870138" w:rsidRDefault="00CB7921" w:rsidP="00870138">
      <w:pPr>
        <w:pStyle w:val="a9"/>
        <w:ind w:firstLine="284"/>
        <w:jc w:val="both"/>
        <w:rPr>
          <w:b/>
          <w:u w:val="single"/>
        </w:rPr>
      </w:pPr>
      <w:r w:rsidRPr="008A433C">
        <w:rPr>
          <w:b/>
          <w:u w:val="single"/>
        </w:rPr>
        <w:t>знать \понимать:</w:t>
      </w:r>
    </w:p>
    <w:p w:rsidR="00870138" w:rsidRPr="00870138" w:rsidRDefault="00870138" w:rsidP="00870138">
      <w:pPr>
        <w:pStyle w:val="a9"/>
        <w:jc w:val="both"/>
      </w:pPr>
      <w:r w:rsidRPr="00870138">
        <w:t>функции денег, банковскую систему, причины различий в уровне оплаты труда, основные виды налогов, организационно –правовые формы предпринимательства, виды ценных бумаг, факторы экономического роста.</w:t>
      </w:r>
    </w:p>
    <w:p w:rsidR="005718AC" w:rsidRPr="00870138" w:rsidRDefault="00CB7921" w:rsidP="00870138">
      <w:pPr>
        <w:pStyle w:val="a9"/>
        <w:jc w:val="both"/>
      </w:pPr>
      <w:r w:rsidRPr="00870138">
        <w:t xml:space="preserve">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 -правовой защиты прав человека; основные </w:t>
      </w:r>
      <w:r w:rsidR="005718AC" w:rsidRPr="00870138">
        <w:t xml:space="preserve">юридические профессии; </w:t>
      </w:r>
    </w:p>
    <w:p w:rsidR="00CB7921" w:rsidRPr="008A433C" w:rsidRDefault="00CB7921" w:rsidP="005718AC">
      <w:pPr>
        <w:pStyle w:val="a9"/>
        <w:ind w:firstLine="284"/>
        <w:jc w:val="both"/>
        <w:rPr>
          <w:u w:val="single"/>
        </w:rPr>
      </w:pPr>
      <w:r w:rsidRPr="008A433C">
        <w:rPr>
          <w:b/>
          <w:u w:val="single"/>
        </w:rPr>
        <w:t>уметь:</w:t>
      </w:r>
    </w:p>
    <w:p w:rsidR="00870138" w:rsidRPr="00870138" w:rsidRDefault="00870138" w:rsidP="00870138">
      <w:pPr>
        <w:pStyle w:val="a9"/>
        <w:jc w:val="both"/>
      </w:pPr>
      <w:r w:rsidRPr="00870138">
        <w:rPr>
          <w:bCs/>
          <w:iCs/>
        </w:rPr>
        <w:t xml:space="preserve">описывать: </w:t>
      </w:r>
      <w:r w:rsidRPr="00870138">
        <w:t>действия рыночного механизма, основные формы заработной платы и стимулирования труда, инфляции, основные статьи госбюджета России, экономический рост, глобализацию мировой экономики;</w:t>
      </w:r>
    </w:p>
    <w:p w:rsidR="00CB7921" w:rsidRPr="00870138" w:rsidRDefault="00CB7921" w:rsidP="00870138">
      <w:pPr>
        <w:pStyle w:val="a9"/>
        <w:jc w:val="both"/>
      </w:pPr>
      <w:proofErr w:type="gramStart"/>
      <w:r w:rsidRPr="00870138">
        <w:t>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зашиты и социального обеспечения;</w:t>
      </w:r>
      <w:proofErr w:type="gramEnd"/>
    </w:p>
    <w:p w:rsidR="00870138" w:rsidRDefault="00CB7921" w:rsidP="00870138">
      <w:pPr>
        <w:pStyle w:val="a9"/>
        <w:ind w:firstLine="284"/>
        <w:jc w:val="both"/>
        <w:rPr>
          <w:b/>
          <w:u w:val="single"/>
        </w:rPr>
      </w:pPr>
      <w:r w:rsidRPr="008A433C">
        <w:rPr>
          <w:b/>
          <w:u w:val="single"/>
        </w:rPr>
        <w:t>объяснять:</w:t>
      </w:r>
    </w:p>
    <w:p w:rsidR="00870138" w:rsidRPr="00870138" w:rsidRDefault="00870138" w:rsidP="00870138">
      <w:pPr>
        <w:pStyle w:val="a9"/>
        <w:jc w:val="both"/>
      </w:pPr>
      <w:r w:rsidRPr="00870138">
        <w:t>взаимовыгодность добровольного обмена, причины неравенства доходов, виды инфляции, проблемы международной торговли;</w:t>
      </w:r>
    </w:p>
    <w:p w:rsidR="00CB7921" w:rsidRPr="00870138" w:rsidRDefault="00CB7921" w:rsidP="00870138">
      <w:pPr>
        <w:pStyle w:val="a9"/>
        <w:jc w:val="both"/>
      </w:pPr>
      <w:r w:rsidRPr="00870138">
        <w:t>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CB7921" w:rsidRPr="008A433C" w:rsidRDefault="00CB7921" w:rsidP="005718AC">
      <w:pPr>
        <w:pStyle w:val="a9"/>
        <w:ind w:firstLine="284"/>
        <w:jc w:val="both"/>
      </w:pPr>
      <w:r w:rsidRPr="008A433C">
        <w:rPr>
          <w:b/>
        </w:rPr>
        <w:t>различать:</w:t>
      </w:r>
    </w:p>
    <w:p w:rsidR="00CB7921" w:rsidRPr="008A433C" w:rsidRDefault="00CB7921" w:rsidP="00870138">
      <w:pPr>
        <w:pStyle w:val="a9"/>
        <w:ind w:firstLine="284"/>
        <w:jc w:val="both"/>
      </w:pPr>
      <w:r w:rsidRPr="008A433C">
        <w:t xml:space="preserve">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 - правовые формы предпринимательской деятельности; имущественные и неимущественные права и способы их защиты: отдельные виды гражданско -  правовых договоров; </w:t>
      </w:r>
    </w:p>
    <w:p w:rsidR="00CB7921" w:rsidRPr="008A433C" w:rsidRDefault="00CB7921" w:rsidP="005718AC">
      <w:pPr>
        <w:pStyle w:val="a9"/>
        <w:ind w:firstLine="284"/>
        <w:jc w:val="both"/>
      </w:pPr>
      <w:r w:rsidRPr="008A433C">
        <w:rPr>
          <w:b/>
        </w:rPr>
        <w:t>приводить примеры</w:t>
      </w:r>
      <w:r w:rsidRPr="008A433C">
        <w:t>:</w:t>
      </w:r>
    </w:p>
    <w:p w:rsidR="00870138" w:rsidRPr="00870138" w:rsidRDefault="00870138" w:rsidP="00870138">
      <w:pPr>
        <w:pStyle w:val="a9"/>
        <w:jc w:val="both"/>
      </w:pPr>
      <w:r w:rsidRPr="00870138">
        <w:rPr>
          <w:bCs/>
          <w:iCs/>
        </w:rPr>
        <w:t>приводить примеры:</w:t>
      </w:r>
      <w:r w:rsidRPr="00870138">
        <w:t xml:space="preserve"> факторов производства и факторов доходов, общественных благ, российских предприятий разных организационных форм, глобальных экономических проблем;</w:t>
      </w:r>
    </w:p>
    <w:p w:rsidR="00CB7921" w:rsidRPr="008A433C" w:rsidRDefault="00CB7921" w:rsidP="00870138">
      <w:pPr>
        <w:pStyle w:val="a9"/>
        <w:jc w:val="both"/>
      </w:pPr>
      <w:r w:rsidRPr="008A433C">
        <w:t>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870138" w:rsidRPr="00870138" w:rsidRDefault="00870138" w:rsidP="00870138">
      <w:pPr>
        <w:pStyle w:val="a9"/>
        <w:jc w:val="both"/>
        <w:rPr>
          <w:b/>
        </w:rPr>
      </w:pPr>
      <w:r w:rsidRPr="00870138">
        <w:rPr>
          <w:b/>
        </w:rPr>
        <w:t>Использовать приобретенные знания и умения в практической деятельности и повседневной жизни для:</w:t>
      </w:r>
    </w:p>
    <w:p w:rsidR="00870138" w:rsidRPr="00B52F43" w:rsidRDefault="00870138" w:rsidP="00870138">
      <w:pPr>
        <w:pStyle w:val="a9"/>
        <w:jc w:val="both"/>
      </w:pPr>
      <w:r w:rsidRPr="00B52F43">
        <w:t>- получения и оценки экономической информации;</w:t>
      </w:r>
    </w:p>
    <w:p w:rsidR="00870138" w:rsidRPr="00B52F43" w:rsidRDefault="00870138" w:rsidP="00870138">
      <w:pPr>
        <w:pStyle w:val="a9"/>
        <w:jc w:val="both"/>
      </w:pPr>
      <w:r w:rsidRPr="00B52F43">
        <w:t>- составления семейного бюджета;</w:t>
      </w:r>
    </w:p>
    <w:p w:rsidR="00870138" w:rsidRPr="00B52F43" w:rsidRDefault="00870138" w:rsidP="00870138">
      <w:pPr>
        <w:pStyle w:val="a9"/>
        <w:jc w:val="both"/>
      </w:pPr>
      <w:r w:rsidRPr="00B52F43">
        <w:lastRenderedPageBreak/>
        <w:t xml:space="preserve">- оценки собственных экономических действий в качестве потребителя, члена семьи и гражданина. </w:t>
      </w:r>
    </w:p>
    <w:p w:rsidR="00CB7921" w:rsidRPr="008A433C" w:rsidRDefault="00CB7921" w:rsidP="005718AC">
      <w:pPr>
        <w:pStyle w:val="a9"/>
        <w:ind w:firstLine="284"/>
        <w:jc w:val="both"/>
        <w:rPr>
          <w:b/>
          <w:u w:val="single"/>
        </w:rPr>
      </w:pPr>
      <w:r w:rsidRPr="008A433C">
        <w:rPr>
          <w:b/>
          <w:u w:val="single"/>
        </w:rPr>
        <w:t>Общеучебные умения:</w:t>
      </w:r>
    </w:p>
    <w:p w:rsidR="00CB7921" w:rsidRPr="008A433C" w:rsidRDefault="00CB7921" w:rsidP="005718AC">
      <w:pPr>
        <w:pStyle w:val="a9"/>
        <w:ind w:firstLine="284"/>
        <w:jc w:val="both"/>
      </w:pPr>
      <w:r w:rsidRPr="008A433C">
        <w:t>- выделять главную мысль текста, составлять план, тезисы;</w:t>
      </w:r>
    </w:p>
    <w:p w:rsidR="00CB7921" w:rsidRPr="008A433C" w:rsidRDefault="00CB7921" w:rsidP="005718AC">
      <w:pPr>
        <w:pStyle w:val="a9"/>
        <w:ind w:firstLine="284"/>
        <w:jc w:val="both"/>
      </w:pPr>
      <w:r w:rsidRPr="008A433C">
        <w:t>- конспектировать (не только на основе одного текста, но и по определенной проблеме на основе нескольких источников);</w:t>
      </w:r>
    </w:p>
    <w:p w:rsidR="00CB7921" w:rsidRPr="008A433C" w:rsidRDefault="00CB7921" w:rsidP="005718AC">
      <w:pPr>
        <w:pStyle w:val="a9"/>
        <w:ind w:firstLine="284"/>
        <w:jc w:val="both"/>
      </w:pPr>
      <w:r w:rsidRPr="008A433C">
        <w:t>- описывать изучаемый объект, объяснять общественные явления с помощью конкретных примеров, а потом теоретически;</w:t>
      </w:r>
    </w:p>
    <w:p w:rsidR="00CB7921" w:rsidRPr="008A433C" w:rsidRDefault="00CB7921" w:rsidP="005718AC">
      <w:pPr>
        <w:pStyle w:val="a9"/>
        <w:ind w:firstLine="284"/>
        <w:jc w:val="both"/>
      </w:pPr>
      <w:r w:rsidRPr="008A433C">
        <w:t>- сравнивать и делать вывод по изученному вопросу и аргументировать их;</w:t>
      </w:r>
    </w:p>
    <w:p w:rsidR="00CB7921" w:rsidRPr="008A433C" w:rsidRDefault="00CB7921" w:rsidP="005718AC">
      <w:pPr>
        <w:pStyle w:val="a9"/>
        <w:ind w:firstLine="284"/>
        <w:jc w:val="both"/>
      </w:pPr>
      <w:r w:rsidRPr="008A433C">
        <w:t>- участвовать в дискуссии, сопоставлять различные точки зрения, выдвигать аргументы в обосновании собственной позиции и контраргументы по отношению к иным взглядам.</w:t>
      </w:r>
    </w:p>
    <w:p w:rsidR="00CB7921" w:rsidRPr="008A433C" w:rsidRDefault="00CB7921" w:rsidP="005718AC">
      <w:pPr>
        <w:pStyle w:val="a9"/>
        <w:ind w:firstLine="284"/>
        <w:jc w:val="both"/>
        <w:rPr>
          <w:b/>
          <w:u w:val="single"/>
        </w:rPr>
      </w:pPr>
      <w:r w:rsidRPr="008A433C">
        <w:rPr>
          <w:b/>
          <w:u w:val="single"/>
        </w:rPr>
        <w:t>Специальные умения:</w:t>
      </w:r>
    </w:p>
    <w:p w:rsidR="00CB7921" w:rsidRPr="008A433C" w:rsidRDefault="00CB7921" w:rsidP="005718AC">
      <w:pPr>
        <w:pStyle w:val="a9"/>
        <w:ind w:firstLine="284"/>
        <w:jc w:val="both"/>
      </w:pPr>
      <w:r w:rsidRPr="008A433C">
        <w:t>- анализ конкретных жизненных ситуаций;</w:t>
      </w:r>
    </w:p>
    <w:p w:rsidR="00CB7921" w:rsidRPr="008A433C" w:rsidRDefault="00CB7921" w:rsidP="005718AC">
      <w:pPr>
        <w:pStyle w:val="a9"/>
        <w:ind w:firstLine="284"/>
        <w:jc w:val="both"/>
      </w:pPr>
      <w:r w:rsidRPr="008A433C">
        <w:t>- выработка личностного отношения к явлениям окружающей действительности;</w:t>
      </w:r>
    </w:p>
    <w:p w:rsidR="00CB7921" w:rsidRPr="008A433C" w:rsidRDefault="00CB7921" w:rsidP="005718AC">
      <w:pPr>
        <w:pStyle w:val="a9"/>
        <w:ind w:firstLine="284"/>
        <w:jc w:val="both"/>
      </w:pPr>
      <w:r w:rsidRPr="008A433C">
        <w:t>- принятие практических решений на основе теоретических знаний основ правоведения, а также изучении документов правотворческой деятельности;</w:t>
      </w:r>
    </w:p>
    <w:p w:rsidR="00CB7921" w:rsidRPr="008A433C" w:rsidRDefault="00CB7921" w:rsidP="005718AC">
      <w:pPr>
        <w:pStyle w:val="a9"/>
        <w:ind w:firstLine="284"/>
        <w:jc w:val="both"/>
      </w:pPr>
      <w:r w:rsidRPr="008A433C">
        <w:t>- составление ряда документов, необходимых для жизнедеятельности человека: заявления, договора, завещания и т.д.</w:t>
      </w:r>
    </w:p>
    <w:p w:rsidR="00CB7921" w:rsidRPr="008A433C" w:rsidRDefault="00CB7921" w:rsidP="005718AC">
      <w:pPr>
        <w:pStyle w:val="a9"/>
        <w:ind w:firstLine="284"/>
        <w:jc w:val="both"/>
      </w:pPr>
      <w:r w:rsidRPr="008A433C">
        <w:rPr>
          <w:b/>
        </w:rPr>
        <w:t>В области компетенции саморазвития</w:t>
      </w:r>
      <w:r w:rsidRPr="008A433C">
        <w:t xml:space="preserve"> – данный элективный предмет стимулирует потребность к самообразованию, саморазвитию, личностному целеполаганию.</w:t>
      </w:r>
    </w:p>
    <w:p w:rsidR="005718AC" w:rsidRDefault="005718AC" w:rsidP="005718AC">
      <w:pPr>
        <w:ind w:left="360"/>
        <w:jc w:val="center"/>
        <w:rPr>
          <w:b/>
          <w:sz w:val="28"/>
          <w:szCs w:val="28"/>
        </w:rPr>
      </w:pPr>
    </w:p>
    <w:p w:rsidR="005718AC" w:rsidRDefault="005718AC" w:rsidP="005718AC">
      <w:pPr>
        <w:ind w:left="360"/>
        <w:jc w:val="center"/>
        <w:rPr>
          <w:b/>
          <w:sz w:val="28"/>
          <w:szCs w:val="28"/>
        </w:rPr>
      </w:pPr>
    </w:p>
    <w:p w:rsidR="005718AC" w:rsidRDefault="005718AC" w:rsidP="005718AC">
      <w:pPr>
        <w:ind w:left="360"/>
        <w:jc w:val="center"/>
        <w:rPr>
          <w:b/>
          <w:sz w:val="28"/>
          <w:szCs w:val="28"/>
        </w:rPr>
      </w:pPr>
    </w:p>
    <w:p w:rsidR="005718AC" w:rsidRDefault="005718AC" w:rsidP="005718AC">
      <w:pPr>
        <w:ind w:left="360"/>
        <w:jc w:val="center"/>
        <w:rPr>
          <w:b/>
          <w:sz w:val="28"/>
          <w:szCs w:val="28"/>
        </w:rPr>
      </w:pPr>
    </w:p>
    <w:p w:rsidR="008A433C" w:rsidRPr="00B336FC" w:rsidRDefault="008A433C" w:rsidP="008C6F2D">
      <w:pPr>
        <w:pStyle w:val="a9"/>
        <w:spacing w:line="360" w:lineRule="auto"/>
        <w:jc w:val="center"/>
        <w:rPr>
          <w:b/>
          <w:sz w:val="28"/>
          <w:szCs w:val="28"/>
          <w:u w:val="single"/>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AC249E">
      <w:pPr>
        <w:ind w:left="360"/>
        <w:jc w:val="center"/>
        <w:rPr>
          <w:b/>
          <w:sz w:val="28"/>
          <w:szCs w:val="28"/>
        </w:rPr>
      </w:pPr>
    </w:p>
    <w:p w:rsidR="00870138" w:rsidRDefault="00870138" w:rsidP="008526E2">
      <w:pPr>
        <w:rPr>
          <w:b/>
          <w:sz w:val="28"/>
          <w:szCs w:val="28"/>
        </w:rPr>
      </w:pPr>
    </w:p>
    <w:p w:rsidR="008526E2" w:rsidRDefault="008526E2" w:rsidP="008526E2">
      <w:pPr>
        <w:rPr>
          <w:b/>
          <w:sz w:val="28"/>
          <w:szCs w:val="28"/>
        </w:rPr>
      </w:pPr>
    </w:p>
    <w:p w:rsidR="00870138" w:rsidRDefault="00AC249E" w:rsidP="00870138">
      <w:pPr>
        <w:ind w:left="360"/>
        <w:jc w:val="center"/>
        <w:rPr>
          <w:b/>
          <w:sz w:val="28"/>
          <w:szCs w:val="28"/>
        </w:rPr>
      </w:pPr>
      <w:r w:rsidRPr="00F5447D">
        <w:rPr>
          <w:b/>
          <w:sz w:val="28"/>
          <w:szCs w:val="28"/>
        </w:rPr>
        <w:lastRenderedPageBreak/>
        <w:t>Содержание учебного курса, предмета</w:t>
      </w:r>
    </w:p>
    <w:p w:rsidR="00024CBF" w:rsidRDefault="00024CBF" w:rsidP="002978EE">
      <w:pPr>
        <w:pStyle w:val="c0"/>
        <w:shd w:val="clear" w:color="auto" w:fill="FFFFFF"/>
        <w:spacing w:before="0" w:beforeAutospacing="0" w:after="0" w:afterAutospacing="0"/>
        <w:jc w:val="center"/>
        <w:rPr>
          <w:rStyle w:val="c19"/>
          <w:b/>
          <w:bCs/>
          <w:i/>
          <w:iCs/>
          <w:color w:val="000000"/>
          <w:sz w:val="28"/>
          <w:szCs w:val="28"/>
        </w:rPr>
      </w:pPr>
    </w:p>
    <w:p w:rsidR="002978EE" w:rsidRDefault="001F7D94" w:rsidP="002978EE">
      <w:pPr>
        <w:pStyle w:val="c0"/>
        <w:shd w:val="clear" w:color="auto" w:fill="FFFFFF"/>
        <w:spacing w:before="0" w:beforeAutospacing="0" w:after="0" w:afterAutospacing="0"/>
        <w:jc w:val="center"/>
        <w:rPr>
          <w:rStyle w:val="c19"/>
          <w:b/>
          <w:bCs/>
          <w:i/>
          <w:iCs/>
          <w:color w:val="000000"/>
        </w:rPr>
      </w:pPr>
      <w:r>
        <w:rPr>
          <w:rStyle w:val="c19"/>
          <w:b/>
          <w:bCs/>
          <w:i/>
          <w:iCs/>
          <w:color w:val="000000"/>
        </w:rPr>
        <w:t>Основы экономических знаний</w:t>
      </w:r>
    </w:p>
    <w:p w:rsidR="00870138" w:rsidRPr="00870138" w:rsidRDefault="00BF0453" w:rsidP="00870138">
      <w:pPr>
        <w:pStyle w:val="a9"/>
        <w:ind w:firstLine="567"/>
        <w:jc w:val="both"/>
        <w:rPr>
          <w:b/>
        </w:rPr>
      </w:pPr>
      <w:r>
        <w:rPr>
          <w:b/>
        </w:rPr>
        <w:t>Роль государства в экономике (3</w:t>
      </w:r>
      <w:r w:rsidR="00870138" w:rsidRPr="00870138">
        <w:rPr>
          <w:b/>
        </w:rPr>
        <w:t xml:space="preserve"> ч)</w:t>
      </w:r>
    </w:p>
    <w:p w:rsidR="00870138" w:rsidRPr="00336CE6" w:rsidRDefault="00870138" w:rsidP="00870138">
      <w:pPr>
        <w:pStyle w:val="a9"/>
        <w:ind w:firstLine="567"/>
        <w:jc w:val="both"/>
      </w:pPr>
      <w:r w:rsidRPr="00336CE6">
        <w:t>Частные и общественные блага. Внешние эффекты. Функции государства в экономике. Виды налогов. Государственные доходы и расходы. Государственный бюджет</w:t>
      </w:r>
      <w:r w:rsidRPr="00336CE6">
        <w:rPr>
          <w:iCs/>
        </w:rPr>
        <w:t>. Государственный долг.</w:t>
      </w:r>
      <w:r w:rsidRPr="00336CE6">
        <w:t xml:space="preserve"> Основы  фискальной политики государства.</w:t>
      </w:r>
      <w:r>
        <w:t xml:space="preserve"> Денежно-кредитная политика. Экономическая политика.</w:t>
      </w:r>
    </w:p>
    <w:p w:rsidR="00870138" w:rsidRPr="00870138" w:rsidRDefault="00870138" w:rsidP="00870138">
      <w:pPr>
        <w:pStyle w:val="a9"/>
        <w:ind w:firstLine="567"/>
        <w:jc w:val="both"/>
        <w:rPr>
          <w:b/>
        </w:rPr>
      </w:pPr>
      <w:r w:rsidRPr="00870138">
        <w:rPr>
          <w:b/>
        </w:rPr>
        <w:t>Социальные проблемы рынка труда(4 ч)</w:t>
      </w:r>
    </w:p>
    <w:p w:rsidR="00870138" w:rsidRPr="00336CE6" w:rsidRDefault="00870138" w:rsidP="00870138">
      <w:pPr>
        <w:pStyle w:val="a9"/>
        <w:ind w:firstLine="567"/>
        <w:jc w:val="both"/>
      </w:pPr>
      <w:r>
        <w:t>Профсоюзы и трудовые конфликты. Стратегия работодателей: составление «черных списков», локаут, наем штрейкбрехеров, контракты «желтой собаки». Стратегия наемных работников: забастовки, работа по правилам, создание политических партий, организация профсоюзов. Прожиточный минимум. Нижняя граница заработанной платы. Единая тарифная сетка. Безработица. Рабочая сила. Фрикционная безработица. Структурная безработица. Циклическая безработица. Неполная занятость. Естественная норма безработицы. Создание условий для роста спроса на товары. Создание условий для сокращения предложения труда. Создание условий для роста самозанятости. Реализация  программ поддержки молодых работников.</w:t>
      </w:r>
    </w:p>
    <w:p w:rsidR="00870138" w:rsidRPr="00870138" w:rsidRDefault="00870138" w:rsidP="00870138">
      <w:pPr>
        <w:pStyle w:val="a9"/>
        <w:ind w:firstLine="567"/>
        <w:jc w:val="both"/>
        <w:rPr>
          <w:b/>
        </w:rPr>
      </w:pPr>
      <w:r w:rsidRPr="00870138">
        <w:rPr>
          <w:b/>
        </w:rPr>
        <w:t>Фирма (2 ч)</w:t>
      </w:r>
    </w:p>
    <w:p w:rsidR="00870138" w:rsidRPr="004F7B02" w:rsidRDefault="00870138" w:rsidP="00870138">
      <w:pPr>
        <w:pStyle w:val="a9"/>
        <w:ind w:firstLine="567"/>
        <w:jc w:val="both"/>
        <w:rPr>
          <w:iCs/>
        </w:rPr>
      </w:pPr>
      <w:r w:rsidRPr="00336CE6">
        <w:t xml:space="preserve"> Роль и цели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w:t>
      </w:r>
      <w:r w:rsidRPr="00336CE6">
        <w:rPr>
          <w:iCs/>
        </w:rPr>
        <w:t xml:space="preserve">Фондовый рынок. Менеджмент. Маркетинг.  </w:t>
      </w:r>
      <w:r>
        <w:rPr>
          <w:iCs/>
        </w:rPr>
        <w:t>Предприниматель. Типы конкурентных рынков.</w:t>
      </w:r>
    </w:p>
    <w:p w:rsidR="00870138" w:rsidRPr="00870138" w:rsidRDefault="00870138" w:rsidP="00870138">
      <w:pPr>
        <w:pStyle w:val="a9"/>
        <w:ind w:firstLine="567"/>
        <w:jc w:val="both"/>
        <w:rPr>
          <w:b/>
        </w:rPr>
      </w:pPr>
      <w:r w:rsidRPr="00870138">
        <w:rPr>
          <w:b/>
        </w:rPr>
        <w:t>Семейная экономика (3 ч)</w:t>
      </w:r>
    </w:p>
    <w:p w:rsidR="00870138" w:rsidRPr="004F7B02" w:rsidRDefault="00870138" w:rsidP="00870138">
      <w:pPr>
        <w:pStyle w:val="a9"/>
        <w:ind w:firstLine="567"/>
        <w:jc w:val="both"/>
        <w:rPr>
          <w:iCs/>
        </w:rPr>
      </w:pPr>
      <w:r w:rsidRPr="00336CE6">
        <w:rPr>
          <w:iCs/>
        </w:rPr>
        <w:t>Рациональный потребитель. Реклама. Защита прав потребителя</w:t>
      </w:r>
      <w:r w:rsidRPr="00336CE6">
        <w:t xml:space="preserve">. Семейный бюджет. Источники доходов. Расходы семьи. Реальный и номинальный доход. Неравенство доходов и его причины. Меры социальной поддержки. </w:t>
      </w:r>
      <w:r w:rsidRPr="00336CE6">
        <w:rPr>
          <w:iCs/>
        </w:rPr>
        <w:t>Сбережения. Страховании.</w:t>
      </w:r>
    </w:p>
    <w:p w:rsidR="00870138" w:rsidRPr="00870138" w:rsidRDefault="00870138" w:rsidP="00870138">
      <w:pPr>
        <w:pStyle w:val="a9"/>
        <w:ind w:firstLine="567"/>
        <w:jc w:val="both"/>
        <w:rPr>
          <w:b/>
        </w:rPr>
      </w:pPr>
      <w:r w:rsidRPr="00870138">
        <w:rPr>
          <w:b/>
        </w:rPr>
        <w:t>Государственные финансы(3 ч)</w:t>
      </w:r>
    </w:p>
    <w:p w:rsidR="00870138" w:rsidRPr="00CC4DEF" w:rsidRDefault="00870138" w:rsidP="00870138">
      <w:pPr>
        <w:pStyle w:val="a9"/>
        <w:ind w:firstLine="567"/>
        <w:jc w:val="both"/>
      </w:pPr>
      <w:r>
        <w:t xml:space="preserve">Принципы и метода налогообложения. Косвенный налог, прямой налог. Федеральные и местные налоги. Пошлина. Государственный бюджет. </w:t>
      </w:r>
      <w:r w:rsidRPr="00CC4DEF">
        <w:rPr>
          <w:iCs/>
        </w:rPr>
        <w:t>Основные проблемы экономики России</w:t>
      </w:r>
      <w:r>
        <w:rPr>
          <w:iCs/>
        </w:rPr>
        <w:t>.</w:t>
      </w:r>
      <w:r w:rsidRPr="00336CE6">
        <w:rPr>
          <w:iCs/>
        </w:rPr>
        <w:t>Эволюция экономических систем. Становление современной рыночной экономики России. Основные проблемы экономики России и экономическое  развитие регионов. Экономическая политика России. Россия в мировой экономике.</w:t>
      </w:r>
      <w:r w:rsidRPr="00336CE6">
        <w:t xml:space="preserve">Понятие ВВП и его структура. Экономический рост и развитие. </w:t>
      </w:r>
      <w:r w:rsidRPr="00336CE6">
        <w:rPr>
          <w:iCs/>
        </w:rPr>
        <w:t>Экономические циклы.</w:t>
      </w:r>
    </w:p>
    <w:p w:rsidR="00870138" w:rsidRPr="00870138" w:rsidRDefault="00870138" w:rsidP="00870138">
      <w:pPr>
        <w:pStyle w:val="a9"/>
        <w:ind w:firstLine="567"/>
        <w:jc w:val="both"/>
        <w:rPr>
          <w:b/>
        </w:rPr>
      </w:pPr>
      <w:r w:rsidRPr="00870138">
        <w:rPr>
          <w:b/>
        </w:rPr>
        <w:t>Элементы международной экономики (2 ч)</w:t>
      </w:r>
    </w:p>
    <w:p w:rsidR="00870138" w:rsidRPr="00336CE6" w:rsidRDefault="00870138" w:rsidP="00870138">
      <w:pPr>
        <w:pStyle w:val="a9"/>
        <w:ind w:firstLine="567"/>
        <w:jc w:val="both"/>
      </w:pPr>
      <w:r w:rsidRPr="00336CE6">
        <w:t xml:space="preserve">Экономические причины международной торговли. </w:t>
      </w:r>
      <w:r w:rsidRPr="00336CE6">
        <w:rPr>
          <w:iCs/>
        </w:rPr>
        <w:t>Государственная политика в области меж</w:t>
      </w:r>
      <w:r>
        <w:rPr>
          <w:iCs/>
        </w:rPr>
        <w:t xml:space="preserve">дународной торговли. Курсы </w:t>
      </w:r>
      <w:r w:rsidRPr="00336CE6">
        <w:rPr>
          <w:iCs/>
        </w:rPr>
        <w:t>валют</w:t>
      </w:r>
      <w:r>
        <w:t xml:space="preserve">. </w:t>
      </w:r>
      <w:r w:rsidRPr="00336CE6">
        <w:t xml:space="preserve">Глобальные экономические проблемы. </w:t>
      </w:r>
    </w:p>
    <w:p w:rsidR="00870138" w:rsidRPr="00024CBF" w:rsidRDefault="00870138" w:rsidP="002978EE">
      <w:pPr>
        <w:pStyle w:val="c0"/>
        <w:shd w:val="clear" w:color="auto" w:fill="FFFFFF"/>
        <w:spacing w:before="0" w:beforeAutospacing="0" w:after="0" w:afterAutospacing="0"/>
        <w:jc w:val="center"/>
        <w:rPr>
          <w:color w:val="000000"/>
        </w:rPr>
      </w:pPr>
    </w:p>
    <w:p w:rsidR="00024CBF" w:rsidRPr="00024CBF" w:rsidRDefault="001F7D94" w:rsidP="00024CBF">
      <w:pPr>
        <w:pStyle w:val="c1"/>
        <w:shd w:val="clear" w:color="auto" w:fill="FFFFFF"/>
        <w:spacing w:before="0" w:beforeAutospacing="0" w:after="0" w:afterAutospacing="0"/>
        <w:jc w:val="center"/>
        <w:rPr>
          <w:rFonts w:ascii="Arial" w:hAnsi="Arial" w:cs="Arial"/>
          <w:color w:val="000000"/>
        </w:rPr>
      </w:pPr>
      <w:r>
        <w:rPr>
          <w:rStyle w:val="c8"/>
          <w:b/>
          <w:bCs/>
          <w:color w:val="000000"/>
        </w:rPr>
        <w:t>Основы п</w:t>
      </w:r>
      <w:r w:rsidR="00024CBF" w:rsidRPr="00024CBF">
        <w:rPr>
          <w:rStyle w:val="c8"/>
          <w:b/>
          <w:bCs/>
          <w:color w:val="000000"/>
        </w:rPr>
        <w:t>раво</w:t>
      </w:r>
      <w:r>
        <w:rPr>
          <w:rStyle w:val="c8"/>
          <w:b/>
          <w:bCs/>
          <w:color w:val="000000"/>
        </w:rPr>
        <w:t>вых знаний</w:t>
      </w:r>
    </w:p>
    <w:p w:rsidR="00024CBF" w:rsidRPr="00024CBF" w:rsidRDefault="00024CBF" w:rsidP="00024CBF">
      <w:pPr>
        <w:pStyle w:val="c5"/>
        <w:shd w:val="clear" w:color="auto" w:fill="FFFFFF"/>
        <w:spacing w:before="0" w:beforeAutospacing="0" w:after="0" w:afterAutospacing="0"/>
        <w:ind w:firstLine="540"/>
        <w:jc w:val="both"/>
        <w:rPr>
          <w:rFonts w:ascii="Arial" w:hAnsi="Arial" w:cs="Arial"/>
          <w:color w:val="000000"/>
        </w:rPr>
      </w:pPr>
      <w:r w:rsidRPr="00024CBF">
        <w:rPr>
          <w:rStyle w:val="c3"/>
          <w:b/>
          <w:bCs/>
          <w:i/>
          <w:iCs/>
          <w:color w:val="000000"/>
        </w:rPr>
        <w:t xml:space="preserve">Гражданское право </w:t>
      </w:r>
    </w:p>
    <w:p w:rsidR="00024CBF" w:rsidRPr="00024CBF" w:rsidRDefault="00024CBF" w:rsidP="00024CBF">
      <w:pPr>
        <w:pStyle w:val="c5"/>
        <w:shd w:val="clear" w:color="auto" w:fill="FFFFFF"/>
        <w:spacing w:before="0" w:beforeAutospacing="0" w:after="0" w:afterAutospacing="0"/>
        <w:ind w:firstLine="540"/>
        <w:jc w:val="both"/>
        <w:rPr>
          <w:rFonts w:ascii="Arial" w:hAnsi="Arial" w:cs="Arial"/>
          <w:color w:val="000000"/>
        </w:rPr>
      </w:pPr>
      <w:r w:rsidRPr="00024CBF">
        <w:rPr>
          <w:rStyle w:val="c8"/>
          <w:color w:val="000000"/>
        </w:rPr>
        <w:t>Гражданское право. Субъекты и объекты гражданского права. Организационно-правовые формы предпринимательской деятельности. Сделки. Виды гражданско-правовых договоров. Имущественные и неимущественные права и способы их защиты. Гражданско-правовая ответственность.</w:t>
      </w:r>
    </w:p>
    <w:p w:rsidR="00024CBF" w:rsidRPr="00024CBF" w:rsidRDefault="00024CBF" w:rsidP="00024CBF">
      <w:pPr>
        <w:pStyle w:val="c5"/>
        <w:shd w:val="clear" w:color="auto" w:fill="FFFFFF"/>
        <w:spacing w:before="0" w:beforeAutospacing="0" w:after="0" w:afterAutospacing="0"/>
        <w:ind w:firstLine="540"/>
        <w:jc w:val="both"/>
        <w:rPr>
          <w:rFonts w:ascii="Arial" w:hAnsi="Arial" w:cs="Arial"/>
          <w:color w:val="000000"/>
        </w:rPr>
      </w:pPr>
      <w:r w:rsidRPr="00024CBF">
        <w:rPr>
          <w:rStyle w:val="c3"/>
          <w:b/>
          <w:bCs/>
          <w:i/>
          <w:iCs/>
          <w:color w:val="000000"/>
        </w:rPr>
        <w:t xml:space="preserve">Законодательство о налогах </w:t>
      </w:r>
    </w:p>
    <w:p w:rsidR="00024CBF" w:rsidRPr="00024CBF" w:rsidRDefault="00024CBF" w:rsidP="00024CBF">
      <w:pPr>
        <w:pStyle w:val="c5"/>
        <w:shd w:val="clear" w:color="auto" w:fill="FFFFFF"/>
        <w:spacing w:before="0" w:beforeAutospacing="0" w:after="0" w:afterAutospacing="0"/>
        <w:ind w:firstLine="540"/>
        <w:jc w:val="both"/>
        <w:rPr>
          <w:rFonts w:ascii="Arial" w:hAnsi="Arial" w:cs="Arial"/>
          <w:color w:val="000000"/>
        </w:rPr>
      </w:pPr>
      <w:r w:rsidRPr="00024CBF">
        <w:rPr>
          <w:rStyle w:val="c8"/>
          <w:color w:val="000000"/>
        </w:rPr>
        <w:t>Налоговое право. Налоги. Виды налогов. Налоговые органы. Налогообложение юридических  и физических лиц. Аудит.</w:t>
      </w:r>
    </w:p>
    <w:p w:rsidR="00024CBF" w:rsidRPr="00024CBF" w:rsidRDefault="00024CBF" w:rsidP="00024CBF">
      <w:pPr>
        <w:pStyle w:val="c5"/>
        <w:shd w:val="clear" w:color="auto" w:fill="FFFFFF"/>
        <w:spacing w:before="0" w:beforeAutospacing="0" w:after="0" w:afterAutospacing="0"/>
        <w:ind w:firstLine="540"/>
        <w:jc w:val="both"/>
        <w:rPr>
          <w:rFonts w:ascii="Arial" w:hAnsi="Arial" w:cs="Arial"/>
          <w:color w:val="000000"/>
        </w:rPr>
      </w:pPr>
      <w:r w:rsidRPr="00024CBF">
        <w:rPr>
          <w:rStyle w:val="c3"/>
          <w:b/>
          <w:bCs/>
          <w:i/>
          <w:iCs/>
          <w:color w:val="000000"/>
        </w:rPr>
        <w:t>Семейное право</w:t>
      </w:r>
    </w:p>
    <w:p w:rsidR="00024CBF" w:rsidRPr="00024CBF" w:rsidRDefault="00024CBF" w:rsidP="00024CBF">
      <w:pPr>
        <w:pStyle w:val="c5"/>
        <w:shd w:val="clear" w:color="auto" w:fill="FFFFFF"/>
        <w:spacing w:before="0" w:beforeAutospacing="0" w:after="0" w:afterAutospacing="0"/>
        <w:ind w:firstLine="540"/>
        <w:jc w:val="both"/>
        <w:rPr>
          <w:rFonts w:ascii="Arial" w:hAnsi="Arial" w:cs="Arial"/>
          <w:color w:val="000000"/>
        </w:rPr>
      </w:pPr>
      <w:r w:rsidRPr="00024CBF">
        <w:rPr>
          <w:rStyle w:val="c8"/>
          <w:color w:val="000000"/>
        </w:rPr>
        <w:t>Семейное право. Семейные правонарушения. Брак. Брачный контракт. Права, обязанности и ответственность членов семьи.</w:t>
      </w:r>
    </w:p>
    <w:p w:rsidR="00024CBF" w:rsidRPr="00024CBF" w:rsidRDefault="00024CBF" w:rsidP="00024CBF">
      <w:pPr>
        <w:pStyle w:val="c5"/>
        <w:shd w:val="clear" w:color="auto" w:fill="FFFFFF"/>
        <w:spacing w:before="0" w:beforeAutospacing="0" w:after="0" w:afterAutospacing="0"/>
        <w:ind w:firstLine="540"/>
        <w:jc w:val="both"/>
        <w:rPr>
          <w:rFonts w:ascii="Arial" w:hAnsi="Arial" w:cs="Arial"/>
          <w:color w:val="000000"/>
        </w:rPr>
      </w:pPr>
      <w:r w:rsidRPr="00024CBF">
        <w:rPr>
          <w:rStyle w:val="c3"/>
          <w:b/>
          <w:bCs/>
          <w:i/>
          <w:iCs/>
          <w:color w:val="000000"/>
        </w:rPr>
        <w:t>Трудовое право</w:t>
      </w:r>
    </w:p>
    <w:p w:rsidR="00024CBF" w:rsidRPr="00024CBF" w:rsidRDefault="00024CBF" w:rsidP="00024CBF">
      <w:pPr>
        <w:pStyle w:val="c5"/>
        <w:shd w:val="clear" w:color="auto" w:fill="FFFFFF"/>
        <w:spacing w:before="0" w:beforeAutospacing="0" w:after="0" w:afterAutospacing="0"/>
        <w:ind w:firstLine="540"/>
        <w:jc w:val="both"/>
        <w:rPr>
          <w:rFonts w:ascii="Arial" w:hAnsi="Arial" w:cs="Arial"/>
          <w:color w:val="000000"/>
        </w:rPr>
      </w:pPr>
      <w:r w:rsidRPr="00024CBF">
        <w:rPr>
          <w:rStyle w:val="c8"/>
          <w:color w:val="000000"/>
        </w:rPr>
        <w:lastRenderedPageBreak/>
        <w:t>Трудовое право. Коллективный договор. Трудовой договор, порядок его заключения и расторжения. Рабочее время и время отдыха. Трудовые споры, порядок их рассмотрения. Ответственность по трудовому праву. Охрана труда.</w:t>
      </w:r>
    </w:p>
    <w:p w:rsidR="00024CBF" w:rsidRPr="00024CBF" w:rsidRDefault="00024CBF" w:rsidP="00024CBF">
      <w:pPr>
        <w:pStyle w:val="c5"/>
        <w:shd w:val="clear" w:color="auto" w:fill="FFFFFF"/>
        <w:spacing w:before="0" w:beforeAutospacing="0" w:after="0" w:afterAutospacing="0"/>
        <w:ind w:firstLine="540"/>
        <w:jc w:val="both"/>
        <w:rPr>
          <w:rFonts w:ascii="Arial" w:hAnsi="Arial" w:cs="Arial"/>
          <w:color w:val="000000"/>
        </w:rPr>
      </w:pPr>
      <w:r w:rsidRPr="00024CBF">
        <w:rPr>
          <w:rStyle w:val="c3"/>
          <w:b/>
          <w:bCs/>
          <w:i/>
          <w:iCs/>
          <w:color w:val="000000"/>
        </w:rPr>
        <w:t>Административное право</w:t>
      </w:r>
    </w:p>
    <w:p w:rsidR="00024CBF" w:rsidRPr="00024CBF" w:rsidRDefault="00024CBF" w:rsidP="00024CBF">
      <w:pPr>
        <w:pStyle w:val="c5"/>
        <w:shd w:val="clear" w:color="auto" w:fill="FFFFFF"/>
        <w:spacing w:before="0" w:beforeAutospacing="0" w:after="0" w:afterAutospacing="0"/>
        <w:ind w:firstLine="540"/>
        <w:jc w:val="both"/>
        <w:rPr>
          <w:rFonts w:ascii="Arial" w:hAnsi="Arial" w:cs="Arial"/>
          <w:color w:val="000000"/>
        </w:rPr>
      </w:pPr>
      <w:r w:rsidRPr="00024CBF">
        <w:rPr>
          <w:rStyle w:val="c8"/>
          <w:color w:val="000000"/>
        </w:rPr>
        <w:t>Административное право. Административные правоотношения. Административные правонарушения. Основания административной ответственности. Административные взыскания.</w:t>
      </w:r>
    </w:p>
    <w:p w:rsidR="00024CBF" w:rsidRPr="00024CBF" w:rsidRDefault="00024CBF" w:rsidP="00024CBF">
      <w:pPr>
        <w:pStyle w:val="c5"/>
        <w:shd w:val="clear" w:color="auto" w:fill="FFFFFF"/>
        <w:spacing w:before="0" w:beforeAutospacing="0" w:after="0" w:afterAutospacing="0"/>
        <w:ind w:firstLine="540"/>
        <w:jc w:val="both"/>
        <w:rPr>
          <w:rFonts w:ascii="Arial" w:hAnsi="Arial" w:cs="Arial"/>
          <w:color w:val="000000"/>
        </w:rPr>
      </w:pPr>
      <w:r w:rsidRPr="00024CBF">
        <w:rPr>
          <w:rStyle w:val="c3"/>
          <w:b/>
          <w:bCs/>
          <w:i/>
          <w:iCs/>
          <w:color w:val="000000"/>
        </w:rPr>
        <w:t xml:space="preserve">Уголовное право </w:t>
      </w:r>
    </w:p>
    <w:p w:rsidR="00024CBF" w:rsidRPr="00024CBF" w:rsidRDefault="00024CBF" w:rsidP="00024CBF">
      <w:pPr>
        <w:pStyle w:val="c5"/>
        <w:shd w:val="clear" w:color="auto" w:fill="FFFFFF"/>
        <w:spacing w:before="0" w:beforeAutospacing="0" w:after="0" w:afterAutospacing="0"/>
        <w:ind w:firstLine="540"/>
        <w:jc w:val="both"/>
        <w:rPr>
          <w:rFonts w:ascii="Arial" w:hAnsi="Arial" w:cs="Arial"/>
          <w:color w:val="000000"/>
        </w:rPr>
      </w:pPr>
      <w:r w:rsidRPr="00024CBF">
        <w:rPr>
          <w:rStyle w:val="c8"/>
          <w:color w:val="000000"/>
        </w:rPr>
        <w:t>Уголовное право. Преступление. Уголовная ответственность. Уголовная ответственность несовершеннолетних.</w:t>
      </w:r>
    </w:p>
    <w:p w:rsidR="00024CBF" w:rsidRPr="00024CBF" w:rsidRDefault="00024CBF" w:rsidP="00024CBF">
      <w:pPr>
        <w:pStyle w:val="c5"/>
        <w:shd w:val="clear" w:color="auto" w:fill="FFFFFF"/>
        <w:spacing w:before="0" w:beforeAutospacing="0" w:after="0" w:afterAutospacing="0"/>
        <w:ind w:firstLine="540"/>
        <w:jc w:val="both"/>
        <w:rPr>
          <w:rFonts w:ascii="Arial" w:hAnsi="Arial" w:cs="Arial"/>
          <w:color w:val="000000"/>
        </w:rPr>
      </w:pPr>
      <w:r w:rsidRPr="00024CBF">
        <w:rPr>
          <w:rStyle w:val="c3"/>
          <w:b/>
          <w:bCs/>
          <w:i/>
          <w:iCs/>
          <w:color w:val="000000"/>
        </w:rPr>
        <w:t xml:space="preserve">Правовая культура </w:t>
      </w:r>
    </w:p>
    <w:p w:rsidR="00024CBF" w:rsidRPr="00024CBF" w:rsidRDefault="00024CBF" w:rsidP="00024CBF">
      <w:pPr>
        <w:pStyle w:val="c5"/>
        <w:shd w:val="clear" w:color="auto" w:fill="FFFFFF"/>
        <w:spacing w:before="0" w:beforeAutospacing="0" w:after="0" w:afterAutospacing="0"/>
        <w:ind w:firstLine="540"/>
        <w:jc w:val="both"/>
        <w:rPr>
          <w:rFonts w:ascii="Arial" w:hAnsi="Arial" w:cs="Arial"/>
          <w:color w:val="000000"/>
        </w:rPr>
      </w:pPr>
      <w:r w:rsidRPr="00024CBF">
        <w:rPr>
          <w:rStyle w:val="c8"/>
          <w:color w:val="000000"/>
        </w:rPr>
        <w:t>Международное право. Международные документы по правам человека. Правовая культура.</w:t>
      </w:r>
    </w:p>
    <w:p w:rsidR="00024CBF" w:rsidRPr="00024CBF" w:rsidRDefault="00024CBF" w:rsidP="00024CBF">
      <w:pPr>
        <w:pStyle w:val="c5"/>
        <w:shd w:val="clear" w:color="auto" w:fill="FFFFFF"/>
        <w:spacing w:before="0" w:beforeAutospacing="0" w:after="0" w:afterAutospacing="0"/>
        <w:ind w:firstLine="540"/>
        <w:jc w:val="both"/>
        <w:rPr>
          <w:rFonts w:ascii="Arial" w:hAnsi="Arial" w:cs="Arial"/>
          <w:color w:val="000000"/>
        </w:rPr>
      </w:pPr>
      <w:r w:rsidRPr="00024CBF">
        <w:rPr>
          <w:rStyle w:val="c8"/>
          <w:color w:val="000000"/>
        </w:rPr>
        <w:t>Профессиональное юридическое образование. Основные юридические профессии.</w:t>
      </w:r>
    </w:p>
    <w:p w:rsidR="00024CBF" w:rsidRPr="00024CBF" w:rsidRDefault="00024CBF" w:rsidP="002978EE">
      <w:pPr>
        <w:pStyle w:val="c24"/>
        <w:shd w:val="clear" w:color="auto" w:fill="FFFFFF"/>
        <w:spacing w:before="0" w:beforeAutospacing="0" w:after="0" w:afterAutospacing="0"/>
        <w:ind w:firstLine="852"/>
        <w:jc w:val="both"/>
        <w:rPr>
          <w:color w:val="000000"/>
        </w:rPr>
      </w:pPr>
    </w:p>
    <w:p w:rsidR="002978EE" w:rsidRPr="00024CBF" w:rsidRDefault="002978EE" w:rsidP="00AC249E">
      <w:pPr>
        <w:ind w:left="360"/>
        <w:jc w:val="center"/>
        <w:rPr>
          <w:b/>
        </w:rPr>
      </w:pPr>
    </w:p>
    <w:p w:rsidR="004A5FF0" w:rsidRPr="00024CBF" w:rsidRDefault="004A5FF0" w:rsidP="00AC249E">
      <w:pPr>
        <w:pStyle w:val="a9"/>
        <w:ind w:firstLine="426"/>
        <w:jc w:val="center"/>
        <w:rPr>
          <w:rFonts w:eastAsia="Calibri"/>
          <w:b/>
        </w:rPr>
      </w:pPr>
    </w:p>
    <w:p w:rsidR="004A5FF0" w:rsidRPr="00024CBF" w:rsidRDefault="004A5FF0" w:rsidP="00AC249E">
      <w:pPr>
        <w:pStyle w:val="a9"/>
        <w:ind w:firstLine="426"/>
        <w:jc w:val="center"/>
        <w:rPr>
          <w:rFonts w:eastAsia="Calibri"/>
          <w:b/>
        </w:rPr>
      </w:pPr>
    </w:p>
    <w:p w:rsidR="004A5FF0" w:rsidRPr="00024CBF" w:rsidRDefault="004A5FF0" w:rsidP="00AC249E">
      <w:pPr>
        <w:pStyle w:val="a9"/>
        <w:ind w:firstLine="426"/>
        <w:jc w:val="center"/>
        <w:rPr>
          <w:rFonts w:eastAsia="Calibri"/>
          <w:b/>
        </w:rPr>
      </w:pPr>
    </w:p>
    <w:p w:rsidR="004A5FF0" w:rsidRPr="00024CBF" w:rsidRDefault="004A5FF0" w:rsidP="00AC249E">
      <w:pPr>
        <w:pStyle w:val="a9"/>
        <w:ind w:firstLine="426"/>
        <w:jc w:val="center"/>
        <w:rPr>
          <w:rFonts w:eastAsia="Calibri"/>
          <w:b/>
        </w:rPr>
      </w:pPr>
    </w:p>
    <w:p w:rsidR="004A5FF0" w:rsidRPr="00024CBF" w:rsidRDefault="004A5FF0" w:rsidP="00AC249E">
      <w:pPr>
        <w:pStyle w:val="a9"/>
        <w:ind w:firstLine="426"/>
        <w:jc w:val="center"/>
        <w:rPr>
          <w:rFonts w:eastAsia="Calibri"/>
          <w:b/>
        </w:rPr>
      </w:pPr>
    </w:p>
    <w:p w:rsidR="004A5FF0" w:rsidRPr="00024CBF" w:rsidRDefault="004A5FF0" w:rsidP="00AC249E">
      <w:pPr>
        <w:pStyle w:val="a9"/>
        <w:ind w:firstLine="426"/>
        <w:jc w:val="center"/>
        <w:rPr>
          <w:rFonts w:eastAsia="Calibri"/>
          <w:b/>
        </w:rPr>
      </w:pPr>
    </w:p>
    <w:p w:rsidR="004A5FF0" w:rsidRPr="00024CBF" w:rsidRDefault="004A5FF0" w:rsidP="00AC249E">
      <w:pPr>
        <w:pStyle w:val="a9"/>
        <w:ind w:firstLine="426"/>
        <w:jc w:val="center"/>
        <w:rPr>
          <w:rFonts w:eastAsia="Calibri"/>
          <w:b/>
        </w:rPr>
      </w:pPr>
    </w:p>
    <w:p w:rsidR="004A5FF0" w:rsidRPr="00024CBF" w:rsidRDefault="004A5FF0" w:rsidP="00AC249E">
      <w:pPr>
        <w:pStyle w:val="a9"/>
        <w:ind w:firstLine="426"/>
        <w:jc w:val="center"/>
        <w:rPr>
          <w:rFonts w:eastAsia="Calibri"/>
          <w:b/>
        </w:rPr>
      </w:pPr>
    </w:p>
    <w:p w:rsidR="004A5FF0" w:rsidRPr="00024CBF" w:rsidRDefault="004A5FF0" w:rsidP="00AC249E">
      <w:pPr>
        <w:pStyle w:val="a9"/>
        <w:ind w:firstLine="426"/>
        <w:jc w:val="center"/>
        <w:rPr>
          <w:rFonts w:eastAsia="Calibri"/>
          <w:b/>
        </w:rPr>
      </w:pPr>
    </w:p>
    <w:p w:rsidR="004A5FF0" w:rsidRDefault="004A5FF0" w:rsidP="00AC249E">
      <w:pPr>
        <w:pStyle w:val="a9"/>
        <w:ind w:firstLine="426"/>
        <w:jc w:val="center"/>
        <w:rPr>
          <w:rFonts w:eastAsia="Calibri"/>
          <w:b/>
          <w:sz w:val="28"/>
          <w:szCs w:val="28"/>
        </w:rPr>
      </w:pPr>
    </w:p>
    <w:p w:rsidR="004A5FF0" w:rsidRDefault="004A5FF0" w:rsidP="00AC249E">
      <w:pPr>
        <w:pStyle w:val="a9"/>
        <w:ind w:firstLine="426"/>
        <w:jc w:val="center"/>
        <w:rPr>
          <w:rFonts w:eastAsia="Calibri"/>
          <w:b/>
          <w:sz w:val="28"/>
          <w:szCs w:val="28"/>
        </w:rPr>
      </w:pPr>
    </w:p>
    <w:p w:rsidR="004A5FF0" w:rsidRPr="003054B9" w:rsidRDefault="004A5FF0" w:rsidP="00AC249E">
      <w:pPr>
        <w:pStyle w:val="a9"/>
        <w:ind w:firstLine="426"/>
        <w:jc w:val="center"/>
        <w:rPr>
          <w:rFonts w:eastAsia="Calibri"/>
          <w:b/>
          <w:sz w:val="28"/>
          <w:szCs w:val="28"/>
        </w:rPr>
      </w:pPr>
    </w:p>
    <w:p w:rsidR="002978EE" w:rsidRDefault="002978EE" w:rsidP="00AC249E">
      <w:pPr>
        <w:pStyle w:val="a9"/>
        <w:jc w:val="center"/>
        <w:rPr>
          <w:b/>
          <w:sz w:val="32"/>
          <w:szCs w:val="32"/>
        </w:rPr>
      </w:pPr>
    </w:p>
    <w:p w:rsidR="002978EE" w:rsidRDefault="002978EE" w:rsidP="00AC249E">
      <w:pPr>
        <w:pStyle w:val="a9"/>
        <w:jc w:val="center"/>
        <w:rPr>
          <w:b/>
          <w:sz w:val="32"/>
          <w:szCs w:val="32"/>
        </w:rPr>
      </w:pPr>
    </w:p>
    <w:p w:rsidR="002978EE" w:rsidRDefault="002978EE" w:rsidP="00AC249E">
      <w:pPr>
        <w:pStyle w:val="a9"/>
        <w:jc w:val="center"/>
        <w:rPr>
          <w:b/>
          <w:sz w:val="32"/>
          <w:szCs w:val="32"/>
        </w:rPr>
      </w:pPr>
    </w:p>
    <w:p w:rsidR="002978EE" w:rsidRDefault="002978EE" w:rsidP="00AC249E">
      <w:pPr>
        <w:pStyle w:val="a9"/>
        <w:jc w:val="center"/>
        <w:rPr>
          <w:b/>
          <w:sz w:val="32"/>
          <w:szCs w:val="32"/>
        </w:rPr>
      </w:pPr>
    </w:p>
    <w:p w:rsidR="002978EE" w:rsidRDefault="002978EE" w:rsidP="00AC249E">
      <w:pPr>
        <w:pStyle w:val="a9"/>
        <w:jc w:val="center"/>
        <w:rPr>
          <w:b/>
          <w:sz w:val="32"/>
          <w:szCs w:val="32"/>
        </w:rPr>
      </w:pPr>
    </w:p>
    <w:p w:rsidR="002978EE" w:rsidRDefault="002978EE" w:rsidP="00AC249E">
      <w:pPr>
        <w:pStyle w:val="a9"/>
        <w:jc w:val="center"/>
        <w:rPr>
          <w:b/>
          <w:sz w:val="32"/>
          <w:szCs w:val="32"/>
        </w:rPr>
      </w:pPr>
    </w:p>
    <w:p w:rsidR="002978EE" w:rsidRDefault="002978EE" w:rsidP="00AC249E">
      <w:pPr>
        <w:pStyle w:val="a9"/>
        <w:jc w:val="center"/>
        <w:rPr>
          <w:b/>
          <w:sz w:val="32"/>
          <w:szCs w:val="32"/>
        </w:rPr>
      </w:pPr>
    </w:p>
    <w:p w:rsidR="002978EE" w:rsidRDefault="002978EE" w:rsidP="00AC249E">
      <w:pPr>
        <w:pStyle w:val="a9"/>
        <w:jc w:val="center"/>
        <w:rPr>
          <w:b/>
          <w:sz w:val="32"/>
          <w:szCs w:val="32"/>
        </w:rPr>
      </w:pPr>
    </w:p>
    <w:p w:rsidR="002978EE" w:rsidRDefault="002978EE" w:rsidP="00AC249E">
      <w:pPr>
        <w:pStyle w:val="a9"/>
        <w:jc w:val="center"/>
        <w:rPr>
          <w:b/>
          <w:sz w:val="32"/>
          <w:szCs w:val="32"/>
        </w:rPr>
      </w:pPr>
    </w:p>
    <w:p w:rsidR="002978EE" w:rsidRDefault="002978EE" w:rsidP="00AC249E">
      <w:pPr>
        <w:pStyle w:val="a9"/>
        <w:jc w:val="center"/>
        <w:rPr>
          <w:b/>
          <w:sz w:val="32"/>
          <w:szCs w:val="32"/>
        </w:rPr>
      </w:pPr>
    </w:p>
    <w:p w:rsidR="002978EE" w:rsidRDefault="002978EE" w:rsidP="00AC249E">
      <w:pPr>
        <w:pStyle w:val="a9"/>
        <w:jc w:val="center"/>
        <w:rPr>
          <w:b/>
          <w:sz w:val="32"/>
          <w:szCs w:val="32"/>
        </w:rPr>
      </w:pPr>
    </w:p>
    <w:p w:rsidR="002978EE" w:rsidRDefault="002978EE" w:rsidP="00AC249E">
      <w:pPr>
        <w:pStyle w:val="a9"/>
        <w:jc w:val="center"/>
        <w:rPr>
          <w:b/>
          <w:sz w:val="32"/>
          <w:szCs w:val="32"/>
        </w:rPr>
      </w:pPr>
    </w:p>
    <w:p w:rsidR="002978EE" w:rsidRDefault="002978EE" w:rsidP="00AC249E">
      <w:pPr>
        <w:pStyle w:val="a9"/>
        <w:jc w:val="center"/>
        <w:rPr>
          <w:b/>
          <w:sz w:val="32"/>
          <w:szCs w:val="32"/>
        </w:rPr>
      </w:pPr>
    </w:p>
    <w:p w:rsidR="002978EE" w:rsidRDefault="002978EE" w:rsidP="00AC249E">
      <w:pPr>
        <w:pStyle w:val="a9"/>
        <w:jc w:val="center"/>
        <w:rPr>
          <w:b/>
          <w:sz w:val="32"/>
          <w:szCs w:val="32"/>
        </w:rPr>
      </w:pPr>
    </w:p>
    <w:p w:rsidR="002978EE" w:rsidRDefault="002978EE" w:rsidP="00AC249E">
      <w:pPr>
        <w:pStyle w:val="a9"/>
        <w:jc w:val="center"/>
        <w:rPr>
          <w:b/>
          <w:sz w:val="32"/>
          <w:szCs w:val="32"/>
        </w:rPr>
      </w:pPr>
    </w:p>
    <w:p w:rsidR="002978EE" w:rsidRDefault="002978EE" w:rsidP="00AC249E">
      <w:pPr>
        <w:pStyle w:val="a9"/>
        <w:jc w:val="center"/>
        <w:rPr>
          <w:b/>
          <w:sz w:val="32"/>
          <w:szCs w:val="32"/>
        </w:rPr>
      </w:pPr>
    </w:p>
    <w:p w:rsidR="00870138" w:rsidRDefault="00870138" w:rsidP="00AC249E">
      <w:pPr>
        <w:pStyle w:val="a9"/>
        <w:jc w:val="center"/>
        <w:rPr>
          <w:b/>
          <w:sz w:val="32"/>
          <w:szCs w:val="32"/>
        </w:rPr>
      </w:pPr>
    </w:p>
    <w:p w:rsidR="008526E2" w:rsidRDefault="008526E2" w:rsidP="00AC249E">
      <w:pPr>
        <w:pStyle w:val="a9"/>
        <w:jc w:val="center"/>
        <w:rPr>
          <w:b/>
          <w:sz w:val="32"/>
          <w:szCs w:val="32"/>
        </w:rPr>
      </w:pPr>
    </w:p>
    <w:p w:rsidR="008526E2" w:rsidRDefault="008526E2" w:rsidP="008526E2">
      <w:pPr>
        <w:pStyle w:val="a9"/>
        <w:jc w:val="center"/>
        <w:rPr>
          <w:b/>
          <w:sz w:val="28"/>
          <w:szCs w:val="28"/>
        </w:rPr>
      </w:pPr>
      <w:r w:rsidRPr="008526E2">
        <w:rPr>
          <w:b/>
          <w:sz w:val="28"/>
          <w:szCs w:val="28"/>
        </w:rPr>
        <w:t>Тематическое планирование</w:t>
      </w:r>
    </w:p>
    <w:p w:rsidR="008526E2" w:rsidRPr="008526E2" w:rsidRDefault="008526E2" w:rsidP="008526E2">
      <w:pPr>
        <w:pStyle w:val="a9"/>
        <w:jc w:val="center"/>
        <w:rPr>
          <w:b/>
          <w:sz w:val="28"/>
          <w:szCs w:val="28"/>
        </w:rPr>
      </w:pPr>
    </w:p>
    <w:tbl>
      <w:tblPr>
        <w:tblW w:w="9660"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4289"/>
        <w:gridCol w:w="1010"/>
        <w:gridCol w:w="1000"/>
        <w:gridCol w:w="980"/>
      </w:tblGrid>
      <w:tr w:rsidR="00192C3A" w:rsidRPr="00E72D03" w:rsidTr="00192C3A">
        <w:tc>
          <w:tcPr>
            <w:tcW w:w="2381" w:type="dxa"/>
            <w:tcBorders>
              <w:top w:val="single" w:sz="4" w:space="0" w:color="auto"/>
              <w:left w:val="single" w:sz="4" w:space="0" w:color="auto"/>
              <w:bottom w:val="single" w:sz="4" w:space="0" w:color="auto"/>
              <w:right w:val="single" w:sz="4" w:space="0" w:color="auto"/>
            </w:tcBorders>
            <w:hideMark/>
          </w:tcPr>
          <w:p w:rsidR="00192C3A" w:rsidRPr="00E72D03" w:rsidRDefault="00192C3A" w:rsidP="000B6EAD">
            <w:pPr>
              <w:pStyle w:val="a9"/>
            </w:pPr>
            <w:r w:rsidRPr="00E72D03">
              <w:t>№ уроков</w:t>
            </w:r>
          </w:p>
        </w:tc>
        <w:tc>
          <w:tcPr>
            <w:tcW w:w="4289" w:type="dxa"/>
            <w:tcBorders>
              <w:top w:val="single" w:sz="4" w:space="0" w:color="auto"/>
              <w:left w:val="single" w:sz="4" w:space="0" w:color="auto"/>
              <w:bottom w:val="single" w:sz="4" w:space="0" w:color="auto"/>
              <w:right w:val="single" w:sz="4" w:space="0" w:color="auto"/>
            </w:tcBorders>
            <w:hideMark/>
          </w:tcPr>
          <w:p w:rsidR="00192C3A" w:rsidRPr="00E72D03" w:rsidRDefault="00192C3A" w:rsidP="000B6EAD">
            <w:pPr>
              <w:pStyle w:val="a9"/>
            </w:pPr>
            <w:r w:rsidRPr="00E72D03">
              <w:t>Название тем и уроков</w:t>
            </w:r>
          </w:p>
        </w:tc>
        <w:tc>
          <w:tcPr>
            <w:tcW w:w="1010" w:type="dxa"/>
            <w:tcBorders>
              <w:top w:val="single" w:sz="4" w:space="0" w:color="auto"/>
              <w:left w:val="single" w:sz="4" w:space="0" w:color="auto"/>
              <w:bottom w:val="single" w:sz="4" w:space="0" w:color="auto"/>
              <w:right w:val="single" w:sz="4" w:space="0" w:color="auto"/>
            </w:tcBorders>
            <w:hideMark/>
          </w:tcPr>
          <w:p w:rsidR="00192C3A" w:rsidRPr="00E72D03" w:rsidRDefault="00192C3A" w:rsidP="000B6EAD">
            <w:pPr>
              <w:pStyle w:val="a9"/>
            </w:pPr>
            <w:r w:rsidRPr="00E72D03">
              <w:t xml:space="preserve">Кол-во часов </w:t>
            </w:r>
          </w:p>
        </w:tc>
        <w:tc>
          <w:tcPr>
            <w:tcW w:w="1000" w:type="dxa"/>
            <w:tcBorders>
              <w:top w:val="single" w:sz="4" w:space="0" w:color="auto"/>
              <w:left w:val="single" w:sz="4" w:space="0" w:color="auto"/>
              <w:bottom w:val="single" w:sz="4" w:space="0" w:color="auto"/>
              <w:right w:val="single" w:sz="4" w:space="0" w:color="auto"/>
            </w:tcBorders>
          </w:tcPr>
          <w:p w:rsidR="00192C3A" w:rsidRPr="00E72D03" w:rsidRDefault="00192C3A" w:rsidP="000B6EAD">
            <w:pPr>
              <w:pStyle w:val="a9"/>
            </w:pPr>
            <w:r>
              <w:t xml:space="preserve">Дата план </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0B6EAD">
            <w:pPr>
              <w:pStyle w:val="a9"/>
            </w:pPr>
            <w:r>
              <w:t>Дата факт</w:t>
            </w: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E72D03" w:rsidRDefault="00192C3A" w:rsidP="000B6EAD">
            <w:pPr>
              <w:pStyle w:val="a9"/>
            </w:pPr>
          </w:p>
        </w:tc>
        <w:tc>
          <w:tcPr>
            <w:tcW w:w="7279" w:type="dxa"/>
            <w:gridSpan w:val="4"/>
            <w:tcBorders>
              <w:top w:val="single" w:sz="4" w:space="0" w:color="auto"/>
              <w:left w:val="single" w:sz="4" w:space="0" w:color="auto"/>
              <w:bottom w:val="single" w:sz="4" w:space="0" w:color="auto"/>
              <w:right w:val="single" w:sz="4" w:space="0" w:color="auto"/>
            </w:tcBorders>
          </w:tcPr>
          <w:p w:rsidR="00192C3A" w:rsidRPr="001F7D94" w:rsidRDefault="00192C3A" w:rsidP="000B6EAD">
            <w:pPr>
              <w:pStyle w:val="a9"/>
            </w:pPr>
            <w:r w:rsidRPr="001F7D94">
              <w:rPr>
                <w:rStyle w:val="c19"/>
                <w:b/>
                <w:bCs/>
                <w:iCs/>
                <w:color w:val="000000"/>
              </w:rPr>
              <w:t>Основы экономических знаний</w:t>
            </w:r>
          </w:p>
        </w:tc>
      </w:tr>
      <w:tr w:rsidR="00192C3A" w:rsidRPr="00E72D03" w:rsidTr="00192C3A">
        <w:tc>
          <w:tcPr>
            <w:tcW w:w="9660" w:type="dxa"/>
            <w:gridSpan w:val="5"/>
            <w:tcBorders>
              <w:top w:val="single" w:sz="4" w:space="0" w:color="auto"/>
              <w:left w:val="single" w:sz="4" w:space="0" w:color="auto"/>
              <w:bottom w:val="single" w:sz="4" w:space="0" w:color="auto"/>
              <w:right w:val="single" w:sz="4" w:space="0" w:color="auto"/>
            </w:tcBorders>
          </w:tcPr>
          <w:p w:rsidR="00192C3A" w:rsidRPr="00B85B8B" w:rsidRDefault="00192C3A" w:rsidP="000B6EAD">
            <w:pPr>
              <w:pStyle w:val="a9"/>
              <w:rPr>
                <w:b/>
              </w:rPr>
            </w:pPr>
            <w:r w:rsidRPr="00B85B8B">
              <w:rPr>
                <w:b/>
              </w:rPr>
              <w:t>Человек на рынке труда</w:t>
            </w: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1.</w:t>
            </w:r>
          </w:p>
        </w:tc>
        <w:tc>
          <w:tcPr>
            <w:tcW w:w="4289"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Экономика и ее роль в жизни современного общества.</w:t>
            </w:r>
          </w:p>
        </w:tc>
        <w:tc>
          <w:tcPr>
            <w:tcW w:w="1010"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04</w:t>
            </w:r>
            <w:r w:rsidRPr="00C111A7">
              <w:t>.09</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2.</w:t>
            </w:r>
          </w:p>
        </w:tc>
        <w:tc>
          <w:tcPr>
            <w:tcW w:w="4289"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 xml:space="preserve">Экономическая политика государства. </w:t>
            </w:r>
          </w:p>
        </w:tc>
        <w:tc>
          <w:tcPr>
            <w:tcW w:w="1010"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11</w:t>
            </w:r>
            <w:r w:rsidRPr="00C111A7">
              <w:t>.09</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t>3.</w:t>
            </w:r>
          </w:p>
        </w:tc>
        <w:tc>
          <w:tcPr>
            <w:tcW w:w="4289"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rsidRPr="00E72D03">
              <w:t>Человек в системе экономических отношений.</w:t>
            </w:r>
          </w:p>
        </w:tc>
        <w:tc>
          <w:tcPr>
            <w:tcW w:w="101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18</w:t>
            </w:r>
            <w:r w:rsidRPr="00C111A7">
              <w:t>.09</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9660" w:type="dxa"/>
            <w:gridSpan w:val="5"/>
            <w:tcBorders>
              <w:top w:val="single" w:sz="4" w:space="0" w:color="auto"/>
              <w:left w:val="single" w:sz="4" w:space="0" w:color="auto"/>
              <w:bottom w:val="single" w:sz="4" w:space="0" w:color="auto"/>
              <w:right w:val="single" w:sz="4" w:space="0" w:color="auto"/>
            </w:tcBorders>
          </w:tcPr>
          <w:p w:rsidR="00192C3A" w:rsidRPr="00B85B8B" w:rsidRDefault="00192C3A" w:rsidP="00640B7B">
            <w:pPr>
              <w:pStyle w:val="a9"/>
              <w:rPr>
                <w:b/>
              </w:rPr>
            </w:pPr>
            <w:r w:rsidRPr="00B85B8B">
              <w:rPr>
                <w:b/>
              </w:rPr>
              <w:t>Социальные проблемы рынка труда</w:t>
            </w: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4.</w:t>
            </w:r>
          </w:p>
        </w:tc>
        <w:tc>
          <w:tcPr>
            <w:tcW w:w="4289"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Профсоюзы и трудовые конфликты.</w:t>
            </w:r>
          </w:p>
        </w:tc>
        <w:tc>
          <w:tcPr>
            <w:tcW w:w="1010"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25</w:t>
            </w:r>
            <w:r w:rsidRPr="00C111A7">
              <w:t>.09</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rsidRPr="00E72D03">
              <w:t>5.</w:t>
            </w:r>
          </w:p>
        </w:tc>
        <w:tc>
          <w:tcPr>
            <w:tcW w:w="4289"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Что такое прожиточный минимум и минимальная заработанная плата.</w:t>
            </w:r>
          </w:p>
        </w:tc>
        <w:tc>
          <w:tcPr>
            <w:tcW w:w="1010"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02.10</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9660" w:type="dxa"/>
            <w:gridSpan w:val="5"/>
            <w:tcBorders>
              <w:top w:val="single" w:sz="4" w:space="0" w:color="auto"/>
              <w:left w:val="single" w:sz="4" w:space="0" w:color="auto"/>
              <w:bottom w:val="single" w:sz="4" w:space="0" w:color="auto"/>
              <w:right w:val="single" w:sz="4" w:space="0" w:color="auto"/>
            </w:tcBorders>
          </w:tcPr>
          <w:p w:rsidR="00192C3A" w:rsidRPr="00B85B8B" w:rsidRDefault="00192C3A" w:rsidP="00640B7B">
            <w:pPr>
              <w:pStyle w:val="a9"/>
              <w:rPr>
                <w:b/>
              </w:rPr>
            </w:pPr>
            <w:r w:rsidRPr="00B85B8B">
              <w:rPr>
                <w:b/>
              </w:rPr>
              <w:t>Экономические проблемы безработицы</w:t>
            </w: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rsidRPr="00E72D03">
              <w:t>6.</w:t>
            </w:r>
          </w:p>
        </w:tc>
        <w:tc>
          <w:tcPr>
            <w:tcW w:w="4289"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Что такое безработица. Виды безработицы.</w:t>
            </w:r>
          </w:p>
        </w:tc>
        <w:tc>
          <w:tcPr>
            <w:tcW w:w="1010"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09</w:t>
            </w:r>
            <w:r w:rsidRPr="00C111A7">
              <w:t>.10</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rsidRPr="00E72D03">
              <w:t>7.</w:t>
            </w:r>
          </w:p>
        </w:tc>
        <w:tc>
          <w:tcPr>
            <w:tcW w:w="4289"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Что такое полная занятость. Как можно сократить безработицу.</w:t>
            </w:r>
          </w:p>
        </w:tc>
        <w:tc>
          <w:tcPr>
            <w:tcW w:w="1010"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16</w:t>
            </w:r>
            <w:r w:rsidRPr="00C111A7">
              <w:t>.10</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9660" w:type="dxa"/>
            <w:gridSpan w:val="5"/>
            <w:tcBorders>
              <w:top w:val="single" w:sz="4" w:space="0" w:color="auto"/>
              <w:left w:val="single" w:sz="4" w:space="0" w:color="auto"/>
              <w:bottom w:val="single" w:sz="4" w:space="0" w:color="auto"/>
              <w:right w:val="single" w:sz="4" w:space="0" w:color="auto"/>
            </w:tcBorders>
          </w:tcPr>
          <w:p w:rsidR="00192C3A" w:rsidRPr="00B85B8B" w:rsidRDefault="00192C3A" w:rsidP="00640B7B">
            <w:pPr>
              <w:pStyle w:val="a9"/>
              <w:rPr>
                <w:b/>
              </w:rPr>
            </w:pPr>
            <w:r w:rsidRPr="00B85B8B">
              <w:rPr>
                <w:b/>
              </w:rPr>
              <w:t>Что такое фирма и как она действует  на рынке</w:t>
            </w: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rsidRPr="00E72D03">
              <w:t>8.</w:t>
            </w:r>
          </w:p>
        </w:tc>
        <w:tc>
          <w:tcPr>
            <w:tcW w:w="4289"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Что такое фирма и как она действует на рынке.</w:t>
            </w:r>
          </w:p>
        </w:tc>
        <w:tc>
          <w:tcPr>
            <w:tcW w:w="1010"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23</w:t>
            </w:r>
            <w:r w:rsidRPr="00C111A7">
              <w:t>.10</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rsidRPr="00E72D03">
              <w:t>9.</w:t>
            </w:r>
          </w:p>
        </w:tc>
        <w:tc>
          <w:tcPr>
            <w:tcW w:w="4289"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Влияние конкуренции на деятельность фирм.</w:t>
            </w:r>
          </w:p>
        </w:tc>
        <w:tc>
          <w:tcPr>
            <w:tcW w:w="1010"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13.11</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9660" w:type="dxa"/>
            <w:gridSpan w:val="5"/>
            <w:tcBorders>
              <w:top w:val="single" w:sz="4" w:space="0" w:color="auto"/>
              <w:left w:val="single" w:sz="4" w:space="0" w:color="auto"/>
              <w:bottom w:val="single" w:sz="4" w:space="0" w:color="auto"/>
              <w:right w:val="single" w:sz="4" w:space="0" w:color="auto"/>
            </w:tcBorders>
          </w:tcPr>
          <w:p w:rsidR="00192C3A" w:rsidRPr="00B85B8B" w:rsidRDefault="00192C3A" w:rsidP="00640B7B">
            <w:pPr>
              <w:pStyle w:val="a9"/>
              <w:rPr>
                <w:b/>
              </w:rPr>
            </w:pPr>
            <w:r>
              <w:rPr>
                <w:b/>
              </w:rPr>
              <w:t>Как семьи получают и тратят деньги</w:t>
            </w: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rsidRPr="00E72D03">
              <w:t>10.</w:t>
            </w:r>
          </w:p>
        </w:tc>
        <w:tc>
          <w:tcPr>
            <w:tcW w:w="4289"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Источники семейных расходов.</w:t>
            </w:r>
          </w:p>
        </w:tc>
        <w:tc>
          <w:tcPr>
            <w:tcW w:w="1010"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2</w:t>
            </w:r>
            <w:r w:rsidRPr="00C111A7">
              <w:t>0.11</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rsidRPr="00E72D03">
              <w:t>11.</w:t>
            </w:r>
          </w:p>
        </w:tc>
        <w:tc>
          <w:tcPr>
            <w:tcW w:w="4289"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Инфляция и семейная экономика.</w:t>
            </w:r>
          </w:p>
        </w:tc>
        <w:tc>
          <w:tcPr>
            <w:tcW w:w="1010"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2</w:t>
            </w:r>
            <w:r w:rsidRPr="00C111A7">
              <w:t>7.11</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rsidRPr="00E72D03">
              <w:t>12.</w:t>
            </w:r>
          </w:p>
        </w:tc>
        <w:tc>
          <w:tcPr>
            <w:tcW w:w="4289"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 xml:space="preserve">Неравенство доходов и его последствия. </w:t>
            </w:r>
          </w:p>
        </w:tc>
        <w:tc>
          <w:tcPr>
            <w:tcW w:w="1010"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0</w:t>
            </w:r>
            <w:r w:rsidRPr="00C111A7">
              <w:t>4.1</w:t>
            </w:r>
            <w:r>
              <w:t>2</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9660" w:type="dxa"/>
            <w:gridSpan w:val="5"/>
            <w:tcBorders>
              <w:top w:val="single" w:sz="4" w:space="0" w:color="auto"/>
              <w:left w:val="single" w:sz="4" w:space="0" w:color="auto"/>
              <w:bottom w:val="single" w:sz="4" w:space="0" w:color="auto"/>
              <w:right w:val="single" w:sz="4" w:space="0" w:color="auto"/>
            </w:tcBorders>
          </w:tcPr>
          <w:p w:rsidR="00192C3A" w:rsidRPr="00B85B8B" w:rsidRDefault="00192C3A" w:rsidP="00640B7B">
            <w:pPr>
              <w:pStyle w:val="a9"/>
              <w:rPr>
                <w:b/>
              </w:rPr>
            </w:pPr>
            <w:r>
              <w:rPr>
                <w:b/>
              </w:rPr>
              <w:t>Экономические задачи государства</w:t>
            </w: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rsidRPr="00E72D03">
              <w:t>13.</w:t>
            </w:r>
          </w:p>
        </w:tc>
        <w:tc>
          <w:tcPr>
            <w:tcW w:w="4289"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Понятие о государственном бюджете.</w:t>
            </w:r>
          </w:p>
        </w:tc>
        <w:tc>
          <w:tcPr>
            <w:tcW w:w="1010"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11</w:t>
            </w:r>
            <w:r w:rsidRPr="00C111A7">
              <w:t>.12</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rsidRPr="00E72D03">
              <w:t>14.</w:t>
            </w:r>
          </w:p>
        </w:tc>
        <w:tc>
          <w:tcPr>
            <w:tcW w:w="4289"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Экономический рост. Факторы ускорения экономического  роста.</w:t>
            </w:r>
          </w:p>
        </w:tc>
        <w:tc>
          <w:tcPr>
            <w:tcW w:w="1010"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1</w:t>
            </w:r>
            <w:r w:rsidRPr="00C111A7">
              <w:t>8.12</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9660" w:type="dxa"/>
            <w:gridSpan w:val="5"/>
            <w:tcBorders>
              <w:top w:val="single" w:sz="4" w:space="0" w:color="auto"/>
              <w:left w:val="single" w:sz="4" w:space="0" w:color="auto"/>
              <w:bottom w:val="single" w:sz="4" w:space="0" w:color="auto"/>
              <w:right w:val="single" w:sz="4" w:space="0" w:color="auto"/>
            </w:tcBorders>
          </w:tcPr>
          <w:p w:rsidR="00192C3A" w:rsidRPr="00640B7B" w:rsidRDefault="00192C3A" w:rsidP="00640B7B">
            <w:pPr>
              <w:pStyle w:val="a9"/>
              <w:rPr>
                <w:b/>
              </w:rPr>
            </w:pPr>
            <w:r w:rsidRPr="00640B7B">
              <w:rPr>
                <w:b/>
              </w:rPr>
              <w:t>Организации международной торговли</w:t>
            </w: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rsidRPr="00E72D03">
              <w:t>15.</w:t>
            </w:r>
          </w:p>
        </w:tc>
        <w:tc>
          <w:tcPr>
            <w:tcW w:w="4289"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Валютный рынок и конвертируемость валют. Внешняя торговля России и проблемы ее развития.</w:t>
            </w:r>
          </w:p>
        </w:tc>
        <w:tc>
          <w:tcPr>
            <w:tcW w:w="1010"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2</w:t>
            </w:r>
            <w:r w:rsidRPr="00C111A7">
              <w:t>5.12</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c>
          <w:tcPr>
            <w:tcW w:w="7279" w:type="dxa"/>
            <w:gridSpan w:val="4"/>
            <w:tcBorders>
              <w:top w:val="single" w:sz="4" w:space="0" w:color="auto"/>
              <w:left w:val="single" w:sz="4" w:space="0" w:color="auto"/>
              <w:bottom w:val="single" w:sz="4" w:space="0" w:color="auto"/>
              <w:right w:val="single" w:sz="4" w:space="0" w:color="auto"/>
            </w:tcBorders>
            <w:hideMark/>
          </w:tcPr>
          <w:p w:rsidR="00192C3A" w:rsidRPr="001F7D94" w:rsidRDefault="00192C3A" w:rsidP="004B03AE">
            <w:pPr>
              <w:pStyle w:val="c1"/>
              <w:shd w:val="clear" w:color="auto" w:fill="FFFFFF"/>
              <w:spacing w:before="0" w:beforeAutospacing="0" w:after="0" w:afterAutospacing="0"/>
              <w:jc w:val="center"/>
              <w:rPr>
                <w:rFonts w:ascii="Arial" w:hAnsi="Arial" w:cs="Arial"/>
                <w:color w:val="000000"/>
              </w:rPr>
            </w:pPr>
            <w:r>
              <w:rPr>
                <w:rStyle w:val="c8"/>
                <w:b/>
                <w:bCs/>
                <w:color w:val="000000"/>
              </w:rPr>
              <w:t>Основы п</w:t>
            </w:r>
            <w:r w:rsidRPr="00024CBF">
              <w:rPr>
                <w:rStyle w:val="c8"/>
                <w:b/>
                <w:bCs/>
                <w:color w:val="000000"/>
              </w:rPr>
              <w:t>раво</w:t>
            </w:r>
            <w:r>
              <w:rPr>
                <w:rStyle w:val="c8"/>
                <w:b/>
                <w:bCs/>
                <w:color w:val="000000"/>
              </w:rPr>
              <w:t>вых знаний</w:t>
            </w:r>
          </w:p>
        </w:tc>
      </w:tr>
      <w:tr w:rsidR="00192C3A" w:rsidRPr="00E72D03" w:rsidTr="00192C3A">
        <w:tc>
          <w:tcPr>
            <w:tcW w:w="9660" w:type="dxa"/>
            <w:gridSpan w:val="5"/>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rsidRPr="005F395D">
              <w:rPr>
                <w:rStyle w:val="c3"/>
                <w:b/>
                <w:bCs/>
                <w:i/>
                <w:iCs/>
                <w:color w:val="000000"/>
              </w:rPr>
              <w:t>Гражданское право</w:t>
            </w: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t>16</w:t>
            </w:r>
          </w:p>
        </w:tc>
        <w:tc>
          <w:tcPr>
            <w:tcW w:w="4289" w:type="dxa"/>
            <w:tcBorders>
              <w:top w:val="single" w:sz="4" w:space="0" w:color="auto"/>
              <w:left w:val="single" w:sz="4" w:space="0" w:color="auto"/>
              <w:bottom w:val="single" w:sz="4" w:space="0" w:color="auto"/>
              <w:right w:val="single" w:sz="4" w:space="0" w:color="auto"/>
            </w:tcBorders>
          </w:tcPr>
          <w:p w:rsidR="00192C3A" w:rsidRPr="008526E2" w:rsidRDefault="00192C3A" w:rsidP="004B03AE">
            <w:pPr>
              <w:pStyle w:val="a9"/>
            </w:pPr>
            <w:r w:rsidRPr="008526E2">
              <w:rPr>
                <w:rStyle w:val="c8"/>
                <w:color w:val="000000"/>
              </w:rPr>
              <w:t>Понятие гражданского права</w:t>
            </w:r>
          </w:p>
          <w:p w:rsidR="00192C3A" w:rsidRPr="008526E2" w:rsidRDefault="00192C3A" w:rsidP="004B03AE">
            <w:pPr>
              <w:pStyle w:val="a9"/>
            </w:pPr>
            <w:r w:rsidRPr="008526E2">
              <w:rPr>
                <w:rStyle w:val="c8"/>
                <w:color w:val="000000"/>
              </w:rPr>
              <w:t>Источники гражданского права</w:t>
            </w:r>
          </w:p>
          <w:p w:rsidR="00192C3A" w:rsidRPr="008526E2" w:rsidRDefault="00192C3A" w:rsidP="004B03AE">
            <w:pPr>
              <w:pStyle w:val="a9"/>
            </w:pPr>
            <w:r w:rsidRPr="008526E2">
              <w:rPr>
                <w:rStyle w:val="c8"/>
                <w:color w:val="000000"/>
              </w:rPr>
              <w:t>Гражданское процессуальное право</w:t>
            </w:r>
          </w:p>
        </w:tc>
        <w:tc>
          <w:tcPr>
            <w:tcW w:w="101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15.01</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r>
              <w:t>17</w:t>
            </w:r>
          </w:p>
        </w:tc>
        <w:tc>
          <w:tcPr>
            <w:tcW w:w="4289" w:type="dxa"/>
            <w:tcBorders>
              <w:top w:val="single" w:sz="4" w:space="0" w:color="auto"/>
              <w:left w:val="single" w:sz="4" w:space="0" w:color="auto"/>
              <w:bottom w:val="single" w:sz="4" w:space="0" w:color="auto"/>
              <w:right w:val="single" w:sz="4" w:space="0" w:color="auto"/>
            </w:tcBorders>
            <w:hideMark/>
          </w:tcPr>
          <w:p w:rsidR="00192C3A" w:rsidRPr="00192C3A" w:rsidRDefault="00192C3A" w:rsidP="004B03AE">
            <w:pPr>
              <w:pStyle w:val="a9"/>
            </w:pPr>
            <w:r w:rsidRPr="008526E2">
              <w:rPr>
                <w:rStyle w:val="c8"/>
                <w:color w:val="000000"/>
              </w:rPr>
              <w:t>Наследование. Страхование. Право собственности</w:t>
            </w:r>
            <w:r>
              <w:rPr>
                <w:rStyle w:val="c8"/>
                <w:color w:val="000000"/>
              </w:rPr>
              <w:t xml:space="preserve">. </w:t>
            </w:r>
            <w:r w:rsidRPr="008526E2">
              <w:rPr>
                <w:rStyle w:val="c8"/>
                <w:color w:val="000000"/>
              </w:rPr>
              <w:t>Гражданская правоспособность и дееспособность</w:t>
            </w:r>
          </w:p>
        </w:tc>
        <w:tc>
          <w:tcPr>
            <w:tcW w:w="1010" w:type="dxa"/>
            <w:tcBorders>
              <w:top w:val="single" w:sz="4" w:space="0" w:color="auto"/>
              <w:left w:val="single" w:sz="4" w:space="0" w:color="auto"/>
              <w:bottom w:val="single" w:sz="4" w:space="0" w:color="auto"/>
              <w:right w:val="single" w:sz="4" w:space="0" w:color="auto"/>
            </w:tcBorders>
            <w:hideMark/>
          </w:tcPr>
          <w:p w:rsidR="00192C3A" w:rsidRPr="00E72D03" w:rsidRDefault="00192C3A" w:rsidP="00640B7B">
            <w:pPr>
              <w:pStyle w:val="a9"/>
            </w:pPr>
            <w:r w:rsidRPr="00E72D03">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640B7B">
            <w:pPr>
              <w:jc w:val="center"/>
            </w:pPr>
            <w:r>
              <w:t>2</w:t>
            </w:r>
            <w:r w:rsidRPr="00C111A7">
              <w:t>2.01</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640B7B">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rsidRPr="008526E2">
              <w:t>1</w:t>
            </w:r>
            <w:r>
              <w:t>8</w:t>
            </w:r>
          </w:p>
        </w:tc>
        <w:tc>
          <w:tcPr>
            <w:tcW w:w="4289" w:type="dxa"/>
            <w:tcBorders>
              <w:top w:val="single" w:sz="4" w:space="0" w:color="auto"/>
              <w:left w:val="single" w:sz="4" w:space="0" w:color="auto"/>
              <w:bottom w:val="single" w:sz="4" w:space="0" w:color="auto"/>
              <w:right w:val="single" w:sz="4" w:space="0" w:color="auto"/>
            </w:tcBorders>
          </w:tcPr>
          <w:p w:rsidR="00192C3A" w:rsidRPr="008526E2" w:rsidRDefault="00192C3A" w:rsidP="006E2EDA">
            <w:pPr>
              <w:pStyle w:val="a9"/>
            </w:pPr>
            <w:r w:rsidRPr="008526E2">
              <w:rPr>
                <w:rStyle w:val="c8"/>
                <w:color w:val="000000"/>
              </w:rPr>
              <w:t>Юридические лица</w:t>
            </w:r>
            <w:r>
              <w:t xml:space="preserve">. </w:t>
            </w:r>
            <w:r w:rsidRPr="008526E2">
              <w:rPr>
                <w:rStyle w:val="c8"/>
                <w:color w:val="000000"/>
              </w:rPr>
              <w:t>Виды предприятий</w:t>
            </w:r>
          </w:p>
          <w:p w:rsidR="00192C3A" w:rsidRPr="008526E2" w:rsidRDefault="00192C3A" w:rsidP="00192C3A">
            <w:pPr>
              <w:pStyle w:val="a9"/>
            </w:pPr>
            <w:r w:rsidRPr="008526E2">
              <w:rPr>
                <w:rStyle w:val="c8"/>
                <w:color w:val="000000"/>
              </w:rPr>
              <w:t xml:space="preserve">Защита материальных и нематериальных прав. </w:t>
            </w:r>
          </w:p>
        </w:tc>
        <w:tc>
          <w:tcPr>
            <w:tcW w:w="101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rPr>
                <w:rStyle w:val="c8"/>
                <w:color w:val="000000"/>
              </w:rPr>
            </w:pPr>
            <w:r w:rsidRPr="008526E2">
              <w:rPr>
                <w:rStyle w:val="c8"/>
                <w:color w:val="000000"/>
              </w:rPr>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1F7D94">
            <w:pPr>
              <w:jc w:val="center"/>
            </w:pPr>
            <w:r>
              <w:t>2</w:t>
            </w:r>
            <w:r w:rsidRPr="00C111A7">
              <w:t>9.01</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p>
        </w:tc>
      </w:tr>
      <w:tr w:rsidR="00192C3A" w:rsidRPr="00E72D03" w:rsidTr="00192C3A">
        <w:tc>
          <w:tcPr>
            <w:tcW w:w="9660" w:type="dxa"/>
            <w:gridSpan w:val="5"/>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r w:rsidRPr="008526E2">
              <w:rPr>
                <w:rStyle w:val="c3"/>
                <w:b/>
                <w:bCs/>
                <w:i/>
                <w:iCs/>
                <w:color w:val="000000"/>
              </w:rPr>
              <w:lastRenderedPageBreak/>
              <w:t>Законодательство о налогах</w:t>
            </w: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t>19</w:t>
            </w:r>
          </w:p>
        </w:tc>
        <w:tc>
          <w:tcPr>
            <w:tcW w:w="4289" w:type="dxa"/>
            <w:tcBorders>
              <w:top w:val="single" w:sz="4" w:space="0" w:color="auto"/>
              <w:left w:val="single" w:sz="4" w:space="0" w:color="auto"/>
              <w:bottom w:val="single" w:sz="4" w:space="0" w:color="auto"/>
              <w:right w:val="single" w:sz="4" w:space="0" w:color="auto"/>
            </w:tcBorders>
          </w:tcPr>
          <w:p w:rsidR="00192C3A" w:rsidRPr="008526E2" w:rsidRDefault="00192C3A" w:rsidP="004B03AE">
            <w:pPr>
              <w:pStyle w:val="a9"/>
            </w:pPr>
            <w:r w:rsidRPr="008526E2">
              <w:rPr>
                <w:rStyle w:val="c8"/>
                <w:color w:val="000000"/>
              </w:rPr>
              <w:t>Налоговое право. Налоговые органы</w:t>
            </w:r>
            <w:r w:rsidRPr="008526E2">
              <w:t xml:space="preserve">. </w:t>
            </w:r>
            <w:r w:rsidRPr="008526E2">
              <w:rPr>
                <w:rStyle w:val="c8"/>
                <w:color w:val="000000"/>
              </w:rPr>
              <w:t>Аудит</w:t>
            </w:r>
            <w:r w:rsidRPr="008526E2">
              <w:t xml:space="preserve">. </w:t>
            </w:r>
            <w:r w:rsidRPr="008526E2">
              <w:rPr>
                <w:rStyle w:val="c8"/>
                <w:color w:val="000000"/>
              </w:rPr>
              <w:t>Налоги. Виды налогов</w:t>
            </w:r>
            <w:r w:rsidRPr="008526E2">
              <w:t xml:space="preserve">. </w:t>
            </w:r>
            <w:r w:rsidRPr="008526E2">
              <w:rPr>
                <w:rStyle w:val="c8"/>
                <w:color w:val="000000"/>
              </w:rPr>
              <w:t>Система налогообложения</w:t>
            </w:r>
          </w:p>
        </w:tc>
        <w:tc>
          <w:tcPr>
            <w:tcW w:w="101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rsidRPr="008526E2">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1F7D94">
            <w:pPr>
              <w:jc w:val="center"/>
            </w:pPr>
            <w:r>
              <w:t>05</w:t>
            </w:r>
            <w:r w:rsidRPr="00C111A7">
              <w:t>.0</w:t>
            </w:r>
            <w:r>
              <w:t>2</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t>20</w:t>
            </w:r>
          </w:p>
        </w:tc>
        <w:tc>
          <w:tcPr>
            <w:tcW w:w="4289" w:type="dxa"/>
            <w:tcBorders>
              <w:top w:val="single" w:sz="4" w:space="0" w:color="auto"/>
              <w:left w:val="single" w:sz="4" w:space="0" w:color="auto"/>
              <w:bottom w:val="single" w:sz="4" w:space="0" w:color="auto"/>
              <w:right w:val="single" w:sz="4" w:space="0" w:color="auto"/>
            </w:tcBorders>
          </w:tcPr>
          <w:p w:rsidR="00192C3A" w:rsidRPr="008526E2" w:rsidRDefault="00192C3A" w:rsidP="004B03AE">
            <w:pPr>
              <w:pStyle w:val="a9"/>
            </w:pPr>
            <w:r w:rsidRPr="008526E2">
              <w:rPr>
                <w:rStyle w:val="c8"/>
                <w:color w:val="000000"/>
              </w:rPr>
              <w:t>Налогообложение юридических лиц</w:t>
            </w:r>
          </w:p>
          <w:p w:rsidR="00192C3A" w:rsidRPr="008526E2" w:rsidRDefault="00192C3A" w:rsidP="004B03AE">
            <w:pPr>
              <w:pStyle w:val="a9"/>
            </w:pPr>
            <w:r w:rsidRPr="008526E2">
              <w:rPr>
                <w:rStyle w:val="c8"/>
                <w:color w:val="000000"/>
              </w:rPr>
              <w:t>Государство и юридические лица: налоги, налоговые отношения, налоговые льготы</w:t>
            </w:r>
          </w:p>
        </w:tc>
        <w:tc>
          <w:tcPr>
            <w:tcW w:w="101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rsidRPr="008526E2">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1F7D94">
            <w:pPr>
              <w:jc w:val="center"/>
            </w:pPr>
            <w:r>
              <w:t>1</w:t>
            </w:r>
            <w:r w:rsidRPr="00C111A7">
              <w:t>2.02</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t>21</w:t>
            </w:r>
          </w:p>
        </w:tc>
        <w:tc>
          <w:tcPr>
            <w:tcW w:w="4289" w:type="dxa"/>
            <w:tcBorders>
              <w:top w:val="single" w:sz="4" w:space="0" w:color="auto"/>
              <w:left w:val="single" w:sz="4" w:space="0" w:color="auto"/>
              <w:bottom w:val="single" w:sz="4" w:space="0" w:color="auto"/>
              <w:right w:val="single" w:sz="4" w:space="0" w:color="auto"/>
            </w:tcBorders>
          </w:tcPr>
          <w:p w:rsidR="00192C3A" w:rsidRPr="008526E2" w:rsidRDefault="00192C3A" w:rsidP="006E2EDA">
            <w:pPr>
              <w:pStyle w:val="a9"/>
            </w:pPr>
            <w:r w:rsidRPr="008526E2">
              <w:rPr>
                <w:rStyle w:val="c8"/>
                <w:color w:val="000000"/>
              </w:rPr>
              <w:t>Декларация о доходах</w:t>
            </w:r>
          </w:p>
          <w:p w:rsidR="00192C3A" w:rsidRPr="008526E2" w:rsidRDefault="00192C3A" w:rsidP="006E2EDA">
            <w:pPr>
              <w:pStyle w:val="a9"/>
            </w:pPr>
            <w:r w:rsidRPr="008526E2">
              <w:rPr>
                <w:rStyle w:val="c8"/>
                <w:color w:val="000000"/>
              </w:rPr>
              <w:t>Ответственность за уклонение от уплаты налогов</w:t>
            </w:r>
          </w:p>
        </w:tc>
        <w:tc>
          <w:tcPr>
            <w:tcW w:w="101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rPr>
                <w:rStyle w:val="c8"/>
                <w:color w:val="000000"/>
              </w:rPr>
            </w:pPr>
            <w:r w:rsidRPr="008526E2">
              <w:rPr>
                <w:rStyle w:val="c8"/>
                <w:color w:val="000000"/>
              </w:rPr>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1F7D94">
            <w:pPr>
              <w:jc w:val="center"/>
            </w:pPr>
            <w:r>
              <w:t>1</w:t>
            </w:r>
            <w:r w:rsidRPr="00C111A7">
              <w:t>9.02</w:t>
            </w:r>
          </w:p>
          <w:p w:rsidR="00192C3A" w:rsidRPr="00C111A7" w:rsidRDefault="00192C3A" w:rsidP="001F7D94">
            <w:pPr>
              <w:jc w:val="center"/>
            </w:pP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p>
        </w:tc>
      </w:tr>
      <w:tr w:rsidR="00192C3A" w:rsidRPr="00E72D03" w:rsidTr="00192C3A">
        <w:tc>
          <w:tcPr>
            <w:tcW w:w="9660" w:type="dxa"/>
            <w:gridSpan w:val="5"/>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r w:rsidRPr="00640B7B">
              <w:rPr>
                <w:rStyle w:val="c3"/>
                <w:b/>
              </w:rPr>
              <w:t>Семейное право</w:t>
            </w: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t>22</w:t>
            </w:r>
          </w:p>
        </w:tc>
        <w:tc>
          <w:tcPr>
            <w:tcW w:w="4289" w:type="dxa"/>
            <w:tcBorders>
              <w:top w:val="single" w:sz="4" w:space="0" w:color="auto"/>
              <w:left w:val="single" w:sz="4" w:space="0" w:color="auto"/>
              <w:bottom w:val="single" w:sz="4" w:space="0" w:color="auto"/>
              <w:right w:val="single" w:sz="4" w:space="0" w:color="auto"/>
            </w:tcBorders>
          </w:tcPr>
          <w:p w:rsidR="00192C3A" w:rsidRPr="008526E2" w:rsidRDefault="00192C3A" w:rsidP="004B03AE">
            <w:pPr>
              <w:pStyle w:val="a9"/>
            </w:pPr>
            <w:r w:rsidRPr="008526E2">
              <w:rPr>
                <w:rStyle w:val="c8"/>
                <w:color w:val="000000"/>
              </w:rPr>
              <w:t>Понятие семейного права</w:t>
            </w:r>
          </w:p>
          <w:p w:rsidR="00192C3A" w:rsidRPr="008526E2" w:rsidRDefault="00192C3A" w:rsidP="004B03AE">
            <w:pPr>
              <w:pStyle w:val="a9"/>
            </w:pPr>
            <w:r w:rsidRPr="008526E2">
              <w:rPr>
                <w:rStyle w:val="c8"/>
                <w:color w:val="000000"/>
              </w:rPr>
              <w:t>Источники семейного права</w:t>
            </w:r>
          </w:p>
          <w:p w:rsidR="00192C3A" w:rsidRPr="008526E2" w:rsidRDefault="00192C3A" w:rsidP="004B03AE">
            <w:pPr>
              <w:pStyle w:val="a9"/>
            </w:pPr>
            <w:r w:rsidRPr="008526E2">
              <w:rPr>
                <w:rStyle w:val="c8"/>
                <w:color w:val="000000"/>
              </w:rPr>
              <w:t>Семья. Семейные отношения</w:t>
            </w:r>
          </w:p>
        </w:tc>
        <w:tc>
          <w:tcPr>
            <w:tcW w:w="101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rsidRPr="008526E2">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1F7D94">
            <w:pPr>
              <w:jc w:val="center"/>
            </w:pPr>
            <w:r>
              <w:t>2</w:t>
            </w:r>
            <w:r w:rsidRPr="00C111A7">
              <w:t>6.02</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t>23</w:t>
            </w:r>
          </w:p>
        </w:tc>
        <w:tc>
          <w:tcPr>
            <w:tcW w:w="4289" w:type="dxa"/>
            <w:tcBorders>
              <w:top w:val="single" w:sz="4" w:space="0" w:color="auto"/>
              <w:left w:val="single" w:sz="4" w:space="0" w:color="auto"/>
              <w:bottom w:val="single" w:sz="4" w:space="0" w:color="auto"/>
              <w:right w:val="single" w:sz="4" w:space="0" w:color="auto"/>
            </w:tcBorders>
          </w:tcPr>
          <w:p w:rsidR="00192C3A" w:rsidRPr="008526E2" w:rsidRDefault="00192C3A" w:rsidP="004B03AE">
            <w:pPr>
              <w:pStyle w:val="a9"/>
            </w:pPr>
            <w:r w:rsidRPr="008526E2">
              <w:rPr>
                <w:rStyle w:val="c8"/>
                <w:color w:val="000000"/>
              </w:rPr>
              <w:t>Брак, условия его заключения</w:t>
            </w:r>
          </w:p>
          <w:p w:rsidR="00192C3A" w:rsidRPr="008526E2" w:rsidRDefault="00192C3A" w:rsidP="004B03AE">
            <w:pPr>
              <w:pStyle w:val="a9"/>
            </w:pPr>
            <w:r w:rsidRPr="008526E2">
              <w:rPr>
                <w:rStyle w:val="c8"/>
                <w:color w:val="000000"/>
              </w:rPr>
              <w:t>Права и обязанности супругов</w:t>
            </w:r>
          </w:p>
          <w:p w:rsidR="00192C3A" w:rsidRPr="008526E2" w:rsidRDefault="00192C3A" w:rsidP="004B03AE">
            <w:pPr>
              <w:pStyle w:val="a9"/>
            </w:pPr>
            <w:r w:rsidRPr="008526E2">
              <w:rPr>
                <w:rStyle w:val="c8"/>
                <w:color w:val="000000"/>
              </w:rPr>
              <w:t>Развод. Причины расторжения брака</w:t>
            </w:r>
          </w:p>
        </w:tc>
        <w:tc>
          <w:tcPr>
            <w:tcW w:w="101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rPr>
                <w:rStyle w:val="c8"/>
                <w:color w:val="000000"/>
              </w:rPr>
            </w:pPr>
            <w:r w:rsidRPr="008526E2">
              <w:rPr>
                <w:rStyle w:val="c8"/>
                <w:color w:val="000000"/>
              </w:rPr>
              <w:t>1</w:t>
            </w:r>
          </w:p>
        </w:tc>
        <w:tc>
          <w:tcPr>
            <w:tcW w:w="100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t>05</w:t>
            </w:r>
            <w:r w:rsidRPr="00C111A7">
              <w:t>.03</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t>24</w:t>
            </w:r>
          </w:p>
        </w:tc>
        <w:tc>
          <w:tcPr>
            <w:tcW w:w="4289" w:type="dxa"/>
            <w:tcBorders>
              <w:top w:val="single" w:sz="4" w:space="0" w:color="auto"/>
              <w:left w:val="single" w:sz="4" w:space="0" w:color="auto"/>
              <w:bottom w:val="single" w:sz="4" w:space="0" w:color="auto"/>
              <w:right w:val="single" w:sz="4" w:space="0" w:color="auto"/>
            </w:tcBorders>
          </w:tcPr>
          <w:p w:rsidR="00192C3A" w:rsidRPr="008526E2" w:rsidRDefault="00192C3A" w:rsidP="006E2EDA">
            <w:pPr>
              <w:pStyle w:val="a9"/>
            </w:pPr>
            <w:r w:rsidRPr="008526E2">
              <w:rPr>
                <w:rStyle w:val="c8"/>
                <w:color w:val="000000"/>
              </w:rPr>
              <w:t>Права и обязанности родителей</w:t>
            </w:r>
          </w:p>
          <w:p w:rsidR="00192C3A" w:rsidRPr="008526E2" w:rsidRDefault="00192C3A" w:rsidP="006E2EDA">
            <w:pPr>
              <w:pStyle w:val="a9"/>
            </w:pPr>
            <w:r w:rsidRPr="008526E2">
              <w:rPr>
                <w:rStyle w:val="c8"/>
                <w:color w:val="000000"/>
              </w:rPr>
              <w:t>Права и обязанности детей</w:t>
            </w:r>
          </w:p>
          <w:p w:rsidR="00192C3A" w:rsidRPr="008526E2" w:rsidRDefault="00192C3A" w:rsidP="006E2EDA">
            <w:pPr>
              <w:pStyle w:val="a9"/>
            </w:pPr>
            <w:r w:rsidRPr="008526E2">
              <w:rPr>
                <w:rStyle w:val="c8"/>
                <w:color w:val="000000"/>
              </w:rPr>
              <w:t>Усыновление, опека (попечительство)</w:t>
            </w:r>
          </w:p>
        </w:tc>
        <w:tc>
          <w:tcPr>
            <w:tcW w:w="101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rPr>
                <w:rStyle w:val="c8"/>
                <w:color w:val="000000"/>
              </w:rPr>
            </w:pPr>
            <w:r w:rsidRPr="008526E2">
              <w:rPr>
                <w:rStyle w:val="c8"/>
                <w:color w:val="000000"/>
              </w:rPr>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1F7D94">
            <w:pPr>
              <w:jc w:val="center"/>
            </w:pPr>
            <w:r>
              <w:t>12</w:t>
            </w:r>
            <w:r w:rsidRPr="00C111A7">
              <w:t>.03</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p>
        </w:tc>
      </w:tr>
      <w:tr w:rsidR="00192C3A" w:rsidRPr="00E72D03" w:rsidTr="00192C3A">
        <w:tc>
          <w:tcPr>
            <w:tcW w:w="9660" w:type="dxa"/>
            <w:gridSpan w:val="5"/>
            <w:tcBorders>
              <w:top w:val="single" w:sz="4" w:space="0" w:color="auto"/>
              <w:left w:val="single" w:sz="4" w:space="0" w:color="auto"/>
              <w:bottom w:val="single" w:sz="4" w:space="0" w:color="auto"/>
              <w:right w:val="single" w:sz="4" w:space="0" w:color="auto"/>
            </w:tcBorders>
          </w:tcPr>
          <w:p w:rsidR="00192C3A" w:rsidRPr="00E72D03" w:rsidRDefault="00192C3A" w:rsidP="004B03AE">
            <w:pPr>
              <w:pStyle w:val="a9"/>
            </w:pPr>
            <w:r w:rsidRPr="008526E2">
              <w:rPr>
                <w:rStyle w:val="c3"/>
                <w:b/>
                <w:bCs/>
                <w:i/>
                <w:iCs/>
                <w:color w:val="000000"/>
              </w:rPr>
              <w:t>Трудовое право</w:t>
            </w: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t>25</w:t>
            </w:r>
          </w:p>
        </w:tc>
        <w:tc>
          <w:tcPr>
            <w:tcW w:w="4289" w:type="dxa"/>
            <w:tcBorders>
              <w:top w:val="single" w:sz="4" w:space="0" w:color="auto"/>
              <w:left w:val="single" w:sz="4" w:space="0" w:color="auto"/>
              <w:bottom w:val="single" w:sz="4" w:space="0" w:color="auto"/>
              <w:right w:val="single" w:sz="4" w:space="0" w:color="auto"/>
            </w:tcBorders>
          </w:tcPr>
          <w:p w:rsidR="00192C3A" w:rsidRPr="008526E2" w:rsidRDefault="00192C3A" w:rsidP="004B03AE">
            <w:pPr>
              <w:pStyle w:val="a9"/>
            </w:pPr>
            <w:r w:rsidRPr="008526E2">
              <w:rPr>
                <w:rStyle w:val="c8"/>
                <w:color w:val="000000"/>
              </w:rPr>
              <w:t>Понятие трудового права. Источники трудового права. Трудовой договор. Коллективный договор</w:t>
            </w:r>
          </w:p>
        </w:tc>
        <w:tc>
          <w:tcPr>
            <w:tcW w:w="101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rPr>
                <w:rStyle w:val="c8"/>
                <w:color w:val="000000"/>
              </w:rPr>
            </w:pPr>
            <w:r w:rsidRPr="008526E2">
              <w:rPr>
                <w:rStyle w:val="c8"/>
                <w:color w:val="000000"/>
              </w:rPr>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1F7D94">
            <w:pPr>
              <w:jc w:val="center"/>
            </w:pPr>
            <w:r>
              <w:t>19</w:t>
            </w:r>
            <w:r w:rsidRPr="00C111A7">
              <w:t>.03</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t>26</w:t>
            </w:r>
          </w:p>
        </w:tc>
        <w:tc>
          <w:tcPr>
            <w:tcW w:w="4289" w:type="dxa"/>
            <w:tcBorders>
              <w:top w:val="single" w:sz="4" w:space="0" w:color="auto"/>
              <w:left w:val="single" w:sz="4" w:space="0" w:color="auto"/>
              <w:bottom w:val="single" w:sz="4" w:space="0" w:color="auto"/>
              <w:right w:val="single" w:sz="4" w:space="0" w:color="auto"/>
            </w:tcBorders>
          </w:tcPr>
          <w:p w:rsidR="00192C3A" w:rsidRPr="008526E2" w:rsidRDefault="00192C3A" w:rsidP="004B03AE">
            <w:pPr>
              <w:pStyle w:val="a9"/>
            </w:pPr>
            <w:r w:rsidRPr="008526E2">
              <w:rPr>
                <w:rStyle w:val="c8"/>
              </w:rPr>
              <w:t>Рабочее время. Время отдыха. Отпуск. Оплата труда</w:t>
            </w:r>
          </w:p>
          <w:p w:rsidR="00192C3A" w:rsidRPr="008526E2" w:rsidRDefault="00192C3A" w:rsidP="004B03AE">
            <w:pPr>
              <w:pStyle w:val="a9"/>
            </w:pPr>
            <w:r w:rsidRPr="008526E2">
              <w:rPr>
                <w:rStyle w:val="c8"/>
              </w:rPr>
              <w:t>Охрана труда.</w:t>
            </w:r>
            <w:r w:rsidRPr="008526E2">
              <w:rPr>
                <w:rStyle w:val="c8"/>
                <w:color w:val="000000"/>
              </w:rPr>
              <w:t>Трудовые споры. Ответственность по трудовому праву.</w:t>
            </w:r>
          </w:p>
        </w:tc>
        <w:tc>
          <w:tcPr>
            <w:tcW w:w="101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rsidRPr="008526E2">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1F7D94">
            <w:pPr>
              <w:jc w:val="center"/>
            </w:pPr>
            <w:r>
              <w:t>02</w:t>
            </w:r>
            <w:r w:rsidRPr="00C111A7">
              <w:t>.0</w:t>
            </w:r>
            <w:r>
              <w:t>4</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p>
        </w:tc>
      </w:tr>
      <w:tr w:rsidR="00192C3A" w:rsidRPr="00E72D03" w:rsidTr="00192C3A">
        <w:tc>
          <w:tcPr>
            <w:tcW w:w="9660" w:type="dxa"/>
            <w:gridSpan w:val="5"/>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r w:rsidRPr="008526E2">
              <w:rPr>
                <w:rStyle w:val="c3"/>
                <w:b/>
                <w:bCs/>
                <w:i/>
                <w:iCs/>
                <w:color w:val="000000"/>
              </w:rPr>
              <w:t>Административное право</w:t>
            </w: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t>27</w:t>
            </w:r>
          </w:p>
        </w:tc>
        <w:tc>
          <w:tcPr>
            <w:tcW w:w="4289" w:type="dxa"/>
            <w:tcBorders>
              <w:top w:val="single" w:sz="4" w:space="0" w:color="auto"/>
              <w:left w:val="single" w:sz="4" w:space="0" w:color="auto"/>
              <w:bottom w:val="single" w:sz="4" w:space="0" w:color="auto"/>
              <w:right w:val="single" w:sz="4" w:space="0" w:color="auto"/>
            </w:tcBorders>
          </w:tcPr>
          <w:p w:rsidR="00192C3A" w:rsidRPr="008526E2" w:rsidRDefault="00192C3A" w:rsidP="006E2EDA">
            <w:pPr>
              <w:pStyle w:val="a9"/>
            </w:pPr>
            <w:r w:rsidRPr="008526E2">
              <w:rPr>
                <w:rStyle w:val="c8"/>
                <w:color w:val="000000"/>
              </w:rPr>
              <w:t>Понятие и источники административного права</w:t>
            </w:r>
          </w:p>
          <w:p w:rsidR="00192C3A" w:rsidRPr="008526E2" w:rsidRDefault="00192C3A" w:rsidP="006E2EDA">
            <w:pPr>
              <w:pStyle w:val="a9"/>
            </w:pPr>
            <w:r w:rsidRPr="008526E2">
              <w:rPr>
                <w:rStyle w:val="c8"/>
                <w:color w:val="000000"/>
              </w:rPr>
              <w:t>Административные правонарушения</w:t>
            </w:r>
          </w:p>
          <w:p w:rsidR="00192C3A" w:rsidRPr="008526E2" w:rsidRDefault="00192C3A" w:rsidP="006E2EDA">
            <w:pPr>
              <w:pStyle w:val="a9"/>
            </w:pPr>
            <w:r w:rsidRPr="008526E2">
              <w:rPr>
                <w:rStyle w:val="c8"/>
                <w:color w:val="000000"/>
              </w:rPr>
              <w:t>Административные наказания</w:t>
            </w:r>
          </w:p>
        </w:tc>
        <w:tc>
          <w:tcPr>
            <w:tcW w:w="101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rPr>
                <w:rStyle w:val="c8"/>
                <w:color w:val="000000"/>
              </w:rPr>
            </w:pPr>
            <w:r w:rsidRPr="008526E2">
              <w:rPr>
                <w:rStyle w:val="c8"/>
                <w:color w:val="000000"/>
              </w:rPr>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1F7D94">
            <w:pPr>
              <w:jc w:val="center"/>
            </w:pPr>
            <w:r>
              <w:t>09</w:t>
            </w:r>
            <w:r w:rsidRPr="00C111A7">
              <w:t>.04</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p>
        </w:tc>
      </w:tr>
      <w:tr w:rsidR="00192C3A" w:rsidRPr="00E72D03" w:rsidTr="00192C3A">
        <w:tc>
          <w:tcPr>
            <w:tcW w:w="9660" w:type="dxa"/>
            <w:gridSpan w:val="5"/>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r w:rsidRPr="008526E2">
              <w:rPr>
                <w:rStyle w:val="c3"/>
                <w:b/>
                <w:bCs/>
                <w:i/>
                <w:iCs/>
                <w:color w:val="000000"/>
              </w:rPr>
              <w:t>Уголовное право</w:t>
            </w: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t>28</w:t>
            </w:r>
          </w:p>
        </w:tc>
        <w:tc>
          <w:tcPr>
            <w:tcW w:w="4289" w:type="dxa"/>
            <w:tcBorders>
              <w:top w:val="single" w:sz="4" w:space="0" w:color="auto"/>
              <w:left w:val="single" w:sz="4" w:space="0" w:color="auto"/>
              <w:bottom w:val="single" w:sz="4" w:space="0" w:color="auto"/>
              <w:right w:val="single" w:sz="4" w:space="0" w:color="auto"/>
            </w:tcBorders>
          </w:tcPr>
          <w:p w:rsidR="00192C3A" w:rsidRPr="008526E2" w:rsidRDefault="00192C3A" w:rsidP="004B03AE">
            <w:pPr>
              <w:pStyle w:val="a9"/>
            </w:pPr>
            <w:r w:rsidRPr="008526E2">
              <w:rPr>
                <w:rStyle w:val="c8"/>
                <w:color w:val="000000"/>
              </w:rPr>
              <w:t>Понятие уголовного права. Источники уголовного права. Преступление.</w:t>
            </w:r>
            <w:r>
              <w:rPr>
                <w:rStyle w:val="c8"/>
                <w:color w:val="000000"/>
              </w:rPr>
              <w:t xml:space="preserve"> Группы преступлений</w:t>
            </w:r>
            <w:r w:rsidRPr="008526E2">
              <w:rPr>
                <w:rStyle w:val="c8"/>
                <w:color w:val="000000"/>
              </w:rPr>
              <w:t>. «Новые» преступления. Терроризм.</w:t>
            </w:r>
          </w:p>
        </w:tc>
        <w:tc>
          <w:tcPr>
            <w:tcW w:w="101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rsidRPr="008526E2">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1F7D94">
            <w:pPr>
              <w:jc w:val="center"/>
            </w:pPr>
            <w:r>
              <w:t>16</w:t>
            </w:r>
            <w:r w:rsidRPr="00C111A7">
              <w:t>.04</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t>29</w:t>
            </w:r>
          </w:p>
        </w:tc>
        <w:tc>
          <w:tcPr>
            <w:tcW w:w="4289" w:type="dxa"/>
            <w:tcBorders>
              <w:top w:val="single" w:sz="4" w:space="0" w:color="auto"/>
              <w:left w:val="single" w:sz="4" w:space="0" w:color="auto"/>
              <w:bottom w:val="single" w:sz="4" w:space="0" w:color="auto"/>
              <w:right w:val="single" w:sz="4" w:space="0" w:color="auto"/>
            </w:tcBorders>
          </w:tcPr>
          <w:p w:rsidR="00192C3A" w:rsidRPr="008526E2" w:rsidRDefault="00192C3A" w:rsidP="004B03AE">
            <w:pPr>
              <w:pStyle w:val="a9"/>
            </w:pPr>
            <w:r w:rsidRPr="008526E2">
              <w:rPr>
                <w:rStyle w:val="c8"/>
                <w:color w:val="000000"/>
              </w:rPr>
              <w:t>Уголовная ответственность</w:t>
            </w:r>
          </w:p>
          <w:p w:rsidR="00192C3A" w:rsidRPr="00192C3A" w:rsidRDefault="00192C3A" w:rsidP="004B03AE">
            <w:pPr>
              <w:pStyle w:val="a9"/>
            </w:pPr>
            <w:r w:rsidRPr="008526E2">
              <w:rPr>
                <w:rStyle w:val="c8"/>
                <w:color w:val="000000"/>
              </w:rPr>
              <w:t>Виды уголовной ответственности</w:t>
            </w:r>
          </w:p>
        </w:tc>
        <w:tc>
          <w:tcPr>
            <w:tcW w:w="101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rPr>
                <w:rStyle w:val="c8"/>
                <w:color w:val="000000"/>
              </w:rPr>
            </w:pPr>
            <w:r w:rsidRPr="008526E2">
              <w:rPr>
                <w:rStyle w:val="c8"/>
                <w:color w:val="000000"/>
              </w:rPr>
              <w:t>1</w:t>
            </w:r>
          </w:p>
        </w:tc>
        <w:tc>
          <w:tcPr>
            <w:tcW w:w="100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t>23</w:t>
            </w:r>
            <w:r w:rsidRPr="00C111A7">
              <w:t>.04</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rsidRPr="008526E2">
              <w:t>3</w:t>
            </w:r>
            <w:r>
              <w:t>0</w:t>
            </w:r>
          </w:p>
        </w:tc>
        <w:tc>
          <w:tcPr>
            <w:tcW w:w="4289" w:type="dxa"/>
            <w:tcBorders>
              <w:top w:val="single" w:sz="4" w:space="0" w:color="auto"/>
              <w:left w:val="single" w:sz="4" w:space="0" w:color="auto"/>
              <w:bottom w:val="single" w:sz="4" w:space="0" w:color="auto"/>
              <w:right w:val="single" w:sz="4" w:space="0" w:color="auto"/>
            </w:tcBorders>
          </w:tcPr>
          <w:p w:rsidR="00192C3A" w:rsidRPr="008526E2" w:rsidRDefault="00192C3A" w:rsidP="00192C3A">
            <w:pPr>
              <w:pStyle w:val="a9"/>
            </w:pPr>
            <w:r w:rsidRPr="008526E2">
              <w:rPr>
                <w:rStyle w:val="c8"/>
                <w:color w:val="000000"/>
              </w:rPr>
              <w:t>Уголовная ответственность несовершеннолетних</w:t>
            </w:r>
          </w:p>
          <w:p w:rsidR="00192C3A" w:rsidRPr="008526E2" w:rsidRDefault="00192C3A" w:rsidP="00192C3A">
            <w:pPr>
              <w:pStyle w:val="a9"/>
            </w:pPr>
            <w:r w:rsidRPr="008526E2">
              <w:rPr>
                <w:rStyle w:val="c8"/>
                <w:color w:val="000000"/>
              </w:rPr>
              <w:t>Наказания несовершеннолетних</w:t>
            </w:r>
          </w:p>
        </w:tc>
        <w:tc>
          <w:tcPr>
            <w:tcW w:w="101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rPr>
                <w:rStyle w:val="c8"/>
                <w:color w:val="000000"/>
              </w:rPr>
            </w:pPr>
            <w:r w:rsidRPr="008526E2">
              <w:rPr>
                <w:rStyle w:val="c8"/>
                <w:color w:val="000000"/>
              </w:rPr>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1F7D94">
            <w:pPr>
              <w:jc w:val="center"/>
            </w:pPr>
            <w:r>
              <w:t>0</w:t>
            </w:r>
            <w:r w:rsidRPr="00C111A7">
              <w:t>7.0</w:t>
            </w:r>
            <w:r>
              <w:t>5</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p>
        </w:tc>
      </w:tr>
      <w:tr w:rsidR="00192C3A" w:rsidRPr="00E72D03" w:rsidTr="00192C3A">
        <w:tc>
          <w:tcPr>
            <w:tcW w:w="9660" w:type="dxa"/>
            <w:gridSpan w:val="5"/>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r w:rsidRPr="008526E2">
              <w:rPr>
                <w:rStyle w:val="c3"/>
                <w:b/>
                <w:bCs/>
                <w:i/>
                <w:iCs/>
                <w:color w:val="000000"/>
              </w:rPr>
              <w:t>Правовая культура</w:t>
            </w: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t>3</w:t>
            </w:r>
            <w:r w:rsidRPr="008526E2">
              <w:t>1</w:t>
            </w:r>
          </w:p>
        </w:tc>
        <w:tc>
          <w:tcPr>
            <w:tcW w:w="4289" w:type="dxa"/>
            <w:tcBorders>
              <w:top w:val="single" w:sz="4" w:space="0" w:color="auto"/>
              <w:left w:val="single" w:sz="4" w:space="0" w:color="auto"/>
              <w:bottom w:val="single" w:sz="4" w:space="0" w:color="auto"/>
              <w:right w:val="single" w:sz="4" w:space="0" w:color="auto"/>
            </w:tcBorders>
          </w:tcPr>
          <w:p w:rsidR="00192C3A" w:rsidRPr="008526E2" w:rsidRDefault="00192C3A" w:rsidP="004B03AE">
            <w:pPr>
              <w:pStyle w:val="a9"/>
            </w:pPr>
            <w:r w:rsidRPr="008526E2">
              <w:rPr>
                <w:rStyle w:val="c8"/>
                <w:color w:val="000000"/>
              </w:rPr>
              <w:t>Содержание правовой культуры</w:t>
            </w:r>
          </w:p>
          <w:p w:rsidR="00192C3A" w:rsidRPr="008526E2" w:rsidRDefault="00192C3A" w:rsidP="004B03AE">
            <w:pPr>
              <w:pStyle w:val="a9"/>
            </w:pPr>
            <w:r w:rsidRPr="008526E2">
              <w:rPr>
                <w:rStyle w:val="c8"/>
                <w:color w:val="000000"/>
              </w:rPr>
              <w:t>Совершенствование правовой культуры</w:t>
            </w:r>
          </w:p>
        </w:tc>
        <w:tc>
          <w:tcPr>
            <w:tcW w:w="101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rsidRPr="008526E2">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1F7D94">
            <w:pPr>
              <w:jc w:val="center"/>
            </w:pPr>
            <w:r>
              <w:t>1</w:t>
            </w:r>
            <w:r w:rsidRPr="00C111A7">
              <w:t>4.05</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p>
        </w:tc>
      </w:tr>
      <w:tr w:rsidR="00192C3A" w:rsidRPr="00E72D03" w:rsidTr="00192C3A">
        <w:tc>
          <w:tcPr>
            <w:tcW w:w="2381"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t>32</w:t>
            </w:r>
          </w:p>
        </w:tc>
        <w:tc>
          <w:tcPr>
            <w:tcW w:w="4289" w:type="dxa"/>
            <w:tcBorders>
              <w:top w:val="single" w:sz="4" w:space="0" w:color="auto"/>
              <w:left w:val="single" w:sz="4" w:space="0" w:color="auto"/>
              <w:bottom w:val="single" w:sz="4" w:space="0" w:color="auto"/>
              <w:right w:val="single" w:sz="4" w:space="0" w:color="auto"/>
            </w:tcBorders>
          </w:tcPr>
          <w:p w:rsidR="00192C3A" w:rsidRPr="008526E2" w:rsidRDefault="00192C3A" w:rsidP="004B03AE">
            <w:pPr>
              <w:pStyle w:val="a9"/>
            </w:pPr>
            <w:r w:rsidRPr="008526E2">
              <w:rPr>
                <w:rStyle w:val="c8"/>
                <w:color w:val="000000"/>
              </w:rPr>
              <w:t>Повторительно - обобщающий урок по теме «Основы экономики и права»</w:t>
            </w:r>
          </w:p>
        </w:tc>
        <w:tc>
          <w:tcPr>
            <w:tcW w:w="1010" w:type="dxa"/>
            <w:tcBorders>
              <w:top w:val="single" w:sz="4" w:space="0" w:color="auto"/>
              <w:left w:val="single" w:sz="4" w:space="0" w:color="auto"/>
              <w:bottom w:val="single" w:sz="4" w:space="0" w:color="auto"/>
              <w:right w:val="single" w:sz="4" w:space="0" w:color="auto"/>
            </w:tcBorders>
          </w:tcPr>
          <w:p w:rsidR="00192C3A" w:rsidRPr="008526E2" w:rsidRDefault="00192C3A" w:rsidP="001F7D94">
            <w:pPr>
              <w:pStyle w:val="a9"/>
            </w:pPr>
            <w:r w:rsidRPr="008526E2">
              <w:t>1</w:t>
            </w:r>
          </w:p>
        </w:tc>
        <w:tc>
          <w:tcPr>
            <w:tcW w:w="1000" w:type="dxa"/>
            <w:tcBorders>
              <w:top w:val="single" w:sz="4" w:space="0" w:color="auto"/>
              <w:left w:val="single" w:sz="4" w:space="0" w:color="auto"/>
              <w:bottom w:val="single" w:sz="4" w:space="0" w:color="auto"/>
              <w:right w:val="single" w:sz="4" w:space="0" w:color="auto"/>
            </w:tcBorders>
          </w:tcPr>
          <w:p w:rsidR="00192C3A" w:rsidRPr="00C111A7" w:rsidRDefault="00192C3A" w:rsidP="001F7D94">
            <w:pPr>
              <w:jc w:val="center"/>
            </w:pPr>
            <w:r>
              <w:t>2</w:t>
            </w:r>
            <w:r w:rsidRPr="00C111A7">
              <w:t>1.05</w:t>
            </w:r>
          </w:p>
        </w:tc>
        <w:tc>
          <w:tcPr>
            <w:tcW w:w="980" w:type="dxa"/>
            <w:tcBorders>
              <w:top w:val="single" w:sz="4" w:space="0" w:color="auto"/>
              <w:left w:val="single" w:sz="4" w:space="0" w:color="auto"/>
              <w:bottom w:val="single" w:sz="4" w:space="0" w:color="auto"/>
              <w:right w:val="single" w:sz="4" w:space="0" w:color="auto"/>
            </w:tcBorders>
          </w:tcPr>
          <w:p w:rsidR="00192C3A" w:rsidRPr="00E72D03" w:rsidRDefault="00192C3A" w:rsidP="001F7D94">
            <w:pPr>
              <w:pStyle w:val="a9"/>
            </w:pPr>
          </w:p>
        </w:tc>
      </w:tr>
    </w:tbl>
    <w:p w:rsidR="00DD4552" w:rsidRDefault="00DD4552" w:rsidP="001F7D94">
      <w:pPr>
        <w:pStyle w:val="c1"/>
        <w:shd w:val="clear" w:color="auto" w:fill="FFFFFF"/>
        <w:spacing w:before="0" w:beforeAutospacing="0" w:after="0" w:afterAutospacing="0"/>
        <w:jc w:val="center"/>
        <w:rPr>
          <w:sz w:val="28"/>
          <w:szCs w:val="28"/>
          <w:u w:val="single"/>
        </w:rPr>
      </w:pPr>
    </w:p>
    <w:sectPr w:rsidR="00DD4552" w:rsidSect="007376F7">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E56" w:rsidRDefault="00924E56" w:rsidP="00C32E7F">
      <w:r>
        <w:separator/>
      </w:r>
    </w:p>
  </w:endnote>
  <w:endnote w:type="continuationSeparator" w:id="1">
    <w:p w:rsidR="00924E56" w:rsidRDefault="00924E56" w:rsidP="00C32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328957"/>
      <w:docPartObj>
        <w:docPartGallery w:val="Page Numbers (Bottom of Page)"/>
        <w:docPartUnique/>
      </w:docPartObj>
    </w:sdtPr>
    <w:sdtContent>
      <w:p w:rsidR="007376F7" w:rsidRDefault="009C5799">
        <w:pPr>
          <w:pStyle w:val="af2"/>
          <w:jc w:val="right"/>
        </w:pPr>
        <w:r>
          <w:fldChar w:fldCharType="begin"/>
        </w:r>
        <w:r w:rsidR="007376F7">
          <w:instrText>PAGE   \* MERGEFORMAT</w:instrText>
        </w:r>
        <w:r>
          <w:fldChar w:fldCharType="separate"/>
        </w:r>
        <w:r w:rsidR="007A0013">
          <w:rPr>
            <w:noProof/>
          </w:rPr>
          <w:t>7</w:t>
        </w:r>
        <w:r>
          <w:fldChar w:fldCharType="end"/>
        </w:r>
      </w:p>
    </w:sdtContent>
  </w:sdt>
  <w:p w:rsidR="007376F7" w:rsidRDefault="007376F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E56" w:rsidRDefault="00924E56" w:rsidP="00C32E7F">
      <w:r>
        <w:separator/>
      </w:r>
    </w:p>
  </w:footnote>
  <w:footnote w:type="continuationSeparator" w:id="1">
    <w:p w:rsidR="00924E56" w:rsidRDefault="00924E56" w:rsidP="00C32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7434A0"/>
    <w:lvl w:ilvl="0">
      <w:numFmt w:val="bullet"/>
      <w:lvlText w:val="*"/>
      <w:lvlJc w:val="left"/>
    </w:lvl>
  </w:abstractNum>
  <w:abstractNum w:abstractNumId="1">
    <w:nsid w:val="00000002"/>
    <w:multiLevelType w:val="singleLevel"/>
    <w:tmpl w:val="00000002"/>
    <w:name w:val="WW8Num5"/>
    <w:lvl w:ilvl="0">
      <w:start w:val="1"/>
      <w:numFmt w:val="decimal"/>
      <w:lvlText w:val="%1."/>
      <w:lvlJc w:val="left"/>
      <w:pPr>
        <w:tabs>
          <w:tab w:val="num" w:pos="0"/>
        </w:tabs>
        <w:ind w:left="0" w:firstLine="0"/>
      </w:pPr>
      <w:rPr>
        <w:rFonts w:ascii="Times New Roman" w:hAnsi="Times New Roman"/>
      </w:rPr>
    </w:lvl>
  </w:abstractNum>
  <w:abstractNum w:abstractNumId="2">
    <w:nsid w:val="00000003"/>
    <w:multiLevelType w:val="singleLevel"/>
    <w:tmpl w:val="00000003"/>
    <w:name w:val="WW8Num6"/>
    <w:lvl w:ilvl="0">
      <w:start w:val="1"/>
      <w:numFmt w:val="decimal"/>
      <w:lvlText w:val="%1."/>
      <w:lvlJc w:val="left"/>
      <w:pPr>
        <w:tabs>
          <w:tab w:val="num" w:pos="0"/>
        </w:tabs>
        <w:ind w:left="0" w:firstLine="0"/>
      </w:pPr>
      <w:rPr>
        <w:rFonts w:ascii="Times New Roman" w:hAnsi="Times New Roman"/>
      </w:rPr>
    </w:lvl>
  </w:abstractNum>
  <w:abstractNum w:abstractNumId="3">
    <w:nsid w:val="00000006"/>
    <w:multiLevelType w:val="singleLevel"/>
    <w:tmpl w:val="00000006"/>
    <w:name w:val="WW8Num10"/>
    <w:lvl w:ilvl="0">
      <w:start w:val="1"/>
      <w:numFmt w:val="decimal"/>
      <w:lvlText w:val="%1."/>
      <w:lvlJc w:val="left"/>
      <w:pPr>
        <w:tabs>
          <w:tab w:val="num" w:pos="360"/>
        </w:tabs>
        <w:ind w:left="360" w:hanging="360"/>
      </w:pPr>
    </w:lvl>
  </w:abstractNum>
  <w:abstractNum w:abstractNumId="4">
    <w:nsid w:val="00000008"/>
    <w:multiLevelType w:val="singleLevel"/>
    <w:tmpl w:val="00000008"/>
    <w:name w:val="WW8Num13"/>
    <w:lvl w:ilvl="0">
      <w:start w:val="2"/>
      <w:numFmt w:val="decimal"/>
      <w:lvlText w:val="%1."/>
      <w:lvlJc w:val="left"/>
      <w:pPr>
        <w:tabs>
          <w:tab w:val="num" w:pos="0"/>
        </w:tabs>
        <w:ind w:left="0" w:firstLine="0"/>
      </w:pPr>
      <w:rPr>
        <w:rFonts w:ascii="Times New Roman" w:hAnsi="Times New Roman"/>
      </w:rPr>
    </w:lvl>
  </w:abstractNum>
  <w:abstractNum w:abstractNumId="5">
    <w:nsid w:val="00000009"/>
    <w:multiLevelType w:val="singleLevel"/>
    <w:tmpl w:val="00000009"/>
    <w:name w:val="WW8Num14"/>
    <w:lvl w:ilvl="0">
      <w:start w:val="2"/>
      <w:numFmt w:val="decimal"/>
      <w:lvlText w:val="%1."/>
      <w:lvlJc w:val="left"/>
      <w:pPr>
        <w:tabs>
          <w:tab w:val="num" w:pos="0"/>
        </w:tabs>
        <w:ind w:left="0" w:firstLine="0"/>
      </w:pPr>
      <w:rPr>
        <w:rFonts w:ascii="Times New Roman" w:hAnsi="Times New Roman"/>
      </w:rPr>
    </w:lvl>
  </w:abstractNum>
  <w:abstractNum w:abstractNumId="6">
    <w:nsid w:val="029F29F0"/>
    <w:multiLevelType w:val="hybridMultilevel"/>
    <w:tmpl w:val="1C483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B5649F"/>
    <w:multiLevelType w:val="hybridMultilevel"/>
    <w:tmpl w:val="FA24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3F6B02"/>
    <w:multiLevelType w:val="hybridMultilevel"/>
    <w:tmpl w:val="0DB2B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3B0E59"/>
    <w:multiLevelType w:val="hybridMultilevel"/>
    <w:tmpl w:val="1C402D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175B5D"/>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0676BB9"/>
    <w:multiLevelType w:val="hybridMultilevel"/>
    <w:tmpl w:val="E6CCD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7942B33"/>
    <w:multiLevelType w:val="hybridMultilevel"/>
    <w:tmpl w:val="1272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130B41"/>
    <w:multiLevelType w:val="hybridMultilevel"/>
    <w:tmpl w:val="3512795C"/>
    <w:lvl w:ilvl="0" w:tplc="2482F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AB12BD"/>
    <w:multiLevelType w:val="hybridMultilevel"/>
    <w:tmpl w:val="071C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990BD4"/>
    <w:multiLevelType w:val="hybridMultilevel"/>
    <w:tmpl w:val="C9289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06EB2"/>
    <w:multiLevelType w:val="hybridMultilevel"/>
    <w:tmpl w:val="F44A5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7608BE"/>
    <w:multiLevelType w:val="hybridMultilevel"/>
    <w:tmpl w:val="3E663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EA4BA3"/>
    <w:multiLevelType w:val="hybridMultilevel"/>
    <w:tmpl w:val="EF24C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062727"/>
    <w:multiLevelType w:val="hybridMultilevel"/>
    <w:tmpl w:val="71040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26520"/>
    <w:multiLevelType w:val="hybridMultilevel"/>
    <w:tmpl w:val="F5C63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7B1ABC"/>
    <w:multiLevelType w:val="hybridMultilevel"/>
    <w:tmpl w:val="A6385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6512C9"/>
    <w:multiLevelType w:val="hybridMultilevel"/>
    <w:tmpl w:val="70C229BC"/>
    <w:lvl w:ilvl="0" w:tplc="BB24F0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39004C"/>
    <w:multiLevelType w:val="hybridMultilevel"/>
    <w:tmpl w:val="4290E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E945C2"/>
    <w:multiLevelType w:val="hybridMultilevel"/>
    <w:tmpl w:val="B4EA1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93510A"/>
    <w:multiLevelType w:val="hybridMultilevel"/>
    <w:tmpl w:val="FB5E1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7A0611"/>
    <w:multiLevelType w:val="hybridMultilevel"/>
    <w:tmpl w:val="C72EE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6614A2"/>
    <w:multiLevelType w:val="hybridMultilevel"/>
    <w:tmpl w:val="7EEA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E3709D"/>
    <w:multiLevelType w:val="hybridMultilevel"/>
    <w:tmpl w:val="F5AC8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D6075F"/>
    <w:multiLevelType w:val="hybridMultilevel"/>
    <w:tmpl w:val="E64C9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4769EF"/>
    <w:multiLevelType w:val="hybridMultilevel"/>
    <w:tmpl w:val="A420E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F404D1"/>
    <w:multiLevelType w:val="hybridMultilevel"/>
    <w:tmpl w:val="D4DEE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C95986"/>
    <w:multiLevelType w:val="multilevel"/>
    <w:tmpl w:val="574A478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101819"/>
    <w:multiLevelType w:val="hybridMultilevel"/>
    <w:tmpl w:val="49223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275B43"/>
    <w:multiLevelType w:val="hybridMultilevel"/>
    <w:tmpl w:val="28B40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826B7D"/>
    <w:multiLevelType w:val="hybridMultilevel"/>
    <w:tmpl w:val="B2586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13"/>
  </w:num>
  <w:num w:numId="4">
    <w:abstractNumId w:val="25"/>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32"/>
  </w:num>
  <w:num w:numId="7">
    <w:abstractNumId w:val="9"/>
  </w:num>
  <w:num w:numId="8">
    <w:abstractNumId w:val="23"/>
  </w:num>
  <w:num w:numId="9">
    <w:abstractNumId w:val="29"/>
  </w:num>
  <w:num w:numId="10">
    <w:abstractNumId w:val="34"/>
  </w:num>
  <w:num w:numId="11">
    <w:abstractNumId w:val="18"/>
  </w:num>
  <w:num w:numId="12">
    <w:abstractNumId w:val="26"/>
  </w:num>
  <w:num w:numId="13">
    <w:abstractNumId w:val="16"/>
  </w:num>
  <w:num w:numId="14">
    <w:abstractNumId w:val="14"/>
  </w:num>
  <w:num w:numId="15">
    <w:abstractNumId w:val="17"/>
  </w:num>
  <w:num w:numId="16">
    <w:abstractNumId w:val="24"/>
  </w:num>
  <w:num w:numId="17">
    <w:abstractNumId w:val="19"/>
  </w:num>
  <w:num w:numId="18">
    <w:abstractNumId w:val="12"/>
  </w:num>
  <w:num w:numId="19">
    <w:abstractNumId w:val="30"/>
  </w:num>
  <w:num w:numId="20">
    <w:abstractNumId w:val="6"/>
  </w:num>
  <w:num w:numId="21">
    <w:abstractNumId w:val="21"/>
  </w:num>
  <w:num w:numId="22">
    <w:abstractNumId w:val="28"/>
  </w:num>
  <w:num w:numId="23">
    <w:abstractNumId w:val="35"/>
  </w:num>
  <w:num w:numId="24">
    <w:abstractNumId w:val="7"/>
  </w:num>
  <w:num w:numId="25">
    <w:abstractNumId w:val="15"/>
  </w:num>
  <w:num w:numId="26">
    <w:abstractNumId w:val="33"/>
  </w:num>
  <w:num w:numId="27">
    <w:abstractNumId w:val="31"/>
  </w:num>
  <w:num w:numId="28">
    <w:abstractNumId w:val="4"/>
    <w:lvlOverride w:ilvl="0">
      <w:startOverride w:val="2"/>
    </w:lvlOverride>
  </w:num>
  <w:num w:numId="29">
    <w:abstractNumId w:val="2"/>
    <w:lvlOverride w:ilvl="0">
      <w:startOverride w:val="1"/>
    </w:lvlOverride>
  </w:num>
  <w:num w:numId="30">
    <w:abstractNumId w:val="1"/>
    <w:lvlOverride w:ilvl="0">
      <w:startOverride w:val="1"/>
    </w:lvlOverride>
  </w:num>
  <w:num w:numId="31">
    <w:abstractNumId w:val="5"/>
    <w:lvlOverride w:ilvl="0">
      <w:startOverride w:val="2"/>
    </w:lvlOverride>
  </w:num>
  <w:num w:numId="32">
    <w:abstractNumId w:val="3"/>
    <w:lvlOverride w:ilvl="0">
      <w:startOverride w:val="1"/>
    </w:lvlOverride>
  </w:num>
  <w:num w:numId="33">
    <w:abstractNumId w:val="20"/>
  </w:num>
  <w:num w:numId="34">
    <w:abstractNumId w:val="10"/>
  </w:num>
  <w:num w:numId="35">
    <w:abstractNumId w:val="8"/>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87F6A"/>
    <w:rsid w:val="000138A8"/>
    <w:rsid w:val="00024CBF"/>
    <w:rsid w:val="0004311E"/>
    <w:rsid w:val="0005064A"/>
    <w:rsid w:val="000571C8"/>
    <w:rsid w:val="00064722"/>
    <w:rsid w:val="000A4798"/>
    <w:rsid w:val="000D43FC"/>
    <w:rsid w:val="000F669E"/>
    <w:rsid w:val="00142CE8"/>
    <w:rsid w:val="00170C08"/>
    <w:rsid w:val="0017391D"/>
    <w:rsid w:val="00176D16"/>
    <w:rsid w:val="00183BEB"/>
    <w:rsid w:val="00192C3A"/>
    <w:rsid w:val="001F7D94"/>
    <w:rsid w:val="00200292"/>
    <w:rsid w:val="00241687"/>
    <w:rsid w:val="00264EE0"/>
    <w:rsid w:val="002978EE"/>
    <w:rsid w:val="002C27FB"/>
    <w:rsid w:val="003143B3"/>
    <w:rsid w:val="0032643E"/>
    <w:rsid w:val="00386F1C"/>
    <w:rsid w:val="003C52EE"/>
    <w:rsid w:val="00407544"/>
    <w:rsid w:val="004149C2"/>
    <w:rsid w:val="004875A1"/>
    <w:rsid w:val="004A4C45"/>
    <w:rsid w:val="004A5FF0"/>
    <w:rsid w:val="004B1598"/>
    <w:rsid w:val="004F0E06"/>
    <w:rsid w:val="00513718"/>
    <w:rsid w:val="0053209F"/>
    <w:rsid w:val="005360DE"/>
    <w:rsid w:val="00545CD2"/>
    <w:rsid w:val="005718AC"/>
    <w:rsid w:val="0059174F"/>
    <w:rsid w:val="005D1F7E"/>
    <w:rsid w:val="005F395D"/>
    <w:rsid w:val="00602665"/>
    <w:rsid w:val="00620BFC"/>
    <w:rsid w:val="00621EBD"/>
    <w:rsid w:val="00640B7B"/>
    <w:rsid w:val="006622A8"/>
    <w:rsid w:val="006B3AFD"/>
    <w:rsid w:val="006C57AD"/>
    <w:rsid w:val="006E2EDA"/>
    <w:rsid w:val="007376F7"/>
    <w:rsid w:val="007932AD"/>
    <w:rsid w:val="007971FE"/>
    <w:rsid w:val="007A0013"/>
    <w:rsid w:val="008526E2"/>
    <w:rsid w:val="00870138"/>
    <w:rsid w:val="00891C38"/>
    <w:rsid w:val="008A433C"/>
    <w:rsid w:val="008C6F2D"/>
    <w:rsid w:val="008D7380"/>
    <w:rsid w:val="00924E56"/>
    <w:rsid w:val="00994BD4"/>
    <w:rsid w:val="009C5799"/>
    <w:rsid w:val="009D4CB6"/>
    <w:rsid w:val="00A20126"/>
    <w:rsid w:val="00A65B04"/>
    <w:rsid w:val="00A73D02"/>
    <w:rsid w:val="00AC249E"/>
    <w:rsid w:val="00B03F82"/>
    <w:rsid w:val="00B10445"/>
    <w:rsid w:val="00B30C22"/>
    <w:rsid w:val="00B336FC"/>
    <w:rsid w:val="00B51662"/>
    <w:rsid w:val="00B71D18"/>
    <w:rsid w:val="00B85B8B"/>
    <w:rsid w:val="00BB6B27"/>
    <w:rsid w:val="00BC5629"/>
    <w:rsid w:val="00BF0453"/>
    <w:rsid w:val="00BF6D21"/>
    <w:rsid w:val="00BF7B30"/>
    <w:rsid w:val="00C058DC"/>
    <w:rsid w:val="00C12C94"/>
    <w:rsid w:val="00C31AF0"/>
    <w:rsid w:val="00C32E7F"/>
    <w:rsid w:val="00C65711"/>
    <w:rsid w:val="00C81832"/>
    <w:rsid w:val="00CB18D4"/>
    <w:rsid w:val="00CB7921"/>
    <w:rsid w:val="00CC33FF"/>
    <w:rsid w:val="00CC6E59"/>
    <w:rsid w:val="00CD33F6"/>
    <w:rsid w:val="00D3553E"/>
    <w:rsid w:val="00D429DD"/>
    <w:rsid w:val="00D816D1"/>
    <w:rsid w:val="00D96296"/>
    <w:rsid w:val="00DD4552"/>
    <w:rsid w:val="00E26AF6"/>
    <w:rsid w:val="00E43203"/>
    <w:rsid w:val="00ED285F"/>
    <w:rsid w:val="00EE2070"/>
    <w:rsid w:val="00F63513"/>
    <w:rsid w:val="00F87F6A"/>
    <w:rsid w:val="00F91C51"/>
    <w:rsid w:val="00FA30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1C"/>
    <w:rPr>
      <w:sz w:val="24"/>
      <w:szCs w:val="24"/>
    </w:rPr>
  </w:style>
  <w:style w:type="paragraph" w:styleId="1">
    <w:name w:val="heading 1"/>
    <w:basedOn w:val="a"/>
    <w:next w:val="a"/>
    <w:link w:val="10"/>
    <w:uiPriority w:val="9"/>
    <w:qFormat/>
    <w:rsid w:val="009D4CB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20126"/>
    <w:pPr>
      <w:keepNext/>
      <w:jc w:val="both"/>
      <w:outlineLvl w:val="1"/>
    </w:pPr>
    <w:rPr>
      <w:b/>
      <w:i/>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7F6A"/>
    <w:pPr>
      <w:spacing w:before="100" w:beforeAutospacing="1" w:after="100" w:afterAutospacing="1"/>
    </w:pPr>
  </w:style>
  <w:style w:type="character" w:styleId="a4">
    <w:name w:val="Emphasis"/>
    <w:basedOn w:val="a0"/>
    <w:qFormat/>
    <w:rsid w:val="00F87F6A"/>
    <w:rPr>
      <w:i/>
      <w:iCs/>
    </w:rPr>
  </w:style>
  <w:style w:type="character" w:styleId="a5">
    <w:name w:val="Strong"/>
    <w:basedOn w:val="a0"/>
    <w:uiPriority w:val="22"/>
    <w:qFormat/>
    <w:rsid w:val="00F87F6A"/>
    <w:rPr>
      <w:b/>
      <w:bCs/>
    </w:rPr>
  </w:style>
  <w:style w:type="paragraph" w:styleId="a6">
    <w:name w:val="footnote text"/>
    <w:basedOn w:val="a"/>
    <w:link w:val="a7"/>
    <w:uiPriority w:val="99"/>
    <w:semiHidden/>
    <w:rsid w:val="00C32E7F"/>
    <w:rPr>
      <w:sz w:val="20"/>
      <w:szCs w:val="20"/>
    </w:rPr>
  </w:style>
  <w:style w:type="character" w:customStyle="1" w:styleId="a7">
    <w:name w:val="Текст сноски Знак"/>
    <w:basedOn w:val="a0"/>
    <w:link w:val="a6"/>
    <w:uiPriority w:val="99"/>
    <w:semiHidden/>
    <w:rsid w:val="00C32E7F"/>
  </w:style>
  <w:style w:type="character" w:styleId="a8">
    <w:name w:val="footnote reference"/>
    <w:basedOn w:val="a0"/>
    <w:uiPriority w:val="99"/>
    <w:semiHidden/>
    <w:rsid w:val="00C32E7F"/>
    <w:rPr>
      <w:rFonts w:cs="Times New Roman"/>
      <w:vertAlign w:val="superscript"/>
    </w:rPr>
  </w:style>
  <w:style w:type="character" w:customStyle="1" w:styleId="spelle">
    <w:name w:val="spelle"/>
    <w:rsid w:val="00620BFC"/>
  </w:style>
  <w:style w:type="character" w:customStyle="1" w:styleId="grame">
    <w:name w:val="grame"/>
    <w:rsid w:val="00620BFC"/>
  </w:style>
  <w:style w:type="paragraph" w:styleId="a9">
    <w:name w:val="No Spacing"/>
    <w:link w:val="aa"/>
    <w:uiPriority w:val="1"/>
    <w:qFormat/>
    <w:rsid w:val="00E26AF6"/>
    <w:rPr>
      <w:sz w:val="24"/>
      <w:szCs w:val="24"/>
    </w:rPr>
  </w:style>
  <w:style w:type="paragraph" w:customStyle="1" w:styleId="ab">
    <w:name w:val="Стиль"/>
    <w:rsid w:val="00B03F82"/>
    <w:pPr>
      <w:widowControl w:val="0"/>
      <w:autoSpaceDE w:val="0"/>
      <w:autoSpaceDN w:val="0"/>
      <w:adjustRightInd w:val="0"/>
    </w:pPr>
    <w:rPr>
      <w:sz w:val="24"/>
      <w:szCs w:val="24"/>
    </w:rPr>
  </w:style>
  <w:style w:type="character" w:customStyle="1" w:styleId="20">
    <w:name w:val="Заголовок 2 Знак"/>
    <w:basedOn w:val="a0"/>
    <w:link w:val="2"/>
    <w:rsid w:val="00A20126"/>
    <w:rPr>
      <w:b/>
      <w:i/>
      <w:sz w:val="24"/>
      <w:lang w:val="en-US" w:eastAsia="en-US"/>
    </w:rPr>
  </w:style>
  <w:style w:type="paragraph" w:styleId="ac">
    <w:name w:val="Body Text Indent"/>
    <w:basedOn w:val="a"/>
    <w:link w:val="ad"/>
    <w:rsid w:val="009D4CB6"/>
    <w:pPr>
      <w:suppressAutoHyphens/>
      <w:spacing w:before="274"/>
      <w:ind w:left="941"/>
      <w:jc w:val="center"/>
    </w:pPr>
    <w:rPr>
      <w:b/>
      <w:i/>
      <w:spacing w:val="-1"/>
      <w:sz w:val="28"/>
      <w:szCs w:val="20"/>
    </w:rPr>
  </w:style>
  <w:style w:type="character" w:customStyle="1" w:styleId="ad">
    <w:name w:val="Основной текст с отступом Знак"/>
    <w:basedOn w:val="a0"/>
    <w:link w:val="ac"/>
    <w:rsid w:val="009D4CB6"/>
    <w:rPr>
      <w:b/>
      <w:i/>
      <w:spacing w:val="-1"/>
      <w:sz w:val="28"/>
    </w:rPr>
  </w:style>
  <w:style w:type="paragraph" w:customStyle="1" w:styleId="21">
    <w:name w:val="Основной текст с отступом 21"/>
    <w:basedOn w:val="a"/>
    <w:rsid w:val="009D4CB6"/>
    <w:pPr>
      <w:suppressAutoHyphens/>
      <w:spacing w:before="235" w:line="230" w:lineRule="exact"/>
      <w:ind w:left="10"/>
    </w:pPr>
    <w:rPr>
      <w:b/>
      <w:spacing w:val="-5"/>
      <w:sz w:val="28"/>
      <w:szCs w:val="20"/>
    </w:rPr>
  </w:style>
  <w:style w:type="paragraph" w:customStyle="1" w:styleId="31">
    <w:name w:val="Основной текст с отступом 31"/>
    <w:basedOn w:val="a"/>
    <w:rsid w:val="009D4CB6"/>
    <w:pPr>
      <w:suppressAutoHyphens/>
      <w:spacing w:before="269" w:line="230" w:lineRule="exact"/>
      <w:ind w:left="24"/>
      <w:jc w:val="both"/>
    </w:pPr>
    <w:rPr>
      <w:b/>
      <w:spacing w:val="-6"/>
      <w:sz w:val="28"/>
      <w:szCs w:val="20"/>
    </w:rPr>
  </w:style>
  <w:style w:type="paragraph" w:customStyle="1" w:styleId="11">
    <w:name w:val="Цитата1"/>
    <w:basedOn w:val="a"/>
    <w:rsid w:val="009D4CB6"/>
    <w:pPr>
      <w:suppressAutoHyphens/>
      <w:spacing w:line="230" w:lineRule="exact"/>
      <w:ind w:left="29" w:right="461" w:firstLine="672"/>
      <w:jc w:val="center"/>
    </w:pPr>
    <w:rPr>
      <w:b/>
      <w:i/>
      <w:spacing w:val="-2"/>
      <w:sz w:val="28"/>
      <w:szCs w:val="20"/>
    </w:rPr>
  </w:style>
  <w:style w:type="character" w:customStyle="1" w:styleId="10">
    <w:name w:val="Заголовок 1 Знак"/>
    <w:basedOn w:val="a0"/>
    <w:link w:val="1"/>
    <w:uiPriority w:val="9"/>
    <w:rsid w:val="009D4CB6"/>
    <w:rPr>
      <w:rFonts w:ascii="Cambria" w:eastAsia="Times New Roman" w:hAnsi="Cambria" w:cs="Times New Roman"/>
      <w:b/>
      <w:bCs/>
      <w:kern w:val="32"/>
      <w:sz w:val="32"/>
      <w:szCs w:val="32"/>
    </w:rPr>
  </w:style>
  <w:style w:type="paragraph" w:styleId="3">
    <w:name w:val="Body Text 3"/>
    <w:basedOn w:val="a"/>
    <w:link w:val="30"/>
    <w:semiHidden/>
    <w:unhideWhenUsed/>
    <w:rsid w:val="0053209F"/>
    <w:pPr>
      <w:spacing w:after="120"/>
    </w:pPr>
    <w:rPr>
      <w:sz w:val="16"/>
      <w:szCs w:val="16"/>
    </w:rPr>
  </w:style>
  <w:style w:type="character" w:customStyle="1" w:styleId="30">
    <w:name w:val="Основной текст 3 Знак"/>
    <w:basedOn w:val="a0"/>
    <w:link w:val="3"/>
    <w:semiHidden/>
    <w:rsid w:val="0053209F"/>
    <w:rPr>
      <w:sz w:val="16"/>
      <w:szCs w:val="16"/>
    </w:rPr>
  </w:style>
  <w:style w:type="paragraph" w:customStyle="1" w:styleId="c0">
    <w:name w:val="c0"/>
    <w:basedOn w:val="a"/>
    <w:rsid w:val="002978EE"/>
    <w:pPr>
      <w:spacing w:before="100" w:beforeAutospacing="1" w:after="100" w:afterAutospacing="1"/>
    </w:pPr>
  </w:style>
  <w:style w:type="character" w:customStyle="1" w:styleId="c19">
    <w:name w:val="c19"/>
    <w:basedOn w:val="a0"/>
    <w:rsid w:val="002978EE"/>
  </w:style>
  <w:style w:type="paragraph" w:customStyle="1" w:styleId="c24">
    <w:name w:val="c24"/>
    <w:basedOn w:val="a"/>
    <w:rsid w:val="002978EE"/>
    <w:pPr>
      <w:spacing w:before="100" w:beforeAutospacing="1" w:after="100" w:afterAutospacing="1"/>
    </w:pPr>
  </w:style>
  <w:style w:type="character" w:customStyle="1" w:styleId="c12">
    <w:name w:val="c12"/>
    <w:basedOn w:val="a0"/>
    <w:rsid w:val="002978EE"/>
  </w:style>
  <w:style w:type="paragraph" w:customStyle="1" w:styleId="c38">
    <w:name w:val="c38"/>
    <w:basedOn w:val="a"/>
    <w:rsid w:val="002978EE"/>
    <w:pPr>
      <w:spacing w:before="100" w:beforeAutospacing="1" w:after="100" w:afterAutospacing="1"/>
    </w:pPr>
  </w:style>
  <w:style w:type="paragraph" w:customStyle="1" w:styleId="c1">
    <w:name w:val="c1"/>
    <w:basedOn w:val="a"/>
    <w:rsid w:val="00024CBF"/>
    <w:pPr>
      <w:spacing w:before="100" w:beforeAutospacing="1" w:after="100" w:afterAutospacing="1"/>
    </w:pPr>
  </w:style>
  <w:style w:type="character" w:customStyle="1" w:styleId="c8">
    <w:name w:val="c8"/>
    <w:basedOn w:val="a0"/>
    <w:rsid w:val="00024CBF"/>
  </w:style>
  <w:style w:type="paragraph" w:customStyle="1" w:styleId="c5">
    <w:name w:val="c5"/>
    <w:basedOn w:val="a"/>
    <w:rsid w:val="00024CBF"/>
    <w:pPr>
      <w:spacing w:before="100" w:beforeAutospacing="1" w:after="100" w:afterAutospacing="1"/>
    </w:pPr>
  </w:style>
  <w:style w:type="character" w:customStyle="1" w:styleId="c3">
    <w:name w:val="c3"/>
    <w:basedOn w:val="a0"/>
    <w:rsid w:val="00024CBF"/>
  </w:style>
  <w:style w:type="character" w:customStyle="1" w:styleId="c15">
    <w:name w:val="c15"/>
    <w:basedOn w:val="a0"/>
    <w:rsid w:val="00024CBF"/>
  </w:style>
  <w:style w:type="character" w:customStyle="1" w:styleId="c18">
    <w:name w:val="c18"/>
    <w:basedOn w:val="a0"/>
    <w:rsid w:val="00024CBF"/>
  </w:style>
  <w:style w:type="character" w:customStyle="1" w:styleId="apple-converted-space">
    <w:name w:val="apple-converted-space"/>
    <w:basedOn w:val="a0"/>
    <w:rsid w:val="00024CBF"/>
  </w:style>
  <w:style w:type="paragraph" w:styleId="ae">
    <w:name w:val="List Paragraph"/>
    <w:basedOn w:val="a"/>
    <w:qFormat/>
    <w:rsid w:val="00A73D02"/>
    <w:pPr>
      <w:ind w:left="720"/>
      <w:contextualSpacing/>
    </w:pPr>
    <w:rPr>
      <w:bCs/>
      <w:color w:val="000000"/>
      <w:sz w:val="28"/>
      <w:szCs w:val="28"/>
    </w:rPr>
  </w:style>
  <w:style w:type="character" w:customStyle="1" w:styleId="dash041e005f0431005f044b005f0447005f043d005f044b005f0439005f005fchar1char1">
    <w:name w:val="dash041e_005f0431_005f044b_005f0447_005f043d_005f044b_005f0439_005f_005fchar1__char1"/>
    <w:basedOn w:val="a0"/>
    <w:rsid w:val="00A73D02"/>
    <w:rPr>
      <w:rFonts w:ascii="Times New Roman" w:hAnsi="Times New Roman" w:cs="Times New Roman"/>
      <w:sz w:val="24"/>
      <w:szCs w:val="24"/>
      <w:u w:val="none"/>
      <w:effect w:val="none"/>
    </w:rPr>
  </w:style>
  <w:style w:type="table" w:styleId="af">
    <w:name w:val="Table Grid"/>
    <w:basedOn w:val="a1"/>
    <w:uiPriority w:val="59"/>
    <w:rsid w:val="00A73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0"/>
    <w:link w:val="a9"/>
    <w:uiPriority w:val="1"/>
    <w:locked/>
    <w:rsid w:val="004875A1"/>
    <w:rPr>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875A1"/>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875A1"/>
    <w:pPr>
      <w:ind w:left="720" w:firstLine="700"/>
      <w:jc w:val="both"/>
    </w:pPr>
  </w:style>
  <w:style w:type="paragraph" w:customStyle="1" w:styleId="western">
    <w:name w:val="western"/>
    <w:basedOn w:val="a"/>
    <w:rsid w:val="00870138"/>
    <w:pPr>
      <w:spacing w:before="100" w:beforeAutospacing="1" w:after="100" w:afterAutospacing="1"/>
    </w:pPr>
  </w:style>
  <w:style w:type="paragraph" w:styleId="af0">
    <w:name w:val="header"/>
    <w:basedOn w:val="a"/>
    <w:link w:val="af1"/>
    <w:uiPriority w:val="99"/>
    <w:unhideWhenUsed/>
    <w:rsid w:val="007376F7"/>
    <w:pPr>
      <w:tabs>
        <w:tab w:val="center" w:pos="4677"/>
        <w:tab w:val="right" w:pos="9355"/>
      </w:tabs>
    </w:pPr>
  </w:style>
  <w:style w:type="character" w:customStyle="1" w:styleId="af1">
    <w:name w:val="Верхний колонтитул Знак"/>
    <w:basedOn w:val="a0"/>
    <w:link w:val="af0"/>
    <w:uiPriority w:val="99"/>
    <w:rsid w:val="007376F7"/>
    <w:rPr>
      <w:sz w:val="24"/>
      <w:szCs w:val="24"/>
    </w:rPr>
  </w:style>
  <w:style w:type="paragraph" w:styleId="af2">
    <w:name w:val="footer"/>
    <w:basedOn w:val="a"/>
    <w:link w:val="af3"/>
    <w:uiPriority w:val="99"/>
    <w:unhideWhenUsed/>
    <w:rsid w:val="007376F7"/>
    <w:pPr>
      <w:tabs>
        <w:tab w:val="center" w:pos="4677"/>
        <w:tab w:val="right" w:pos="9355"/>
      </w:tabs>
    </w:pPr>
  </w:style>
  <w:style w:type="character" w:customStyle="1" w:styleId="af3">
    <w:name w:val="Нижний колонтитул Знак"/>
    <w:basedOn w:val="a0"/>
    <w:link w:val="af2"/>
    <w:uiPriority w:val="99"/>
    <w:rsid w:val="007376F7"/>
    <w:rPr>
      <w:sz w:val="24"/>
      <w:szCs w:val="24"/>
    </w:rPr>
  </w:style>
  <w:style w:type="paragraph" w:customStyle="1" w:styleId="ParagraphStyle">
    <w:name w:val="Paragraph Style"/>
    <w:rsid w:val="00F63513"/>
    <w:pPr>
      <w:autoSpaceDE w:val="0"/>
      <w:autoSpaceDN w:val="0"/>
      <w:adjustRightInd w:val="0"/>
    </w:pPr>
    <w:rPr>
      <w:rFonts w:ascii="Arial" w:eastAsiaTheme="minorHAnsi" w:hAnsi="Arial" w:cs="Arial"/>
      <w:sz w:val="24"/>
      <w:szCs w:val="24"/>
      <w:lang w:eastAsia="en-US"/>
    </w:rPr>
  </w:style>
  <w:style w:type="paragraph" w:styleId="af4">
    <w:name w:val="Balloon Text"/>
    <w:basedOn w:val="a"/>
    <w:link w:val="af5"/>
    <w:uiPriority w:val="99"/>
    <w:semiHidden/>
    <w:unhideWhenUsed/>
    <w:rsid w:val="007A0013"/>
    <w:rPr>
      <w:rFonts w:ascii="Tahoma" w:hAnsi="Tahoma" w:cs="Tahoma"/>
      <w:sz w:val="16"/>
      <w:szCs w:val="16"/>
    </w:rPr>
  </w:style>
  <w:style w:type="character" w:customStyle="1" w:styleId="af5">
    <w:name w:val="Текст выноски Знак"/>
    <w:basedOn w:val="a0"/>
    <w:link w:val="af4"/>
    <w:uiPriority w:val="99"/>
    <w:semiHidden/>
    <w:rsid w:val="007A0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476731">
      <w:bodyDiv w:val="1"/>
      <w:marLeft w:val="0"/>
      <w:marRight w:val="0"/>
      <w:marTop w:val="0"/>
      <w:marBottom w:val="0"/>
      <w:divBdr>
        <w:top w:val="none" w:sz="0" w:space="0" w:color="auto"/>
        <w:left w:val="none" w:sz="0" w:space="0" w:color="auto"/>
        <w:bottom w:val="none" w:sz="0" w:space="0" w:color="auto"/>
        <w:right w:val="none" w:sz="0" w:space="0" w:color="auto"/>
      </w:divBdr>
    </w:div>
    <w:div w:id="686448574">
      <w:bodyDiv w:val="1"/>
      <w:marLeft w:val="0"/>
      <w:marRight w:val="0"/>
      <w:marTop w:val="0"/>
      <w:marBottom w:val="0"/>
      <w:divBdr>
        <w:top w:val="none" w:sz="0" w:space="0" w:color="auto"/>
        <w:left w:val="none" w:sz="0" w:space="0" w:color="auto"/>
        <w:bottom w:val="none" w:sz="0" w:space="0" w:color="auto"/>
        <w:right w:val="none" w:sz="0" w:space="0" w:color="auto"/>
      </w:divBdr>
    </w:div>
    <w:div w:id="1017847742">
      <w:bodyDiv w:val="1"/>
      <w:marLeft w:val="0"/>
      <w:marRight w:val="0"/>
      <w:marTop w:val="0"/>
      <w:marBottom w:val="0"/>
      <w:divBdr>
        <w:top w:val="none" w:sz="0" w:space="0" w:color="auto"/>
        <w:left w:val="none" w:sz="0" w:space="0" w:color="auto"/>
        <w:bottom w:val="none" w:sz="0" w:space="0" w:color="auto"/>
        <w:right w:val="none" w:sz="0" w:space="0" w:color="auto"/>
      </w:divBdr>
    </w:div>
    <w:div w:id="1715426109">
      <w:bodyDiv w:val="1"/>
      <w:marLeft w:val="0"/>
      <w:marRight w:val="0"/>
      <w:marTop w:val="0"/>
      <w:marBottom w:val="0"/>
      <w:divBdr>
        <w:top w:val="none" w:sz="0" w:space="0" w:color="auto"/>
        <w:left w:val="none" w:sz="0" w:space="0" w:color="auto"/>
        <w:bottom w:val="none" w:sz="0" w:space="0" w:color="auto"/>
        <w:right w:val="none" w:sz="0" w:space="0" w:color="auto"/>
      </w:divBdr>
    </w:div>
    <w:div w:id="1753240493">
      <w:bodyDiv w:val="1"/>
      <w:marLeft w:val="0"/>
      <w:marRight w:val="0"/>
      <w:marTop w:val="0"/>
      <w:marBottom w:val="0"/>
      <w:divBdr>
        <w:top w:val="none" w:sz="0" w:space="0" w:color="auto"/>
        <w:left w:val="none" w:sz="0" w:space="0" w:color="auto"/>
        <w:bottom w:val="none" w:sz="0" w:space="0" w:color="auto"/>
        <w:right w:val="none" w:sz="0" w:space="0" w:color="auto"/>
      </w:divBdr>
    </w:div>
    <w:div w:id="17880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55CD-1503-492D-BB70-8B5D1B46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1995</Words>
  <Characters>15140</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17101</CharactersWithSpaces>
  <SharedDoc>false</SharedDoc>
  <HLinks>
    <vt:vector size="42" baseType="variant">
      <vt:variant>
        <vt:i4>1179719</vt:i4>
      </vt:variant>
      <vt:variant>
        <vt:i4>18</vt:i4>
      </vt:variant>
      <vt:variant>
        <vt:i4>0</vt:i4>
      </vt:variant>
      <vt:variant>
        <vt:i4>5</vt:i4>
      </vt:variant>
      <vt:variant>
        <vt:lpwstr>http://www.consultant.ru/</vt:lpwstr>
      </vt:variant>
      <vt:variant>
        <vt:lpwstr/>
      </vt:variant>
      <vt:variant>
        <vt:i4>720982</vt:i4>
      </vt:variant>
      <vt:variant>
        <vt:i4>15</vt:i4>
      </vt:variant>
      <vt:variant>
        <vt:i4>0</vt:i4>
      </vt:variant>
      <vt:variant>
        <vt:i4>5</vt:i4>
      </vt:variant>
      <vt:variant>
        <vt:lpwstr>http://www.garant.ru/</vt:lpwstr>
      </vt:variant>
      <vt:variant>
        <vt:lpwstr/>
      </vt:variant>
      <vt:variant>
        <vt:i4>6357117</vt:i4>
      </vt:variant>
      <vt:variant>
        <vt:i4>12</vt:i4>
      </vt:variant>
      <vt:variant>
        <vt:i4>0</vt:i4>
      </vt:variant>
      <vt:variant>
        <vt:i4>5</vt:i4>
      </vt:variant>
      <vt:variant>
        <vt:lpwstr>http://www.ph4.ru/weboflist.ph4</vt:lpwstr>
      </vt:variant>
      <vt:variant>
        <vt:lpwstr/>
      </vt:variant>
      <vt:variant>
        <vt:i4>6750308</vt:i4>
      </vt:variant>
      <vt:variant>
        <vt:i4>9</vt:i4>
      </vt:variant>
      <vt:variant>
        <vt:i4>0</vt:i4>
      </vt:variant>
      <vt:variant>
        <vt:i4>5</vt:i4>
      </vt:variant>
      <vt:variant>
        <vt:lpwstr>http://www.gov.ru/</vt:lpwstr>
      </vt:variant>
      <vt:variant>
        <vt:lpwstr/>
      </vt:variant>
      <vt:variant>
        <vt:i4>1507416</vt:i4>
      </vt:variant>
      <vt:variant>
        <vt:i4>6</vt:i4>
      </vt:variant>
      <vt:variant>
        <vt:i4>0</vt:i4>
      </vt:variant>
      <vt:variant>
        <vt:i4>5</vt:i4>
      </vt:variant>
      <vt:variant>
        <vt:lpwstr>http://www.president.kremlin.ru/</vt:lpwstr>
      </vt:variant>
      <vt:variant>
        <vt:lpwstr/>
      </vt:variant>
      <vt:variant>
        <vt:i4>8323191</vt:i4>
      </vt:variant>
      <vt:variant>
        <vt:i4>3</vt:i4>
      </vt:variant>
      <vt:variant>
        <vt:i4>0</vt:i4>
      </vt:variant>
      <vt:variant>
        <vt:i4>5</vt:i4>
      </vt:variant>
      <vt:variant>
        <vt:lpwstr>http://www.uznay-prezidenta.ru/</vt:lpwstr>
      </vt:variant>
      <vt:variant>
        <vt:lpwstr/>
      </vt:variant>
      <vt:variant>
        <vt:i4>6684709</vt:i4>
      </vt:variant>
      <vt:variant>
        <vt:i4>0</vt:i4>
      </vt:variant>
      <vt:variant>
        <vt:i4>0</vt:i4>
      </vt:variant>
      <vt:variant>
        <vt:i4>5</vt:i4>
      </vt:variant>
      <vt:variant>
        <vt:lpwstr>http://www.constitution.ru/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cp:lastModifiedBy>Учитель</cp:lastModifiedBy>
  <cp:revision>5</cp:revision>
  <dcterms:created xsi:type="dcterms:W3CDTF">2017-09-10T19:17:00Z</dcterms:created>
  <dcterms:modified xsi:type="dcterms:W3CDTF">2017-10-16T08:24:00Z</dcterms:modified>
</cp:coreProperties>
</file>